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28EE1" w14:textId="18FEAF10" w:rsidR="00D94633" w:rsidRPr="00A72E47" w:rsidRDefault="00AD1F5D" w:rsidP="0054576E">
      <w:pPr>
        <w:pStyle w:val="Nagwek2"/>
        <w:rPr>
          <w:color w:val="auto"/>
        </w:rPr>
      </w:pPr>
      <w:r>
        <w:rPr>
          <w:color w:val="auto"/>
        </w:rPr>
        <w:t xml:space="preserve"> </w:t>
      </w:r>
      <w:r w:rsidR="00540F3C" w:rsidRPr="00A72E47">
        <w:rPr>
          <w:color w:val="auto"/>
        </w:rPr>
        <w:t xml:space="preserve"> </w:t>
      </w:r>
    </w:p>
    <w:p w14:paraId="0D400B68" w14:textId="77777777" w:rsidR="008B6055" w:rsidRPr="00A72E47" w:rsidRDefault="008B6055" w:rsidP="00DE137B">
      <w:pPr>
        <w:ind w:firstLine="284"/>
        <w:rPr>
          <w:sz w:val="22"/>
          <w:szCs w:val="22"/>
        </w:rPr>
      </w:pPr>
    </w:p>
    <w:p w14:paraId="6D025B10" w14:textId="77777777" w:rsidR="008B6055" w:rsidRPr="00A72E47" w:rsidRDefault="008B6055" w:rsidP="00DE137B">
      <w:pPr>
        <w:ind w:firstLine="284"/>
        <w:rPr>
          <w:sz w:val="22"/>
          <w:szCs w:val="22"/>
        </w:rPr>
      </w:pPr>
    </w:p>
    <w:p w14:paraId="0E6C5D31" w14:textId="77777777" w:rsidR="008B6055" w:rsidRPr="00A72E47" w:rsidRDefault="008B6055" w:rsidP="00DE137B">
      <w:pPr>
        <w:pStyle w:val="Nagwek"/>
        <w:ind w:firstLine="284"/>
        <w:jc w:val="center"/>
        <w:rPr>
          <w:sz w:val="22"/>
          <w:szCs w:val="22"/>
        </w:rPr>
      </w:pPr>
    </w:p>
    <w:p w14:paraId="6E3FD553" w14:textId="77777777" w:rsidR="008B6055" w:rsidRPr="00A72E47" w:rsidRDefault="008B6055" w:rsidP="00DE137B">
      <w:pPr>
        <w:pStyle w:val="Nagwek"/>
        <w:ind w:firstLine="284"/>
        <w:jc w:val="center"/>
        <w:rPr>
          <w:sz w:val="22"/>
          <w:szCs w:val="22"/>
        </w:rPr>
      </w:pPr>
    </w:p>
    <w:p w14:paraId="21E7B7A8" w14:textId="77777777" w:rsidR="008B6055" w:rsidRPr="001E4A9D" w:rsidRDefault="00D943E9" w:rsidP="00DE137B">
      <w:pPr>
        <w:pStyle w:val="Nagwek"/>
        <w:ind w:firstLine="284"/>
        <w:jc w:val="center"/>
        <w:rPr>
          <w:sz w:val="22"/>
          <w:szCs w:val="22"/>
        </w:rPr>
      </w:pPr>
      <w:r w:rsidRPr="001E4A9D">
        <w:rPr>
          <w:noProof/>
          <w:sz w:val="22"/>
          <w:szCs w:val="22"/>
        </w:rPr>
        <w:object w:dxaOrig="3795" w:dyaOrig="5309" w14:anchorId="37A41C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6.5pt;height:2in;mso-width-percent:0;mso-height-percent:0;mso-width-percent:0;mso-height-percent:0" o:ole="">
            <v:imagedata r:id="rId8" o:title=""/>
          </v:shape>
          <o:OLEObject Type="Embed" ProgID="MSPhotoEd.3" ShapeID="_x0000_i1025" DrawAspect="Content" ObjectID="_1647066369" r:id="rId9"/>
        </w:object>
      </w:r>
    </w:p>
    <w:p w14:paraId="517D6E17" w14:textId="63C8DFEF" w:rsidR="008B6055" w:rsidRDefault="008B6055" w:rsidP="00DE137B">
      <w:pPr>
        <w:ind w:firstLine="284"/>
        <w:jc w:val="center"/>
        <w:rPr>
          <w:sz w:val="22"/>
          <w:szCs w:val="22"/>
        </w:rPr>
      </w:pPr>
    </w:p>
    <w:p w14:paraId="53F53BD3" w14:textId="77777777" w:rsidR="008B6055" w:rsidRPr="001E4A9D" w:rsidRDefault="008B6055" w:rsidP="00DE137B">
      <w:pPr>
        <w:ind w:firstLine="284"/>
        <w:jc w:val="center"/>
        <w:rPr>
          <w:b/>
          <w:sz w:val="22"/>
          <w:szCs w:val="22"/>
        </w:rPr>
      </w:pPr>
      <w:r w:rsidRPr="001E4A9D">
        <w:rPr>
          <w:b/>
          <w:sz w:val="22"/>
          <w:szCs w:val="22"/>
        </w:rPr>
        <w:t xml:space="preserve">    </w:t>
      </w:r>
    </w:p>
    <w:p w14:paraId="0204F4D5" w14:textId="77777777" w:rsidR="008B6055" w:rsidRPr="001E4A9D" w:rsidRDefault="008B6055" w:rsidP="00DE137B">
      <w:pPr>
        <w:ind w:firstLine="284"/>
        <w:jc w:val="center"/>
        <w:rPr>
          <w:b/>
          <w:sz w:val="28"/>
          <w:szCs w:val="28"/>
        </w:rPr>
      </w:pPr>
      <w:r w:rsidRPr="001E4A9D">
        <w:rPr>
          <w:b/>
          <w:sz w:val="28"/>
          <w:szCs w:val="28"/>
        </w:rPr>
        <w:t xml:space="preserve">  SPECYFIKACJA ISTOTNYCH </w:t>
      </w:r>
      <w:r w:rsidR="002F6619" w:rsidRPr="001E4A9D">
        <w:rPr>
          <w:b/>
          <w:sz w:val="28"/>
          <w:szCs w:val="28"/>
        </w:rPr>
        <w:t>WARUNKÓW ZAMÓWIENIA</w:t>
      </w:r>
    </w:p>
    <w:p w14:paraId="1331476E" w14:textId="77777777" w:rsidR="008B6055" w:rsidRPr="001E4A9D" w:rsidRDefault="008B6055" w:rsidP="00DE137B">
      <w:pPr>
        <w:pStyle w:val="Tekstpodstawowy"/>
        <w:ind w:firstLine="284"/>
        <w:rPr>
          <w:sz w:val="22"/>
          <w:szCs w:val="22"/>
        </w:rPr>
      </w:pPr>
    </w:p>
    <w:p w14:paraId="648DF558" w14:textId="7B085676" w:rsidR="008B6055" w:rsidRPr="001E4A9D" w:rsidRDefault="008B6055" w:rsidP="00DE137B">
      <w:pPr>
        <w:pStyle w:val="Tekstpodstawowy"/>
        <w:ind w:firstLine="284"/>
        <w:jc w:val="center"/>
        <w:rPr>
          <w:b w:val="0"/>
          <w:sz w:val="28"/>
          <w:szCs w:val="28"/>
        </w:rPr>
      </w:pPr>
      <w:r w:rsidRPr="001E4A9D">
        <w:rPr>
          <w:b w:val="0"/>
          <w:sz w:val="28"/>
          <w:szCs w:val="28"/>
        </w:rPr>
        <w:t xml:space="preserve">  dla zamówienia publicznego prowadzonego w trybie przetargu nieograniczonego o wartości </w:t>
      </w:r>
      <w:r w:rsidR="00F17C21" w:rsidRPr="001E4A9D">
        <w:rPr>
          <w:b w:val="0"/>
          <w:sz w:val="28"/>
          <w:szCs w:val="28"/>
        </w:rPr>
        <w:t>poniżej</w:t>
      </w:r>
      <w:r w:rsidR="00FE7493" w:rsidRPr="001E4A9D">
        <w:rPr>
          <w:b w:val="0"/>
          <w:sz w:val="28"/>
          <w:szCs w:val="28"/>
        </w:rPr>
        <w:t xml:space="preserve"> </w:t>
      </w:r>
      <w:r w:rsidR="002A37B9">
        <w:rPr>
          <w:b w:val="0"/>
          <w:sz w:val="28"/>
          <w:szCs w:val="28"/>
        </w:rPr>
        <w:t>214</w:t>
      </w:r>
      <w:r w:rsidR="0056122B">
        <w:rPr>
          <w:b w:val="0"/>
          <w:sz w:val="28"/>
          <w:szCs w:val="28"/>
        </w:rPr>
        <w:t> </w:t>
      </w:r>
      <w:r w:rsidR="002A37B9">
        <w:rPr>
          <w:b w:val="0"/>
          <w:sz w:val="28"/>
          <w:szCs w:val="28"/>
        </w:rPr>
        <w:t>000</w:t>
      </w:r>
      <w:r w:rsidRPr="001E4A9D">
        <w:rPr>
          <w:b w:val="0"/>
          <w:sz w:val="28"/>
          <w:szCs w:val="28"/>
        </w:rPr>
        <w:t xml:space="preserve"> euro pod nazwą:</w:t>
      </w:r>
    </w:p>
    <w:p w14:paraId="350A0C28" w14:textId="3184B52C" w:rsidR="008B6055" w:rsidRPr="001E4A9D" w:rsidRDefault="00402A7E" w:rsidP="00DE137B">
      <w:pPr>
        <w:pStyle w:val="Tekstpodstawowy"/>
        <w:ind w:firstLine="284"/>
        <w:rPr>
          <w:b w:val="0"/>
          <w:sz w:val="22"/>
          <w:szCs w:val="22"/>
        </w:rPr>
      </w:pPr>
      <w:r w:rsidRPr="001E4A9D">
        <w:rPr>
          <w:b w:val="0"/>
          <w:noProof/>
          <w:sz w:val="22"/>
          <w:szCs w:val="22"/>
        </w:rPr>
        <mc:AlternateContent>
          <mc:Choice Requires="wps">
            <w:drawing>
              <wp:anchor distT="0" distB="0" distL="114300" distR="114300" simplePos="0" relativeHeight="251657728" behindDoc="0" locked="0" layoutInCell="1" allowOverlap="1" wp14:anchorId="65251B9D" wp14:editId="527DC454">
                <wp:simplePos x="0" y="0"/>
                <wp:positionH relativeFrom="column">
                  <wp:posOffset>-121497</wp:posOffset>
                </wp:positionH>
                <wp:positionV relativeFrom="paragraph">
                  <wp:posOffset>162138</wp:posOffset>
                </wp:positionV>
                <wp:extent cx="6264064" cy="2284306"/>
                <wp:effectExtent l="0" t="0" r="22860"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064" cy="22843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52387716" w14:textId="77777777" w:rsidR="003C7A34" w:rsidRPr="009949F9" w:rsidRDefault="003C7A34" w:rsidP="00402A7E">
                            <w:pPr>
                              <w:rPr>
                                <w:sz w:val="24"/>
                                <w:szCs w:val="24"/>
                              </w:rPr>
                            </w:pPr>
                          </w:p>
                          <w:p w14:paraId="5E64E9C8" w14:textId="32C84E35" w:rsidR="003C7A34" w:rsidRPr="00DA3603" w:rsidRDefault="003C7A34" w:rsidP="00D95C72">
                            <w:pPr>
                              <w:jc w:val="center"/>
                              <w:rPr>
                                <w:b/>
                                <w:color w:val="FF0000"/>
                              </w:rPr>
                            </w:pPr>
                            <w:bookmarkStart w:id="0" w:name="_Hlk10789853"/>
                            <w:bookmarkStart w:id="1" w:name="_Hlk12956826"/>
                            <w:bookmarkStart w:id="2" w:name="_Hlk12956827"/>
                            <w:r w:rsidRPr="00D943E9">
                              <w:rPr>
                                <w:b/>
                                <w:sz w:val="28"/>
                                <w:szCs w:val="28"/>
                              </w:rPr>
                              <w:t>Usługa budowy</w:t>
                            </w:r>
                            <w:r w:rsidRPr="007D69B2">
                              <w:rPr>
                                <w:b/>
                                <w:sz w:val="28"/>
                                <w:szCs w:val="28"/>
                              </w:rPr>
                              <w:t xml:space="preserve"> systemu rekrutacyjnego kandydatów na studia</w:t>
                            </w:r>
                            <w:r w:rsidRPr="00594AED" w:rsidDel="000C3C14">
                              <w:rPr>
                                <w:b/>
                                <w:sz w:val="28"/>
                                <w:szCs w:val="28"/>
                              </w:rPr>
                              <w:t xml:space="preserve"> </w:t>
                            </w:r>
                            <w:r w:rsidRPr="00D943E9">
                              <w:rPr>
                                <w:b/>
                                <w:sz w:val="28"/>
                                <w:szCs w:val="28"/>
                              </w:rPr>
                              <w:t xml:space="preserve">z Polski i </w:t>
                            </w:r>
                            <w:r>
                              <w:rPr>
                                <w:b/>
                                <w:sz w:val="28"/>
                                <w:szCs w:val="28"/>
                              </w:rPr>
                              <w:t xml:space="preserve">z </w:t>
                            </w:r>
                            <w:r w:rsidRPr="00D943E9">
                              <w:rPr>
                                <w:b/>
                                <w:sz w:val="28"/>
                                <w:szCs w:val="28"/>
                              </w:rPr>
                              <w:t>zagranicy wraz z niezbędnymi integracjami</w:t>
                            </w:r>
                            <w:r w:rsidRPr="00402A7E">
                              <w:rPr>
                                <w:b/>
                                <w:sz w:val="28"/>
                                <w:szCs w:val="28"/>
                              </w:rPr>
                              <w:t xml:space="preserve"> w ramach projektu „NOWE HORYZONTY” współfinansowanego ze środków Unii Europejskiej w ramach Europejskiego Funduszu Społecznego oraz budżetu Państwa w ramach Programu Operacyjnego Wiedza Edukacja Rozwój 2014-2020 na podstawie umowy o dofinansowanie nr POWR.03.05.00-00-Z013/17-00.</w:t>
                            </w:r>
                            <w:bookmarkEnd w:id="0"/>
                            <w:bookmarkEnd w:id="1"/>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51B9D" id="_x0000_t202" coordsize="21600,21600" o:spt="202" path="m,l,21600r21600,l21600,xe">
                <v:stroke joinstyle="miter"/>
                <v:path gradientshapeok="t" o:connecttype="rect"/>
              </v:shapetype>
              <v:shape id="Text Box 2" o:spid="_x0000_s1026" type="#_x0000_t202" style="position:absolute;left:0;text-align:left;margin-left:-9.55pt;margin-top:12.75pt;width:493.25pt;height:17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" filled="f" fillcolor="silver">
                <v:textbox>
                  <w:txbxContent>
                    <w:p w14:paraId="52387716" w14:textId="77777777" w:rsidR="003C7A34" w:rsidRPr="009949F9" w:rsidRDefault="003C7A34" w:rsidP="00402A7E">
                      <w:pPr>
                        <w:rPr>
                          <w:sz w:val="24"/>
                          <w:szCs w:val="24"/>
                        </w:rPr>
                      </w:pPr>
                    </w:p>
                    <w:p w14:paraId="5E64E9C8" w14:textId="32C84E35" w:rsidR="003C7A34" w:rsidRPr="00DA3603" w:rsidRDefault="003C7A34" w:rsidP="00D95C72">
                      <w:pPr>
                        <w:jc w:val="center"/>
                        <w:rPr>
                          <w:b/>
                          <w:color w:val="FF0000"/>
                        </w:rPr>
                      </w:pPr>
                      <w:bookmarkStart w:id="3" w:name="_Hlk10789853"/>
                      <w:bookmarkStart w:id="4" w:name="_Hlk12956826"/>
                      <w:bookmarkStart w:id="5" w:name="_Hlk12956827"/>
                      <w:r w:rsidRPr="00D943E9">
                        <w:rPr>
                          <w:b/>
                          <w:sz w:val="28"/>
                          <w:szCs w:val="28"/>
                        </w:rPr>
                        <w:t>Usługa budowy</w:t>
                      </w:r>
                      <w:r w:rsidRPr="007D69B2">
                        <w:rPr>
                          <w:b/>
                          <w:sz w:val="28"/>
                          <w:szCs w:val="28"/>
                        </w:rPr>
                        <w:t xml:space="preserve"> systemu rekrutacyjnego kandydatów na studia</w:t>
                      </w:r>
                      <w:r w:rsidRPr="00594AED" w:rsidDel="000C3C14">
                        <w:rPr>
                          <w:b/>
                          <w:sz w:val="28"/>
                          <w:szCs w:val="28"/>
                        </w:rPr>
                        <w:t xml:space="preserve"> </w:t>
                      </w:r>
                      <w:r w:rsidRPr="00D943E9">
                        <w:rPr>
                          <w:b/>
                          <w:sz w:val="28"/>
                          <w:szCs w:val="28"/>
                        </w:rPr>
                        <w:t xml:space="preserve">z Polski i </w:t>
                      </w:r>
                      <w:r>
                        <w:rPr>
                          <w:b/>
                          <w:sz w:val="28"/>
                          <w:szCs w:val="28"/>
                        </w:rPr>
                        <w:t xml:space="preserve">z </w:t>
                      </w:r>
                      <w:r w:rsidRPr="00D943E9">
                        <w:rPr>
                          <w:b/>
                          <w:sz w:val="28"/>
                          <w:szCs w:val="28"/>
                        </w:rPr>
                        <w:t>zagranicy wraz z niezbędnymi integracjami</w:t>
                      </w:r>
                      <w:r w:rsidRPr="00402A7E">
                        <w:rPr>
                          <w:b/>
                          <w:sz w:val="28"/>
                          <w:szCs w:val="28"/>
                        </w:rPr>
                        <w:t xml:space="preserve"> w ramach projektu „NOWE HORYZONTY” współfinansowanego ze środków Unii Europejskiej w ramach Europejskiego Funduszu Społecznego oraz budżetu Państwa w ramach Programu Operacyjnego Wiedza Edukacja Rozwój 2014-2020 na podstawie umowy o dofinansowanie nr POWR.03.05.00-00-Z013/17-00.</w:t>
                      </w:r>
                      <w:bookmarkEnd w:id="3"/>
                      <w:bookmarkEnd w:id="4"/>
                      <w:bookmarkEnd w:id="5"/>
                    </w:p>
                  </w:txbxContent>
                </v:textbox>
              </v:shape>
            </w:pict>
          </mc:Fallback>
        </mc:AlternateContent>
      </w:r>
    </w:p>
    <w:p w14:paraId="5D81368B" w14:textId="6E363B10" w:rsidR="008B6055" w:rsidRPr="001E4A9D" w:rsidRDefault="008B6055" w:rsidP="00DE137B">
      <w:pPr>
        <w:pStyle w:val="Tekstpodstawowy"/>
        <w:ind w:firstLine="284"/>
        <w:rPr>
          <w:b w:val="0"/>
          <w:sz w:val="22"/>
          <w:szCs w:val="22"/>
        </w:rPr>
      </w:pPr>
    </w:p>
    <w:p w14:paraId="41164E6F" w14:textId="383E50D2" w:rsidR="008B6055" w:rsidRPr="001E4A9D" w:rsidRDefault="008B6055" w:rsidP="00DE137B">
      <w:pPr>
        <w:ind w:firstLine="284"/>
        <w:jc w:val="both"/>
        <w:rPr>
          <w:sz w:val="22"/>
          <w:szCs w:val="22"/>
        </w:rPr>
      </w:pPr>
    </w:p>
    <w:p w14:paraId="0FCBCD4C" w14:textId="77777777" w:rsidR="008B6055" w:rsidRPr="001E4A9D" w:rsidRDefault="008B6055" w:rsidP="00DE137B">
      <w:pPr>
        <w:ind w:firstLine="284"/>
        <w:jc w:val="both"/>
        <w:rPr>
          <w:sz w:val="22"/>
          <w:szCs w:val="22"/>
        </w:rPr>
      </w:pPr>
    </w:p>
    <w:p w14:paraId="188F8F57" w14:textId="50E7DC12" w:rsidR="008B6055" w:rsidRPr="001E4A9D" w:rsidRDefault="008B6055" w:rsidP="00DE137B">
      <w:pPr>
        <w:ind w:firstLine="284"/>
        <w:jc w:val="both"/>
        <w:rPr>
          <w:sz w:val="22"/>
          <w:szCs w:val="22"/>
        </w:rPr>
      </w:pPr>
    </w:p>
    <w:p w14:paraId="567AAEF5" w14:textId="7447EF91" w:rsidR="008B6055" w:rsidRPr="001E4A9D" w:rsidRDefault="008B6055" w:rsidP="00DE137B">
      <w:pPr>
        <w:ind w:firstLine="284"/>
        <w:jc w:val="both"/>
        <w:rPr>
          <w:sz w:val="22"/>
          <w:szCs w:val="22"/>
        </w:rPr>
      </w:pPr>
    </w:p>
    <w:p w14:paraId="3B96C93E" w14:textId="77777777" w:rsidR="008B6055" w:rsidRPr="001E4A9D" w:rsidRDefault="008B6055" w:rsidP="00DE137B">
      <w:pPr>
        <w:ind w:firstLine="284"/>
        <w:jc w:val="both"/>
        <w:rPr>
          <w:sz w:val="22"/>
          <w:szCs w:val="22"/>
        </w:rPr>
      </w:pPr>
    </w:p>
    <w:p w14:paraId="22B31A01" w14:textId="77777777" w:rsidR="008B6055" w:rsidRPr="001E4A9D" w:rsidRDefault="008B6055" w:rsidP="00DE137B">
      <w:pPr>
        <w:ind w:firstLine="284"/>
        <w:jc w:val="both"/>
        <w:rPr>
          <w:sz w:val="22"/>
          <w:szCs w:val="22"/>
        </w:rPr>
      </w:pPr>
    </w:p>
    <w:tbl>
      <w:tblPr>
        <w:tblpPr w:leftFromText="141" w:rightFromText="141" w:vertAnchor="text" w:horzAnchor="margin" w:tblpY="165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8B6055" w:rsidRPr="001E4A9D" w14:paraId="6CA55A88" w14:textId="77777777" w:rsidTr="0034269A">
        <w:trPr>
          <w:trHeight w:val="1867"/>
        </w:trPr>
        <w:tc>
          <w:tcPr>
            <w:tcW w:w="5051" w:type="dxa"/>
            <w:tcBorders>
              <w:bottom w:val="single" w:sz="4" w:space="0" w:color="auto"/>
            </w:tcBorders>
          </w:tcPr>
          <w:p w14:paraId="4BF960F8" w14:textId="77777777" w:rsidR="008B6055" w:rsidRPr="001E4A9D" w:rsidRDefault="008B6055" w:rsidP="0034269A">
            <w:pPr>
              <w:ind w:firstLine="284"/>
              <w:rPr>
                <w:sz w:val="22"/>
                <w:szCs w:val="22"/>
              </w:rPr>
            </w:pPr>
          </w:p>
          <w:p w14:paraId="3909E44F" w14:textId="77777777" w:rsidR="008B6055" w:rsidRPr="001E4A9D" w:rsidRDefault="008B6055" w:rsidP="0034269A">
            <w:pPr>
              <w:ind w:firstLine="284"/>
              <w:jc w:val="center"/>
              <w:rPr>
                <w:sz w:val="22"/>
                <w:szCs w:val="22"/>
              </w:rPr>
            </w:pPr>
            <w:r w:rsidRPr="001E4A9D">
              <w:rPr>
                <w:sz w:val="22"/>
                <w:szCs w:val="22"/>
              </w:rPr>
              <w:t>Symbol /Numer sprawy:</w:t>
            </w:r>
          </w:p>
          <w:p w14:paraId="4B8878D9" w14:textId="77777777" w:rsidR="008B6055" w:rsidRPr="001E4A9D" w:rsidRDefault="008B6055" w:rsidP="0034269A">
            <w:pPr>
              <w:ind w:firstLine="284"/>
              <w:jc w:val="center"/>
              <w:rPr>
                <w:sz w:val="22"/>
                <w:szCs w:val="22"/>
              </w:rPr>
            </w:pPr>
          </w:p>
          <w:p w14:paraId="4D9107FB" w14:textId="105F1713" w:rsidR="008B6055" w:rsidRPr="001E4A9D" w:rsidRDefault="00CA1F2B" w:rsidP="00320EE7">
            <w:pPr>
              <w:pStyle w:val="Nagwek2"/>
              <w:ind w:firstLine="284"/>
              <w:rPr>
                <w:color w:val="auto"/>
                <w:sz w:val="22"/>
                <w:szCs w:val="22"/>
              </w:rPr>
            </w:pPr>
            <w:r w:rsidRPr="001E4A9D">
              <w:rPr>
                <w:color w:val="auto"/>
                <w:sz w:val="22"/>
                <w:szCs w:val="22"/>
              </w:rPr>
              <w:t>BZP-AG/</w:t>
            </w:r>
            <w:r w:rsidR="00B353CB">
              <w:rPr>
                <w:color w:val="auto"/>
                <w:sz w:val="22"/>
                <w:szCs w:val="22"/>
              </w:rPr>
              <w:t>262-</w:t>
            </w:r>
            <w:r w:rsidR="00393F57">
              <w:rPr>
                <w:color w:val="auto"/>
                <w:sz w:val="22"/>
                <w:szCs w:val="22"/>
              </w:rPr>
              <w:t>5</w:t>
            </w:r>
            <w:r w:rsidR="00B050F9" w:rsidRPr="001E4A9D">
              <w:rPr>
                <w:color w:val="auto"/>
                <w:sz w:val="22"/>
                <w:szCs w:val="22"/>
              </w:rPr>
              <w:t>/</w:t>
            </w:r>
            <w:r w:rsidR="00B353CB">
              <w:rPr>
                <w:color w:val="auto"/>
                <w:sz w:val="22"/>
                <w:szCs w:val="22"/>
              </w:rPr>
              <w:t>20</w:t>
            </w:r>
          </w:p>
        </w:tc>
        <w:tc>
          <w:tcPr>
            <w:tcW w:w="4617" w:type="dxa"/>
            <w:tcBorders>
              <w:bottom w:val="single" w:sz="4" w:space="0" w:color="auto"/>
            </w:tcBorders>
          </w:tcPr>
          <w:p w14:paraId="4FEBF848" w14:textId="77777777" w:rsidR="008B6055" w:rsidRPr="001E4A9D" w:rsidRDefault="008B6055" w:rsidP="0034269A">
            <w:pPr>
              <w:ind w:firstLine="284"/>
              <w:jc w:val="center"/>
              <w:rPr>
                <w:sz w:val="22"/>
                <w:szCs w:val="22"/>
              </w:rPr>
            </w:pPr>
          </w:p>
          <w:p w14:paraId="2AA0C2AA" w14:textId="77777777" w:rsidR="008B6055" w:rsidRPr="001E4A9D" w:rsidRDefault="008B6055" w:rsidP="0034269A">
            <w:pPr>
              <w:ind w:firstLine="284"/>
              <w:jc w:val="center"/>
              <w:rPr>
                <w:sz w:val="22"/>
                <w:szCs w:val="22"/>
              </w:rPr>
            </w:pPr>
            <w:r w:rsidRPr="001E4A9D">
              <w:rPr>
                <w:sz w:val="22"/>
                <w:szCs w:val="22"/>
              </w:rPr>
              <w:t>Przygotowała</w:t>
            </w:r>
          </w:p>
          <w:p w14:paraId="7458CBCC" w14:textId="77777777" w:rsidR="008B6055" w:rsidRPr="001E4A9D" w:rsidRDefault="008B6055" w:rsidP="0034269A">
            <w:pPr>
              <w:ind w:firstLine="284"/>
              <w:jc w:val="center"/>
              <w:rPr>
                <w:sz w:val="22"/>
                <w:szCs w:val="22"/>
              </w:rPr>
            </w:pPr>
          </w:p>
          <w:p w14:paraId="0D8F3B5C" w14:textId="76C5E1BD" w:rsidR="008B6055" w:rsidRPr="001E4A9D" w:rsidRDefault="008B6055" w:rsidP="0034269A">
            <w:pPr>
              <w:ind w:firstLine="284"/>
              <w:jc w:val="center"/>
              <w:rPr>
                <w:sz w:val="22"/>
                <w:szCs w:val="22"/>
              </w:rPr>
            </w:pPr>
            <w:r w:rsidRPr="001E4A9D">
              <w:rPr>
                <w:sz w:val="22"/>
                <w:szCs w:val="22"/>
              </w:rPr>
              <w:t xml:space="preserve">Komisja Przetargowa powołana zarządzeniem </w:t>
            </w:r>
            <w:r w:rsidR="007D5FD9" w:rsidRPr="001E4A9D">
              <w:rPr>
                <w:sz w:val="22"/>
                <w:szCs w:val="22"/>
              </w:rPr>
              <w:t>przetargowym</w:t>
            </w:r>
            <w:r w:rsidR="00C6453D" w:rsidRPr="001E4A9D">
              <w:rPr>
                <w:sz w:val="22"/>
                <w:szCs w:val="22"/>
              </w:rPr>
              <w:t xml:space="preserve"> </w:t>
            </w:r>
            <w:r w:rsidR="00592470">
              <w:rPr>
                <w:sz w:val="22"/>
                <w:szCs w:val="22"/>
              </w:rPr>
              <w:t>18</w:t>
            </w:r>
            <w:r w:rsidR="00F60594">
              <w:rPr>
                <w:sz w:val="22"/>
                <w:szCs w:val="22"/>
              </w:rPr>
              <w:t>/</w:t>
            </w:r>
            <w:r w:rsidR="00CA1F2B" w:rsidRPr="001E4A9D">
              <w:rPr>
                <w:sz w:val="22"/>
                <w:szCs w:val="22"/>
              </w:rPr>
              <w:t>20</w:t>
            </w:r>
            <w:r w:rsidR="00F60594">
              <w:rPr>
                <w:sz w:val="22"/>
                <w:szCs w:val="22"/>
              </w:rPr>
              <w:t>20</w:t>
            </w:r>
          </w:p>
          <w:p w14:paraId="4AE501C7" w14:textId="19F46589" w:rsidR="008B6055" w:rsidRPr="001E4A9D" w:rsidRDefault="008B6055" w:rsidP="0034269A">
            <w:pPr>
              <w:ind w:firstLine="284"/>
              <w:jc w:val="center"/>
              <w:rPr>
                <w:sz w:val="22"/>
                <w:szCs w:val="22"/>
              </w:rPr>
            </w:pPr>
            <w:r w:rsidRPr="001E4A9D">
              <w:rPr>
                <w:sz w:val="22"/>
                <w:szCs w:val="22"/>
              </w:rPr>
              <w:t>z dnia</w:t>
            </w:r>
            <w:r w:rsidR="00682C58" w:rsidRPr="001E4A9D">
              <w:rPr>
                <w:sz w:val="22"/>
                <w:szCs w:val="22"/>
              </w:rPr>
              <w:t xml:space="preserve"> </w:t>
            </w:r>
            <w:r w:rsidR="00592470">
              <w:rPr>
                <w:sz w:val="22"/>
                <w:szCs w:val="22"/>
              </w:rPr>
              <w:t>24.03</w:t>
            </w:r>
            <w:r w:rsidR="00F60594">
              <w:rPr>
                <w:sz w:val="22"/>
                <w:szCs w:val="22"/>
              </w:rPr>
              <w:t>.</w:t>
            </w:r>
            <w:r w:rsidR="00CA1F2B" w:rsidRPr="001E4A9D">
              <w:rPr>
                <w:sz w:val="22"/>
                <w:szCs w:val="22"/>
              </w:rPr>
              <w:t>20</w:t>
            </w:r>
            <w:r w:rsidR="00F60594">
              <w:rPr>
                <w:sz w:val="22"/>
                <w:szCs w:val="22"/>
              </w:rPr>
              <w:t>20</w:t>
            </w:r>
          </w:p>
          <w:p w14:paraId="4E820276" w14:textId="77777777" w:rsidR="008B6055" w:rsidRPr="001E4A9D" w:rsidRDefault="008B6055" w:rsidP="0034269A">
            <w:pPr>
              <w:ind w:firstLine="284"/>
              <w:jc w:val="center"/>
              <w:rPr>
                <w:sz w:val="22"/>
                <w:szCs w:val="22"/>
              </w:rPr>
            </w:pPr>
          </w:p>
        </w:tc>
      </w:tr>
    </w:tbl>
    <w:p w14:paraId="1E8F024D" w14:textId="77777777" w:rsidR="008B6055" w:rsidRPr="001E4A9D" w:rsidRDefault="008B6055" w:rsidP="00DE137B">
      <w:pPr>
        <w:ind w:firstLine="284"/>
        <w:jc w:val="both"/>
        <w:rPr>
          <w:sz w:val="22"/>
          <w:szCs w:val="22"/>
        </w:rPr>
      </w:pPr>
    </w:p>
    <w:p w14:paraId="6F581737" w14:textId="77777777" w:rsidR="00DB3EFB" w:rsidRPr="001E4A9D" w:rsidRDefault="00DB3EFB" w:rsidP="00A1605E">
      <w:pPr>
        <w:jc w:val="both"/>
        <w:rPr>
          <w:sz w:val="22"/>
          <w:szCs w:val="22"/>
        </w:rPr>
      </w:pPr>
    </w:p>
    <w:p w14:paraId="217F919E" w14:textId="77777777" w:rsidR="00A1605E" w:rsidRPr="001E4A9D" w:rsidRDefault="00A1605E" w:rsidP="00A1605E">
      <w:pPr>
        <w:jc w:val="both"/>
        <w:rPr>
          <w:sz w:val="22"/>
          <w:szCs w:val="22"/>
        </w:rPr>
      </w:pPr>
    </w:p>
    <w:p w14:paraId="36021EF5" w14:textId="77777777" w:rsidR="00A1605E" w:rsidRPr="001E4A9D" w:rsidRDefault="00A1605E" w:rsidP="00A1605E">
      <w:pPr>
        <w:jc w:val="both"/>
        <w:rPr>
          <w:sz w:val="22"/>
          <w:szCs w:val="22"/>
        </w:rPr>
      </w:pPr>
    </w:p>
    <w:p w14:paraId="0A6A7E90" w14:textId="77777777" w:rsidR="00A1605E" w:rsidRPr="001E4A9D" w:rsidRDefault="00A1605E" w:rsidP="00A1605E">
      <w:pPr>
        <w:jc w:val="both"/>
        <w:rPr>
          <w:sz w:val="22"/>
          <w:szCs w:val="22"/>
        </w:rPr>
      </w:pPr>
    </w:p>
    <w:p w14:paraId="328620D2" w14:textId="77777777" w:rsidR="00366A83" w:rsidRPr="001E4A9D" w:rsidRDefault="00366A83" w:rsidP="00DB3EFB">
      <w:pPr>
        <w:ind w:firstLine="284"/>
        <w:jc w:val="both"/>
        <w:rPr>
          <w:sz w:val="22"/>
          <w:szCs w:val="22"/>
        </w:rPr>
      </w:pPr>
    </w:p>
    <w:p w14:paraId="24A8A332" w14:textId="74898E7A" w:rsidR="00F25ACA" w:rsidRDefault="00F25ACA" w:rsidP="00A1605E">
      <w:pPr>
        <w:ind w:firstLine="284"/>
        <w:jc w:val="center"/>
        <w:rPr>
          <w:b/>
          <w:color w:val="FF0000"/>
          <w:sz w:val="28"/>
          <w:szCs w:val="28"/>
        </w:rPr>
      </w:pPr>
    </w:p>
    <w:p w14:paraId="5C2BCBF0" w14:textId="77777777" w:rsidR="00F25ACA" w:rsidRPr="001E4A9D" w:rsidRDefault="00F25ACA" w:rsidP="00A1605E">
      <w:pPr>
        <w:ind w:firstLine="284"/>
        <w:jc w:val="center"/>
        <w:rPr>
          <w:b/>
          <w:color w:val="FF0000"/>
          <w:sz w:val="28"/>
          <w:szCs w:val="28"/>
        </w:rPr>
      </w:pPr>
    </w:p>
    <w:p w14:paraId="71278656" w14:textId="77777777" w:rsidR="00A960BC" w:rsidRPr="001E4A9D" w:rsidRDefault="00A960BC" w:rsidP="00F25ACA">
      <w:pPr>
        <w:jc w:val="both"/>
        <w:rPr>
          <w:sz w:val="22"/>
          <w:szCs w:val="22"/>
        </w:rPr>
      </w:pPr>
    </w:p>
    <w:p w14:paraId="65E89055" w14:textId="77777777" w:rsidR="00B07D78" w:rsidRDefault="00B07D78" w:rsidP="00B07D78">
      <w:pPr>
        <w:ind w:firstLine="284"/>
        <w:jc w:val="both"/>
        <w:rPr>
          <w:sz w:val="22"/>
          <w:szCs w:val="22"/>
        </w:rPr>
      </w:pPr>
    </w:p>
    <w:p w14:paraId="14597340" w14:textId="77777777" w:rsidR="00A960BC" w:rsidRPr="001E4A9D" w:rsidRDefault="00A960BC" w:rsidP="00DE137B">
      <w:pPr>
        <w:ind w:firstLine="284"/>
        <w:jc w:val="both"/>
        <w:rPr>
          <w:sz w:val="22"/>
          <w:szCs w:val="22"/>
        </w:rPr>
      </w:pPr>
    </w:p>
    <w:p w14:paraId="46A72834" w14:textId="77777777" w:rsidR="00B71B7A" w:rsidRPr="001E4A9D" w:rsidRDefault="00B71B7A" w:rsidP="00DE137B">
      <w:pPr>
        <w:ind w:firstLine="284"/>
        <w:jc w:val="both"/>
        <w:rPr>
          <w:sz w:val="22"/>
          <w:szCs w:val="22"/>
        </w:rPr>
      </w:pPr>
    </w:p>
    <w:p w14:paraId="15BE3773" w14:textId="77777777" w:rsidR="00031100" w:rsidRPr="001E4A9D" w:rsidRDefault="00031100" w:rsidP="00DE137B">
      <w:pPr>
        <w:ind w:firstLine="284"/>
        <w:jc w:val="both"/>
        <w:rPr>
          <w:sz w:val="22"/>
          <w:szCs w:val="22"/>
        </w:rPr>
      </w:pPr>
    </w:p>
    <w:p w14:paraId="3D61E11D" w14:textId="77777777" w:rsidR="00BB7E25" w:rsidRPr="001E4A9D" w:rsidRDefault="00BB7E25" w:rsidP="00DB7774">
      <w:pPr>
        <w:jc w:val="both"/>
        <w:rPr>
          <w:sz w:val="22"/>
          <w:szCs w:val="22"/>
        </w:rPr>
      </w:pPr>
    </w:p>
    <w:p w14:paraId="6F05E10F" w14:textId="77777777" w:rsidR="001477B4" w:rsidRPr="001E4A9D" w:rsidRDefault="001477B4" w:rsidP="00DE137B">
      <w:pPr>
        <w:ind w:firstLine="284"/>
        <w:jc w:val="both"/>
        <w:rPr>
          <w:sz w:val="22"/>
          <w:szCs w:val="22"/>
        </w:rPr>
      </w:pPr>
    </w:p>
    <w:p w14:paraId="4F98003F" w14:textId="77777777" w:rsidR="008B6055" w:rsidRPr="001E4A9D" w:rsidRDefault="008B6055" w:rsidP="001D0802">
      <w:pPr>
        <w:numPr>
          <w:ilvl w:val="0"/>
          <w:numId w:val="2"/>
        </w:numPr>
        <w:shd w:val="pct5" w:color="auto" w:fill="auto"/>
        <w:spacing w:after="120" w:line="276" w:lineRule="auto"/>
        <w:jc w:val="both"/>
        <w:rPr>
          <w:b/>
          <w:sz w:val="22"/>
          <w:szCs w:val="22"/>
        </w:rPr>
      </w:pPr>
      <w:r w:rsidRPr="001E4A9D">
        <w:rPr>
          <w:b/>
          <w:sz w:val="22"/>
          <w:szCs w:val="22"/>
        </w:rPr>
        <w:t>Nazwa (firma) oraz adres Zamawiającego:</w:t>
      </w:r>
    </w:p>
    <w:p w14:paraId="154E5E36" w14:textId="77777777" w:rsidR="008B6055" w:rsidRPr="001E4A9D" w:rsidRDefault="008B6055" w:rsidP="00DE137B">
      <w:pPr>
        <w:pStyle w:val="BodyText21"/>
        <w:numPr>
          <w:ilvl w:val="1"/>
          <w:numId w:val="2"/>
        </w:numPr>
        <w:shd w:val="pct5" w:color="auto" w:fill="auto"/>
        <w:tabs>
          <w:tab w:val="clear" w:pos="0"/>
        </w:tabs>
        <w:spacing w:after="120" w:line="276" w:lineRule="auto"/>
        <w:ind w:left="0" w:firstLine="284"/>
        <w:rPr>
          <w:b/>
          <w:sz w:val="22"/>
          <w:szCs w:val="22"/>
        </w:rPr>
      </w:pPr>
      <w:r w:rsidRPr="001E4A9D">
        <w:rPr>
          <w:b/>
          <w:sz w:val="22"/>
          <w:szCs w:val="22"/>
        </w:rPr>
        <w:t>Akademia Morska w Szczecinie</w:t>
      </w:r>
    </w:p>
    <w:p w14:paraId="7A80F19D" w14:textId="77777777" w:rsidR="008B6055" w:rsidRPr="001E4A9D" w:rsidRDefault="008B6055" w:rsidP="00B74C0F">
      <w:pPr>
        <w:pStyle w:val="BodyText21"/>
        <w:shd w:val="pct5" w:color="auto" w:fill="auto"/>
        <w:tabs>
          <w:tab w:val="clear" w:pos="0"/>
        </w:tabs>
        <w:ind w:left="568" w:firstLine="141"/>
        <w:rPr>
          <w:sz w:val="22"/>
          <w:szCs w:val="22"/>
        </w:rPr>
      </w:pPr>
      <w:r w:rsidRPr="001E4A9D">
        <w:rPr>
          <w:sz w:val="22"/>
          <w:szCs w:val="22"/>
        </w:rPr>
        <w:t>ul. Wały Chrobrego 1-2</w:t>
      </w:r>
    </w:p>
    <w:p w14:paraId="3FC2167C" w14:textId="77777777" w:rsidR="008B6055" w:rsidRPr="001E4A9D" w:rsidRDefault="008B6055" w:rsidP="00B74C0F">
      <w:pPr>
        <w:pStyle w:val="BodyText21"/>
        <w:shd w:val="pct5" w:color="auto" w:fill="auto"/>
        <w:tabs>
          <w:tab w:val="clear" w:pos="0"/>
        </w:tabs>
        <w:ind w:left="568" w:firstLine="141"/>
        <w:rPr>
          <w:sz w:val="22"/>
          <w:szCs w:val="22"/>
        </w:rPr>
      </w:pPr>
      <w:r w:rsidRPr="001E4A9D">
        <w:rPr>
          <w:sz w:val="22"/>
          <w:szCs w:val="22"/>
        </w:rPr>
        <w:t>70-500 Szczecin</w:t>
      </w:r>
    </w:p>
    <w:p w14:paraId="13E57608" w14:textId="77777777" w:rsidR="008B6055" w:rsidRPr="001E4A9D" w:rsidRDefault="006A2828" w:rsidP="00B74C0F">
      <w:pPr>
        <w:pStyle w:val="BodyText21"/>
        <w:shd w:val="pct5" w:color="auto" w:fill="auto"/>
        <w:tabs>
          <w:tab w:val="clear" w:pos="0"/>
        </w:tabs>
        <w:ind w:left="568" w:firstLine="141"/>
        <w:rPr>
          <w:sz w:val="22"/>
          <w:szCs w:val="22"/>
        </w:rPr>
      </w:pPr>
      <w:r w:rsidRPr="001E4A9D">
        <w:rPr>
          <w:sz w:val="22"/>
          <w:szCs w:val="22"/>
        </w:rPr>
        <w:t xml:space="preserve">Tel. </w:t>
      </w:r>
      <w:r w:rsidR="008B6055" w:rsidRPr="001E4A9D">
        <w:rPr>
          <w:sz w:val="22"/>
          <w:szCs w:val="22"/>
        </w:rPr>
        <w:t>91 48 09 400</w:t>
      </w:r>
    </w:p>
    <w:p w14:paraId="64EDC25B" w14:textId="77777777" w:rsidR="008B6055" w:rsidRPr="001E4A9D" w:rsidRDefault="008B6055" w:rsidP="00DE137B">
      <w:pPr>
        <w:pStyle w:val="BodyText21"/>
        <w:numPr>
          <w:ilvl w:val="1"/>
          <w:numId w:val="2"/>
        </w:numPr>
        <w:shd w:val="pct5" w:color="auto" w:fill="auto"/>
        <w:tabs>
          <w:tab w:val="clear" w:pos="0"/>
        </w:tabs>
        <w:ind w:left="0" w:firstLine="284"/>
        <w:rPr>
          <w:sz w:val="22"/>
          <w:szCs w:val="22"/>
        </w:rPr>
      </w:pPr>
      <w:r w:rsidRPr="001E4A9D">
        <w:rPr>
          <w:sz w:val="22"/>
          <w:szCs w:val="22"/>
        </w:rPr>
        <w:t>Adres strony internetowej: www.am.szczecin.pl</w:t>
      </w:r>
    </w:p>
    <w:p w14:paraId="104618C5" w14:textId="77777777" w:rsidR="008B6055" w:rsidRPr="001E4A9D" w:rsidRDefault="008B6055" w:rsidP="00DE137B">
      <w:pPr>
        <w:pStyle w:val="BodyText21"/>
        <w:numPr>
          <w:ilvl w:val="1"/>
          <w:numId w:val="2"/>
        </w:numPr>
        <w:shd w:val="pct5" w:color="auto" w:fill="auto"/>
        <w:tabs>
          <w:tab w:val="clear" w:pos="0"/>
        </w:tabs>
        <w:ind w:left="0" w:firstLine="284"/>
        <w:rPr>
          <w:sz w:val="22"/>
          <w:szCs w:val="22"/>
        </w:rPr>
      </w:pPr>
      <w:r w:rsidRPr="001E4A9D">
        <w:rPr>
          <w:sz w:val="22"/>
          <w:szCs w:val="22"/>
        </w:rPr>
        <w:t>Rodzaj zamawiającego: Uczelnia Publiczna.</w:t>
      </w:r>
    </w:p>
    <w:p w14:paraId="6C30ECC5" w14:textId="77777777" w:rsidR="008B6055" w:rsidRPr="001E4A9D" w:rsidRDefault="008B6055" w:rsidP="00DE137B">
      <w:pPr>
        <w:pStyle w:val="BodyText21"/>
        <w:numPr>
          <w:ilvl w:val="1"/>
          <w:numId w:val="2"/>
        </w:numPr>
        <w:shd w:val="pct5" w:color="auto" w:fill="auto"/>
        <w:tabs>
          <w:tab w:val="clear" w:pos="0"/>
        </w:tabs>
        <w:ind w:left="0" w:firstLine="284"/>
        <w:rPr>
          <w:sz w:val="22"/>
          <w:szCs w:val="22"/>
        </w:rPr>
      </w:pPr>
      <w:r w:rsidRPr="001E4A9D">
        <w:rPr>
          <w:sz w:val="22"/>
          <w:szCs w:val="22"/>
        </w:rPr>
        <w:t>Zamawiający nie dokonuje zakupu w imieniu innych instytucji zamawiających.</w:t>
      </w:r>
    </w:p>
    <w:p w14:paraId="2BF82C0B" w14:textId="77777777" w:rsidR="00125697" w:rsidRPr="001E4A9D" w:rsidRDefault="00125697" w:rsidP="00125697">
      <w:pPr>
        <w:pStyle w:val="BodyText21"/>
        <w:shd w:val="pct5" w:color="auto" w:fill="auto"/>
        <w:tabs>
          <w:tab w:val="clear" w:pos="0"/>
        </w:tabs>
        <w:ind w:left="284"/>
        <w:rPr>
          <w:sz w:val="22"/>
          <w:szCs w:val="22"/>
        </w:rPr>
      </w:pPr>
    </w:p>
    <w:p w14:paraId="6ABE59D1" w14:textId="77777777" w:rsidR="008B6055" w:rsidRPr="001E4A9D" w:rsidRDefault="008B6055" w:rsidP="001D0802">
      <w:pPr>
        <w:numPr>
          <w:ilvl w:val="0"/>
          <w:numId w:val="2"/>
        </w:numPr>
        <w:shd w:val="pct5" w:color="auto" w:fill="auto"/>
        <w:spacing w:after="120" w:line="276" w:lineRule="auto"/>
        <w:jc w:val="both"/>
        <w:rPr>
          <w:b/>
          <w:sz w:val="22"/>
          <w:szCs w:val="22"/>
        </w:rPr>
      </w:pPr>
      <w:r w:rsidRPr="001E4A9D">
        <w:rPr>
          <w:b/>
          <w:sz w:val="22"/>
          <w:szCs w:val="22"/>
        </w:rPr>
        <w:t>Tryb udzielenia zamówienia:</w:t>
      </w:r>
    </w:p>
    <w:p w14:paraId="23888D21" w14:textId="77777777" w:rsidR="00494D92" w:rsidRPr="001E4A9D" w:rsidRDefault="00494D92" w:rsidP="009D1A51">
      <w:pPr>
        <w:numPr>
          <w:ilvl w:val="1"/>
          <w:numId w:val="2"/>
        </w:numPr>
        <w:shd w:val="pct5" w:color="auto" w:fill="auto"/>
        <w:spacing w:after="120" w:line="276" w:lineRule="auto"/>
        <w:ind w:left="851" w:hanging="284"/>
        <w:jc w:val="both"/>
        <w:rPr>
          <w:sz w:val="22"/>
          <w:szCs w:val="22"/>
        </w:rPr>
      </w:pPr>
      <w:r w:rsidRPr="001E4A9D">
        <w:rPr>
          <w:sz w:val="22"/>
          <w:szCs w:val="22"/>
        </w:rPr>
        <w:t>Postępowanie o udzielenie zamówienia publicznego prowadzone jest w trybie przetargu nieograniczonego (art</w:t>
      </w:r>
      <w:r w:rsidRPr="001E4A9D">
        <w:rPr>
          <w:i/>
          <w:sz w:val="22"/>
          <w:szCs w:val="22"/>
        </w:rPr>
        <w:t xml:space="preserve">. </w:t>
      </w:r>
      <w:r w:rsidRPr="001E4A9D">
        <w:rPr>
          <w:sz w:val="22"/>
          <w:szCs w:val="22"/>
        </w:rPr>
        <w:t>39 i nast. ustawy z dnia 29 stycznia 2004 r. Prawo zamówień publicznych</w:t>
      </w:r>
      <w:r w:rsidR="0070415F" w:rsidRPr="001E4A9D">
        <w:rPr>
          <w:sz w:val="22"/>
          <w:szCs w:val="22"/>
        </w:rPr>
        <w:t xml:space="preserve"> z późniejszymi zmianami</w:t>
      </w:r>
      <w:r w:rsidRPr="001E4A9D">
        <w:rPr>
          <w:sz w:val="22"/>
          <w:szCs w:val="22"/>
        </w:rPr>
        <w:t xml:space="preserve">, zwanej dalej ustawą </w:t>
      </w:r>
      <w:r w:rsidR="001477B4" w:rsidRPr="001E4A9D">
        <w:rPr>
          <w:sz w:val="22"/>
          <w:szCs w:val="22"/>
        </w:rPr>
        <w:t>PZP</w:t>
      </w:r>
      <w:r w:rsidR="0070415F" w:rsidRPr="001E4A9D">
        <w:rPr>
          <w:sz w:val="22"/>
          <w:szCs w:val="22"/>
        </w:rPr>
        <w:t>,</w:t>
      </w:r>
      <w:r w:rsidR="001477B4" w:rsidRPr="001E4A9D">
        <w:rPr>
          <w:sz w:val="22"/>
          <w:szCs w:val="22"/>
        </w:rPr>
        <w:t xml:space="preserve"> </w:t>
      </w:r>
      <w:r w:rsidRPr="001E4A9D">
        <w:rPr>
          <w:bCs/>
          <w:sz w:val="22"/>
          <w:szCs w:val="22"/>
        </w:rPr>
        <w:t>aktów wykonawczych do ustawy PZP oraz niniejszej Specyfikacji Istotnych Warunków Zamówienia.</w:t>
      </w:r>
    </w:p>
    <w:p w14:paraId="489AFB89" w14:textId="77777777" w:rsidR="00494D92" w:rsidRPr="001E4A9D" w:rsidRDefault="00494D92" w:rsidP="009D1A51">
      <w:pPr>
        <w:numPr>
          <w:ilvl w:val="1"/>
          <w:numId w:val="2"/>
        </w:numPr>
        <w:shd w:val="pct5" w:color="auto" w:fill="auto"/>
        <w:spacing w:after="120" w:line="276" w:lineRule="auto"/>
        <w:ind w:left="851" w:hanging="284"/>
        <w:jc w:val="both"/>
        <w:rPr>
          <w:sz w:val="22"/>
          <w:szCs w:val="22"/>
        </w:rPr>
      </w:pPr>
      <w:r w:rsidRPr="001E4A9D">
        <w:rPr>
          <w:sz w:val="22"/>
          <w:szCs w:val="22"/>
        </w:rPr>
        <w:t>Niniejsza Specyfikacja Istotnych Warunków Zamówienia zwana jest w dalszej treści Specyfikacją Istotnych Warunków Zamówienia, SIWZ lub specyfikacją.</w:t>
      </w:r>
    </w:p>
    <w:p w14:paraId="7CB09AB8" w14:textId="77777777" w:rsidR="00494D92" w:rsidRPr="001E4A9D" w:rsidRDefault="00494D92" w:rsidP="009D1A51">
      <w:pPr>
        <w:numPr>
          <w:ilvl w:val="1"/>
          <w:numId w:val="2"/>
        </w:numPr>
        <w:shd w:val="pct5" w:color="auto" w:fill="auto"/>
        <w:spacing w:after="120" w:line="276" w:lineRule="auto"/>
        <w:ind w:left="851" w:hanging="284"/>
        <w:jc w:val="both"/>
        <w:rPr>
          <w:bCs/>
          <w:sz w:val="22"/>
          <w:szCs w:val="22"/>
        </w:rPr>
      </w:pPr>
      <w:r w:rsidRPr="001E4A9D">
        <w:rPr>
          <w:sz w:val="22"/>
          <w:szCs w:val="22"/>
        </w:rPr>
        <w:t xml:space="preserve">W sprawach nieuregulowanych w niniejszej SIWZ stosuje się przepisy ustawy PZP oraz </w:t>
      </w:r>
      <w:r w:rsidRPr="001E4A9D">
        <w:rPr>
          <w:bCs/>
          <w:sz w:val="22"/>
          <w:szCs w:val="22"/>
        </w:rPr>
        <w:t>aktów wykonawczych do ustawy PZP</w:t>
      </w:r>
    </w:p>
    <w:p w14:paraId="1E2C90E3" w14:textId="77777777" w:rsidR="00103AE7" w:rsidRPr="001E4A9D" w:rsidRDefault="008B6055" w:rsidP="001D0802">
      <w:pPr>
        <w:numPr>
          <w:ilvl w:val="0"/>
          <w:numId w:val="2"/>
        </w:numPr>
        <w:spacing w:after="120" w:line="276" w:lineRule="auto"/>
        <w:jc w:val="both"/>
        <w:rPr>
          <w:b/>
          <w:sz w:val="22"/>
          <w:szCs w:val="22"/>
        </w:rPr>
      </w:pPr>
      <w:r w:rsidRPr="001E4A9D">
        <w:rPr>
          <w:b/>
          <w:sz w:val="22"/>
          <w:szCs w:val="22"/>
        </w:rPr>
        <w:t>Opis przedmiotu zamówienia:</w:t>
      </w:r>
    </w:p>
    <w:p w14:paraId="2EBF1AAD" w14:textId="49DDE7DE" w:rsidR="00FC48D2" w:rsidRPr="00464162" w:rsidRDefault="00C358FD" w:rsidP="00464162">
      <w:pPr>
        <w:pStyle w:val="Akapitzlist"/>
        <w:numPr>
          <w:ilvl w:val="1"/>
          <w:numId w:val="17"/>
        </w:numPr>
        <w:tabs>
          <w:tab w:val="clear" w:pos="360"/>
          <w:tab w:val="left" w:pos="851"/>
          <w:tab w:val="num" w:pos="993"/>
        </w:tabs>
        <w:ind w:left="993" w:hanging="426"/>
        <w:jc w:val="both"/>
        <w:rPr>
          <w:sz w:val="22"/>
          <w:szCs w:val="22"/>
        </w:rPr>
      </w:pPr>
      <w:r w:rsidRPr="00464162">
        <w:rPr>
          <w:sz w:val="22"/>
          <w:szCs w:val="22"/>
        </w:rPr>
        <w:t xml:space="preserve">Przedmiotem zamówienia jest </w:t>
      </w:r>
      <w:bookmarkStart w:id="3" w:name="_Hlk33095636"/>
      <w:r w:rsidR="00CD14A0">
        <w:rPr>
          <w:sz w:val="22"/>
          <w:szCs w:val="22"/>
        </w:rPr>
        <w:t>usługa budowy</w:t>
      </w:r>
      <w:r w:rsidR="000C3C14" w:rsidRPr="000C3C14">
        <w:rPr>
          <w:sz w:val="22"/>
          <w:szCs w:val="22"/>
        </w:rPr>
        <w:t xml:space="preserve"> systemu rekrutacyjnego kandydatów na studia</w:t>
      </w:r>
      <w:r w:rsidR="00464162" w:rsidRPr="00464162">
        <w:rPr>
          <w:sz w:val="22"/>
          <w:szCs w:val="22"/>
        </w:rPr>
        <w:t xml:space="preserve"> z Polski i </w:t>
      </w:r>
      <w:r w:rsidR="000C3C14">
        <w:rPr>
          <w:sz w:val="22"/>
          <w:szCs w:val="22"/>
        </w:rPr>
        <w:t xml:space="preserve">z </w:t>
      </w:r>
      <w:r w:rsidR="00464162" w:rsidRPr="00464162">
        <w:rPr>
          <w:sz w:val="22"/>
          <w:szCs w:val="22"/>
        </w:rPr>
        <w:t>zagranicy wraz z niezbędnymi integracjami w ramach projektu „NOWE HORYZONTY” współfinansowanego ze środków Unii Europejskiej w ramach Europejskiego Funduszu Społecznego oraz budżetu Państwa w ramach Programu Operacyjnego Wiedza Edukacja Rozwój 2014-2020 na podstawie umowy o dofinansowanie nr POWR.03.05.00-00-Z013/17-00</w:t>
      </w:r>
      <w:r w:rsidR="00FC48D2" w:rsidRPr="00464162">
        <w:rPr>
          <w:sz w:val="22"/>
          <w:szCs w:val="22"/>
        </w:rPr>
        <w:t xml:space="preserve">. </w:t>
      </w:r>
    </w:p>
    <w:bookmarkEnd w:id="3"/>
    <w:p w14:paraId="746F19E3" w14:textId="48F52BE5" w:rsidR="00103AE7" w:rsidRPr="001E4A9D" w:rsidRDefault="00103AE7" w:rsidP="00A269D0">
      <w:pPr>
        <w:numPr>
          <w:ilvl w:val="1"/>
          <w:numId w:val="17"/>
        </w:numPr>
        <w:tabs>
          <w:tab w:val="clear" w:pos="360"/>
        </w:tabs>
        <w:spacing w:before="120" w:after="120"/>
        <w:ind w:left="992" w:hanging="426"/>
        <w:rPr>
          <w:sz w:val="22"/>
          <w:szCs w:val="22"/>
        </w:rPr>
      </w:pPr>
      <w:r w:rsidRPr="001E4A9D">
        <w:rPr>
          <w:sz w:val="22"/>
          <w:szCs w:val="22"/>
        </w:rPr>
        <w:t xml:space="preserve">Dokładny opis przedmiotu zamówienia określa załącznik nr </w:t>
      </w:r>
      <w:r w:rsidR="0015775A" w:rsidRPr="001E4A9D">
        <w:rPr>
          <w:sz w:val="22"/>
          <w:szCs w:val="22"/>
        </w:rPr>
        <w:t>1a</w:t>
      </w:r>
      <w:r w:rsidRPr="001E4A9D">
        <w:rPr>
          <w:sz w:val="22"/>
          <w:szCs w:val="22"/>
        </w:rPr>
        <w:t xml:space="preserve"> do SIWZ/ załącznik  nr </w:t>
      </w:r>
      <w:r w:rsidR="00E61860">
        <w:rPr>
          <w:sz w:val="22"/>
          <w:szCs w:val="22"/>
        </w:rPr>
        <w:t>2</w:t>
      </w:r>
      <w:r w:rsidR="00E61860" w:rsidRPr="001E4A9D">
        <w:rPr>
          <w:sz w:val="22"/>
          <w:szCs w:val="22"/>
        </w:rPr>
        <w:t xml:space="preserve"> </w:t>
      </w:r>
      <w:r w:rsidRPr="001E4A9D">
        <w:rPr>
          <w:sz w:val="22"/>
          <w:szCs w:val="22"/>
        </w:rPr>
        <w:t>do umowy.</w:t>
      </w:r>
    </w:p>
    <w:p w14:paraId="65411EC3" w14:textId="77777777" w:rsidR="00103AE7" w:rsidRPr="001E4A9D" w:rsidRDefault="00103AE7" w:rsidP="00A269D0">
      <w:pPr>
        <w:pStyle w:val="Tekstpodstawowy"/>
        <w:numPr>
          <w:ilvl w:val="1"/>
          <w:numId w:val="17"/>
        </w:numPr>
        <w:tabs>
          <w:tab w:val="clear" w:pos="360"/>
          <w:tab w:val="clear" w:pos="567"/>
          <w:tab w:val="num" w:pos="993"/>
        </w:tabs>
        <w:spacing w:after="120"/>
        <w:ind w:left="993" w:hanging="426"/>
        <w:rPr>
          <w:b w:val="0"/>
          <w:sz w:val="22"/>
          <w:szCs w:val="22"/>
        </w:rPr>
      </w:pPr>
      <w:r w:rsidRPr="001E4A9D">
        <w:rPr>
          <w:b w:val="0"/>
          <w:sz w:val="22"/>
          <w:szCs w:val="22"/>
        </w:rPr>
        <w:t xml:space="preserve">Przedmiot zamówienia określono poprzez wskazanie obiektywnych cech technicznych </w:t>
      </w:r>
      <w:r w:rsidRPr="001E4A9D">
        <w:rPr>
          <w:b w:val="0"/>
          <w:sz w:val="22"/>
          <w:szCs w:val="22"/>
        </w:rPr>
        <w:br/>
        <w:t>i jakościowych oraz standardów, dla których określenia dopuszcza się wskazanie przykładowych znaków towarowych.</w:t>
      </w:r>
    </w:p>
    <w:p w14:paraId="0E45FE14" w14:textId="77777777" w:rsidR="00103AE7" w:rsidRPr="001E4A9D" w:rsidRDefault="00103AE7" w:rsidP="00A269D0">
      <w:pPr>
        <w:pStyle w:val="Tekstpodstawowy"/>
        <w:numPr>
          <w:ilvl w:val="1"/>
          <w:numId w:val="17"/>
        </w:numPr>
        <w:tabs>
          <w:tab w:val="clear" w:pos="360"/>
          <w:tab w:val="clear" w:pos="567"/>
          <w:tab w:val="num" w:pos="993"/>
        </w:tabs>
        <w:spacing w:after="120"/>
        <w:ind w:left="993" w:hanging="426"/>
        <w:rPr>
          <w:b w:val="0"/>
          <w:sz w:val="22"/>
          <w:szCs w:val="22"/>
        </w:rPr>
      </w:pPr>
      <w:r w:rsidRPr="001E4A9D">
        <w:rPr>
          <w:b w:val="0"/>
          <w:sz w:val="22"/>
          <w:szCs w:val="22"/>
        </w:rPr>
        <w:t>Nomenklatura wg CPV:</w:t>
      </w:r>
      <w:r w:rsidRPr="001E4A9D">
        <w:rPr>
          <w:sz w:val="22"/>
          <w:szCs w:val="22"/>
        </w:rPr>
        <w:t xml:space="preserve"> </w:t>
      </w:r>
    </w:p>
    <w:p w14:paraId="2E30F393" w14:textId="77777777" w:rsidR="00FC48D2" w:rsidRPr="001E4A9D" w:rsidRDefault="00FC48D2" w:rsidP="00FC48D2">
      <w:pPr>
        <w:pStyle w:val="Tekstpodstawowy"/>
        <w:tabs>
          <w:tab w:val="num" w:pos="1418"/>
        </w:tabs>
        <w:spacing w:after="120"/>
        <w:ind w:left="1418" w:hanging="426"/>
        <w:rPr>
          <w:b w:val="0"/>
          <w:sz w:val="22"/>
          <w:szCs w:val="22"/>
        </w:rPr>
      </w:pPr>
      <w:r w:rsidRPr="001E4A9D">
        <w:rPr>
          <w:b w:val="0"/>
          <w:sz w:val="22"/>
          <w:szCs w:val="22"/>
        </w:rPr>
        <w:t>72260000-5</w:t>
      </w:r>
      <w:r w:rsidRPr="001E4A9D">
        <w:rPr>
          <w:b w:val="0"/>
          <w:sz w:val="22"/>
          <w:szCs w:val="22"/>
        </w:rPr>
        <w:tab/>
      </w:r>
      <w:r w:rsidRPr="001E4A9D">
        <w:rPr>
          <w:b w:val="0"/>
          <w:sz w:val="22"/>
          <w:szCs w:val="22"/>
        </w:rPr>
        <w:tab/>
        <w:t>Usługi w zakresie oprogramowania</w:t>
      </w:r>
    </w:p>
    <w:p w14:paraId="26FD0B9F" w14:textId="77777777" w:rsidR="00FC48D2" w:rsidRPr="001E4A9D" w:rsidRDefault="00FC48D2" w:rsidP="00FC48D2">
      <w:pPr>
        <w:pStyle w:val="Tekstpodstawowy"/>
        <w:tabs>
          <w:tab w:val="num" w:pos="1418"/>
        </w:tabs>
        <w:spacing w:after="120"/>
        <w:ind w:left="1418" w:hanging="426"/>
        <w:rPr>
          <w:b w:val="0"/>
          <w:sz w:val="22"/>
          <w:szCs w:val="22"/>
        </w:rPr>
      </w:pPr>
      <w:r w:rsidRPr="001E4A9D">
        <w:rPr>
          <w:b w:val="0"/>
          <w:sz w:val="22"/>
          <w:szCs w:val="22"/>
        </w:rPr>
        <w:t>72263000-6</w:t>
      </w:r>
      <w:r w:rsidRPr="001E4A9D">
        <w:rPr>
          <w:b w:val="0"/>
          <w:sz w:val="22"/>
          <w:szCs w:val="22"/>
        </w:rPr>
        <w:tab/>
      </w:r>
      <w:r w:rsidRPr="001E4A9D">
        <w:rPr>
          <w:b w:val="0"/>
          <w:sz w:val="22"/>
          <w:szCs w:val="22"/>
        </w:rPr>
        <w:tab/>
        <w:t>Usługi wdrażania oprogramowania</w:t>
      </w:r>
    </w:p>
    <w:p w14:paraId="54B39599" w14:textId="77777777" w:rsidR="0015775A" w:rsidRPr="001E4A9D" w:rsidRDefault="00FC48D2" w:rsidP="00FC48D2">
      <w:pPr>
        <w:pStyle w:val="Tekstpodstawowy"/>
        <w:tabs>
          <w:tab w:val="clear" w:pos="567"/>
          <w:tab w:val="num" w:pos="1418"/>
        </w:tabs>
        <w:spacing w:after="120"/>
        <w:ind w:left="1418" w:hanging="426"/>
        <w:rPr>
          <w:b w:val="0"/>
          <w:sz w:val="22"/>
          <w:szCs w:val="22"/>
        </w:rPr>
      </w:pPr>
      <w:r w:rsidRPr="001E4A9D">
        <w:rPr>
          <w:b w:val="0"/>
          <w:sz w:val="22"/>
          <w:szCs w:val="22"/>
        </w:rPr>
        <w:t>48000000-8</w:t>
      </w:r>
      <w:r w:rsidRPr="001E4A9D">
        <w:rPr>
          <w:b w:val="0"/>
          <w:sz w:val="22"/>
          <w:szCs w:val="22"/>
        </w:rPr>
        <w:tab/>
        <w:t xml:space="preserve">             Pakiety oprogramowania i systemy informatyczne</w:t>
      </w:r>
    </w:p>
    <w:p w14:paraId="087EE953" w14:textId="77777777" w:rsidR="00005EC0" w:rsidRPr="001E4A9D" w:rsidRDefault="00005EC0" w:rsidP="00C358FD">
      <w:pPr>
        <w:pStyle w:val="Tekstpodstawowy"/>
        <w:tabs>
          <w:tab w:val="clear" w:pos="567"/>
          <w:tab w:val="num" w:pos="993"/>
        </w:tabs>
        <w:spacing w:after="120"/>
        <w:ind w:left="993" w:hanging="426"/>
        <w:rPr>
          <w:b w:val="0"/>
          <w:sz w:val="22"/>
          <w:szCs w:val="22"/>
        </w:rPr>
      </w:pPr>
    </w:p>
    <w:p w14:paraId="62F1BC5B" w14:textId="1548519D" w:rsidR="00FC48D2" w:rsidRPr="00493534" w:rsidRDefault="00D3245A" w:rsidP="00FC48D2">
      <w:pPr>
        <w:numPr>
          <w:ilvl w:val="0"/>
          <w:numId w:val="2"/>
        </w:numPr>
        <w:spacing w:after="120" w:line="276" w:lineRule="auto"/>
        <w:jc w:val="both"/>
        <w:rPr>
          <w:b/>
          <w:sz w:val="22"/>
          <w:szCs w:val="22"/>
        </w:rPr>
      </w:pPr>
      <w:r w:rsidRPr="001E4A9D">
        <w:rPr>
          <w:b/>
          <w:sz w:val="22"/>
          <w:szCs w:val="22"/>
        </w:rPr>
        <w:t>Termin wykonania zamówienia:</w:t>
      </w:r>
    </w:p>
    <w:p w14:paraId="6ED3E824" w14:textId="48E21494" w:rsidR="00D57939" w:rsidRPr="001E4A9D" w:rsidRDefault="00D57939" w:rsidP="00F603A7">
      <w:pPr>
        <w:pStyle w:val="Akapitzlist"/>
        <w:numPr>
          <w:ilvl w:val="0"/>
          <w:numId w:val="21"/>
        </w:numPr>
        <w:tabs>
          <w:tab w:val="clear" w:pos="397"/>
          <w:tab w:val="left" w:pos="426"/>
          <w:tab w:val="num" w:pos="965"/>
        </w:tabs>
        <w:spacing w:after="120"/>
        <w:ind w:left="965"/>
        <w:jc w:val="both"/>
        <w:rPr>
          <w:sz w:val="22"/>
          <w:szCs w:val="22"/>
        </w:rPr>
      </w:pPr>
      <w:r w:rsidRPr="001E4A9D">
        <w:rPr>
          <w:sz w:val="22"/>
          <w:szCs w:val="22"/>
        </w:rPr>
        <w:t>Zamówienie będzie realizowane:</w:t>
      </w:r>
    </w:p>
    <w:p w14:paraId="56EAE4E6" w14:textId="0F8DACBA" w:rsidR="00FB6394" w:rsidRDefault="00FB6394" w:rsidP="00F603A7">
      <w:pPr>
        <w:pStyle w:val="Akapitzlist"/>
        <w:tabs>
          <w:tab w:val="left" w:pos="426"/>
        </w:tabs>
        <w:spacing w:before="120" w:after="120"/>
        <w:ind w:left="568"/>
        <w:jc w:val="both"/>
        <w:rPr>
          <w:sz w:val="22"/>
          <w:szCs w:val="22"/>
        </w:rPr>
      </w:pPr>
      <w:r w:rsidRPr="00FB6394">
        <w:rPr>
          <w:sz w:val="22"/>
          <w:szCs w:val="22"/>
        </w:rPr>
        <w:t xml:space="preserve">Maksymalny termin realizacji zamówienia został wyznaczony do dnia 31 </w:t>
      </w:r>
      <w:r w:rsidR="00393F57">
        <w:rPr>
          <w:sz w:val="22"/>
          <w:szCs w:val="22"/>
        </w:rPr>
        <w:t>marca 2021r</w:t>
      </w:r>
      <w:r w:rsidRPr="00FB6394">
        <w:rPr>
          <w:sz w:val="22"/>
          <w:szCs w:val="22"/>
        </w:rPr>
        <w:t xml:space="preserve">. </w:t>
      </w:r>
    </w:p>
    <w:p w14:paraId="50A02A11" w14:textId="77777777" w:rsidR="00E0302A" w:rsidRPr="001E4A9D" w:rsidRDefault="00E0302A" w:rsidP="00E0302A">
      <w:pPr>
        <w:pStyle w:val="Akapitzlist"/>
        <w:tabs>
          <w:tab w:val="left" w:pos="426"/>
        </w:tabs>
        <w:spacing w:before="120" w:after="120"/>
        <w:ind w:left="0"/>
        <w:jc w:val="both"/>
        <w:rPr>
          <w:bCs/>
          <w:sz w:val="22"/>
          <w:szCs w:val="22"/>
        </w:rPr>
      </w:pPr>
    </w:p>
    <w:p w14:paraId="4349BC26" w14:textId="77777777" w:rsidR="00D3245A" w:rsidRPr="001E4A9D" w:rsidRDefault="00D3245A" w:rsidP="001D0802">
      <w:pPr>
        <w:numPr>
          <w:ilvl w:val="0"/>
          <w:numId w:val="2"/>
        </w:numPr>
        <w:spacing w:after="120"/>
        <w:jc w:val="both"/>
        <w:rPr>
          <w:sz w:val="22"/>
          <w:szCs w:val="22"/>
        </w:rPr>
      </w:pPr>
      <w:r w:rsidRPr="001E4A9D">
        <w:rPr>
          <w:b/>
          <w:sz w:val="22"/>
          <w:szCs w:val="22"/>
        </w:rPr>
        <w:t>Opis części zamówienia, jeżeli zamawiający dopuszcza składanie ofert częściowych:</w:t>
      </w:r>
    </w:p>
    <w:p w14:paraId="7EC3E487" w14:textId="77777777" w:rsidR="00CF444E" w:rsidRPr="001E4A9D" w:rsidRDefault="00CF444E" w:rsidP="009D1A51">
      <w:pPr>
        <w:spacing w:after="120"/>
        <w:ind w:firstLine="567"/>
        <w:jc w:val="both"/>
        <w:rPr>
          <w:sz w:val="22"/>
          <w:szCs w:val="22"/>
        </w:rPr>
      </w:pPr>
      <w:r w:rsidRPr="001E4A9D">
        <w:rPr>
          <w:sz w:val="22"/>
          <w:szCs w:val="22"/>
        </w:rPr>
        <w:t xml:space="preserve">Zamawiający </w:t>
      </w:r>
      <w:r w:rsidR="00A912B3" w:rsidRPr="001E4A9D">
        <w:rPr>
          <w:b/>
          <w:sz w:val="22"/>
          <w:szCs w:val="22"/>
        </w:rPr>
        <w:t>nie</w:t>
      </w:r>
      <w:r w:rsidR="00A912B3" w:rsidRPr="001E4A9D">
        <w:rPr>
          <w:sz w:val="22"/>
          <w:szCs w:val="22"/>
        </w:rPr>
        <w:t xml:space="preserve"> </w:t>
      </w:r>
      <w:r w:rsidRPr="001E4A9D">
        <w:rPr>
          <w:b/>
          <w:sz w:val="22"/>
          <w:szCs w:val="22"/>
        </w:rPr>
        <w:t>dopuszcza</w:t>
      </w:r>
      <w:r w:rsidR="00A912B3" w:rsidRPr="001E4A9D">
        <w:rPr>
          <w:sz w:val="22"/>
          <w:szCs w:val="22"/>
        </w:rPr>
        <w:t xml:space="preserve"> możliwości</w:t>
      </w:r>
      <w:r w:rsidRPr="001E4A9D">
        <w:rPr>
          <w:sz w:val="22"/>
          <w:szCs w:val="22"/>
        </w:rPr>
        <w:t xml:space="preserve"> składania ofert częściowych. </w:t>
      </w:r>
    </w:p>
    <w:p w14:paraId="3C23105F" w14:textId="277FF5D3" w:rsidR="00D3245A" w:rsidRPr="001E4A9D" w:rsidRDefault="00D3245A" w:rsidP="001D0802">
      <w:pPr>
        <w:numPr>
          <w:ilvl w:val="0"/>
          <w:numId w:val="2"/>
        </w:numPr>
        <w:spacing w:after="120"/>
        <w:jc w:val="both"/>
        <w:rPr>
          <w:b/>
          <w:sz w:val="22"/>
          <w:szCs w:val="22"/>
        </w:rPr>
      </w:pPr>
      <w:r w:rsidRPr="001E4A9D">
        <w:rPr>
          <w:b/>
          <w:sz w:val="22"/>
          <w:szCs w:val="22"/>
        </w:rPr>
        <w:lastRenderedPageBreak/>
        <w:t>Informacje o przewidywanych zamówieniach, o których mowa w art. 67 ust. 1 pkt 6 i 7 lub art. 134 ust. 6 pkt 3 i 4, jeżeli zamawiający przewiduje udzielenie takich zamówień</w:t>
      </w:r>
    </w:p>
    <w:p w14:paraId="2837D3C5" w14:textId="77777777" w:rsidR="00D3245A" w:rsidRPr="001E4A9D" w:rsidRDefault="00D3245A" w:rsidP="009D1A51">
      <w:pPr>
        <w:spacing w:after="120"/>
        <w:ind w:firstLine="567"/>
        <w:jc w:val="both"/>
        <w:rPr>
          <w:sz w:val="22"/>
          <w:szCs w:val="22"/>
        </w:rPr>
      </w:pPr>
      <w:r w:rsidRPr="001E4A9D">
        <w:rPr>
          <w:sz w:val="22"/>
          <w:szCs w:val="22"/>
        </w:rPr>
        <w:t xml:space="preserve">Zamawiający </w:t>
      </w:r>
      <w:r w:rsidRPr="001E4A9D">
        <w:rPr>
          <w:b/>
          <w:sz w:val="22"/>
          <w:szCs w:val="22"/>
        </w:rPr>
        <w:t>nie przewiduje</w:t>
      </w:r>
      <w:r w:rsidRPr="001E4A9D">
        <w:rPr>
          <w:sz w:val="22"/>
          <w:szCs w:val="22"/>
        </w:rPr>
        <w:t xml:space="preserve"> możliwości udzielania zamówień uzupełniających.</w:t>
      </w:r>
    </w:p>
    <w:p w14:paraId="00C3FC72" w14:textId="77777777" w:rsidR="00B31EA6" w:rsidRPr="001E4A9D" w:rsidRDefault="00B31EA6" w:rsidP="001D0802">
      <w:pPr>
        <w:numPr>
          <w:ilvl w:val="0"/>
          <w:numId w:val="2"/>
        </w:numPr>
        <w:tabs>
          <w:tab w:val="left" w:pos="1418"/>
        </w:tabs>
        <w:spacing w:after="120"/>
        <w:jc w:val="both"/>
        <w:rPr>
          <w:b/>
          <w:sz w:val="22"/>
          <w:szCs w:val="22"/>
        </w:rPr>
      </w:pPr>
      <w:r w:rsidRPr="001E4A9D">
        <w:rPr>
          <w:b/>
          <w:sz w:val="22"/>
          <w:szCs w:val="22"/>
        </w:rPr>
        <w:t>Opis sposobu przedstawienia ofert wariantowych oraz minimalne warunki, jakim muszą odpowiadać oferty wariantowe, jeżeli Zamawiający dopuszcza ich składanie:</w:t>
      </w:r>
    </w:p>
    <w:p w14:paraId="79B846A6" w14:textId="77777777" w:rsidR="00B31EA6" w:rsidRPr="001E4A9D" w:rsidRDefault="00B31EA6" w:rsidP="00B31EA6">
      <w:pPr>
        <w:spacing w:after="120"/>
        <w:ind w:firstLine="567"/>
        <w:jc w:val="both"/>
        <w:rPr>
          <w:sz w:val="22"/>
          <w:szCs w:val="22"/>
        </w:rPr>
      </w:pPr>
      <w:r w:rsidRPr="001E4A9D">
        <w:rPr>
          <w:sz w:val="22"/>
          <w:szCs w:val="22"/>
        </w:rPr>
        <w:t>Zamawiający nie dopuszcza składania ofert wariantowych.</w:t>
      </w:r>
    </w:p>
    <w:p w14:paraId="2D7B5913" w14:textId="77777777" w:rsidR="00D3245A" w:rsidRPr="001E4A9D" w:rsidRDefault="00D3245A" w:rsidP="001D0802">
      <w:pPr>
        <w:numPr>
          <w:ilvl w:val="0"/>
          <w:numId w:val="2"/>
        </w:numPr>
        <w:spacing w:after="120"/>
        <w:jc w:val="both"/>
        <w:rPr>
          <w:b/>
          <w:sz w:val="22"/>
          <w:szCs w:val="22"/>
        </w:rPr>
      </w:pPr>
      <w:r w:rsidRPr="001E4A9D">
        <w:rPr>
          <w:b/>
          <w:sz w:val="22"/>
          <w:szCs w:val="22"/>
        </w:rPr>
        <w:t xml:space="preserve">Warunki udziału w postępowaniu oraz opis sposobu dokonywania oceny spełniania tych warunków: </w:t>
      </w:r>
    </w:p>
    <w:p w14:paraId="7014FC33" w14:textId="77777777" w:rsidR="00CD39E4" w:rsidRPr="001E4A9D" w:rsidRDefault="00CD39E4" w:rsidP="00A269D0">
      <w:pPr>
        <w:pStyle w:val="Default"/>
        <w:numPr>
          <w:ilvl w:val="1"/>
          <w:numId w:val="9"/>
        </w:numPr>
        <w:spacing w:after="120" w:line="276" w:lineRule="auto"/>
        <w:ind w:left="284" w:hanging="283"/>
        <w:jc w:val="both"/>
        <w:rPr>
          <w:color w:val="auto"/>
          <w:sz w:val="22"/>
          <w:szCs w:val="22"/>
        </w:rPr>
      </w:pPr>
      <w:r w:rsidRPr="001E4A9D">
        <w:rPr>
          <w:color w:val="auto"/>
          <w:sz w:val="22"/>
          <w:szCs w:val="22"/>
        </w:rPr>
        <w:t>W postępowaniu mogą wziąć udział Wykonawcy, którzy spełniają warunki udziału w postępowaniu, w zakresie:</w:t>
      </w:r>
    </w:p>
    <w:p w14:paraId="701C299C" w14:textId="77777777" w:rsidR="00CD39E4" w:rsidRPr="001E4A9D" w:rsidRDefault="00CD39E4" w:rsidP="00A269D0">
      <w:pPr>
        <w:pStyle w:val="Default"/>
        <w:numPr>
          <w:ilvl w:val="4"/>
          <w:numId w:val="10"/>
        </w:numPr>
        <w:spacing w:after="120" w:line="276" w:lineRule="auto"/>
        <w:jc w:val="both"/>
        <w:rPr>
          <w:color w:val="auto"/>
          <w:sz w:val="22"/>
          <w:szCs w:val="22"/>
        </w:rPr>
      </w:pPr>
      <w:r w:rsidRPr="001E4A9D">
        <w:rPr>
          <w:color w:val="auto"/>
          <w:sz w:val="22"/>
          <w:szCs w:val="22"/>
        </w:rPr>
        <w:t>kompetencji lub uprawnień do prowadzenia określonej działalności zawodowej, o ile wynika to z odrębnych przepisów – Zamawiający nie określa w tym zakresie warunku;</w:t>
      </w:r>
    </w:p>
    <w:p w14:paraId="037533E5" w14:textId="77777777" w:rsidR="00CD39E4" w:rsidRPr="001E4A9D" w:rsidRDefault="00CD39E4" w:rsidP="00A269D0">
      <w:pPr>
        <w:pStyle w:val="Default"/>
        <w:numPr>
          <w:ilvl w:val="4"/>
          <w:numId w:val="10"/>
        </w:numPr>
        <w:spacing w:after="120" w:line="276" w:lineRule="auto"/>
        <w:jc w:val="both"/>
        <w:rPr>
          <w:color w:val="auto"/>
          <w:sz w:val="22"/>
          <w:szCs w:val="22"/>
        </w:rPr>
      </w:pPr>
      <w:r w:rsidRPr="001E4A9D">
        <w:rPr>
          <w:color w:val="auto"/>
          <w:sz w:val="22"/>
          <w:szCs w:val="22"/>
        </w:rPr>
        <w:t>sytuacji ekonomicznej lub finansowej – Zamawiający nie określa w tym zakresie warunku;</w:t>
      </w:r>
    </w:p>
    <w:p w14:paraId="42549329" w14:textId="1E2B008F" w:rsidR="00CD39E4" w:rsidRPr="001E4A9D" w:rsidRDefault="00CD39E4" w:rsidP="00A269D0">
      <w:pPr>
        <w:pStyle w:val="Default"/>
        <w:numPr>
          <w:ilvl w:val="4"/>
          <w:numId w:val="10"/>
        </w:numPr>
        <w:spacing w:after="120" w:line="276" w:lineRule="auto"/>
        <w:jc w:val="both"/>
        <w:rPr>
          <w:color w:val="auto"/>
          <w:sz w:val="22"/>
          <w:szCs w:val="22"/>
        </w:rPr>
      </w:pPr>
      <w:bookmarkStart w:id="4" w:name="_Hlk10803937"/>
      <w:r w:rsidRPr="001E4A9D">
        <w:rPr>
          <w:color w:val="auto"/>
          <w:sz w:val="22"/>
          <w:szCs w:val="22"/>
        </w:rPr>
        <w:t xml:space="preserve"> zdolności technicznej lub zawodowej - Zamawiający uzna warune</w:t>
      </w:r>
      <w:r w:rsidR="0015775A" w:rsidRPr="001E4A9D">
        <w:rPr>
          <w:color w:val="auto"/>
          <w:sz w:val="22"/>
          <w:szCs w:val="22"/>
        </w:rPr>
        <w:t>k za spełniony, jeżeli wykonawca</w:t>
      </w:r>
      <w:r w:rsidRPr="001E4A9D">
        <w:rPr>
          <w:color w:val="auto"/>
          <w:sz w:val="22"/>
          <w:szCs w:val="22"/>
        </w:rPr>
        <w:t xml:space="preserve">: </w:t>
      </w:r>
    </w:p>
    <w:p w14:paraId="419E63DC" w14:textId="55365A5F" w:rsidR="006C5B59" w:rsidRPr="001E4A9D" w:rsidRDefault="00C2032D" w:rsidP="00A06818">
      <w:pPr>
        <w:pStyle w:val="Default"/>
        <w:numPr>
          <w:ilvl w:val="2"/>
          <w:numId w:val="2"/>
        </w:numPr>
        <w:suppressAutoHyphens/>
        <w:autoSpaceDN/>
        <w:adjustRightInd/>
        <w:spacing w:after="120" w:line="276" w:lineRule="auto"/>
        <w:jc w:val="both"/>
        <w:rPr>
          <w:iCs/>
          <w:sz w:val="22"/>
          <w:szCs w:val="22"/>
        </w:rPr>
      </w:pPr>
      <w:r w:rsidRPr="001E4A9D">
        <w:rPr>
          <w:iCs/>
          <w:sz w:val="22"/>
          <w:szCs w:val="22"/>
        </w:rPr>
        <w:t xml:space="preserve"> </w:t>
      </w:r>
      <w:r w:rsidR="006C5B59" w:rsidRPr="001E4A9D">
        <w:rPr>
          <w:iCs/>
          <w:sz w:val="22"/>
          <w:szCs w:val="22"/>
        </w:rPr>
        <w:t xml:space="preserve">wykaże wykonanie </w:t>
      </w:r>
      <w:bookmarkStart w:id="5" w:name="_Hlk13231004"/>
      <w:r w:rsidR="006C5B59" w:rsidRPr="001E4A9D">
        <w:rPr>
          <w:iCs/>
          <w:sz w:val="22"/>
          <w:szCs w:val="22"/>
        </w:rPr>
        <w:t xml:space="preserve">co najmniej </w:t>
      </w:r>
      <w:r w:rsidR="009F31BA" w:rsidRPr="009F31BA">
        <w:rPr>
          <w:iCs/>
          <w:sz w:val="22"/>
          <w:szCs w:val="22"/>
        </w:rPr>
        <w:t xml:space="preserve">dwóch usług </w:t>
      </w:r>
      <w:r w:rsidR="009F31BA" w:rsidRPr="00D943E9">
        <w:rPr>
          <w:iCs/>
          <w:sz w:val="22"/>
          <w:szCs w:val="22"/>
        </w:rPr>
        <w:t>polegających na budowie,</w:t>
      </w:r>
      <w:r w:rsidR="004F630E" w:rsidRPr="009934FB">
        <w:rPr>
          <w:iCs/>
          <w:sz w:val="22"/>
          <w:szCs w:val="22"/>
        </w:rPr>
        <w:t xml:space="preserve"> rozbudowie,</w:t>
      </w:r>
      <w:r w:rsidR="009F31BA" w:rsidRPr="009934FB">
        <w:rPr>
          <w:iCs/>
          <w:sz w:val="22"/>
          <w:szCs w:val="22"/>
        </w:rPr>
        <w:t xml:space="preserve"> wdrożeniu lub zaprojektowaniu systemu WWW</w:t>
      </w:r>
      <w:r w:rsidR="009F31BA" w:rsidRPr="00D943E9">
        <w:rPr>
          <w:iCs/>
          <w:sz w:val="22"/>
          <w:szCs w:val="22"/>
        </w:rPr>
        <w:t xml:space="preserve"> </w:t>
      </w:r>
      <w:r w:rsidR="009F31BA" w:rsidRPr="00594AED">
        <w:rPr>
          <w:iCs/>
          <w:sz w:val="22"/>
          <w:szCs w:val="22"/>
        </w:rPr>
        <w:t>uwzględniającego moduł płatności online</w:t>
      </w:r>
      <w:r w:rsidR="009F31BA">
        <w:rPr>
          <w:iCs/>
          <w:sz w:val="22"/>
          <w:szCs w:val="22"/>
        </w:rPr>
        <w:t xml:space="preserve"> </w:t>
      </w:r>
      <w:r w:rsidR="006C5B59" w:rsidRPr="001E4A9D">
        <w:rPr>
          <w:iCs/>
          <w:sz w:val="22"/>
          <w:szCs w:val="22"/>
        </w:rPr>
        <w:t xml:space="preserve">o wartości nie mniejszej niż </w:t>
      </w:r>
      <w:r w:rsidR="008C2554" w:rsidRPr="001E4A9D">
        <w:rPr>
          <w:iCs/>
          <w:sz w:val="22"/>
          <w:szCs w:val="22"/>
        </w:rPr>
        <w:t>10</w:t>
      </w:r>
      <w:r w:rsidR="00840A9C" w:rsidRPr="001E4A9D">
        <w:rPr>
          <w:iCs/>
          <w:sz w:val="22"/>
          <w:szCs w:val="22"/>
        </w:rPr>
        <w:t>0</w:t>
      </w:r>
      <w:r w:rsidR="006C5B59" w:rsidRPr="001E4A9D">
        <w:rPr>
          <w:iCs/>
          <w:sz w:val="22"/>
          <w:szCs w:val="22"/>
        </w:rPr>
        <w:t xml:space="preserve">.000,00 zł (słownie: </w:t>
      </w:r>
      <w:r w:rsidR="008B7F06" w:rsidRPr="001E4A9D">
        <w:rPr>
          <w:iCs/>
          <w:sz w:val="22"/>
          <w:szCs w:val="22"/>
        </w:rPr>
        <w:t>sto</w:t>
      </w:r>
      <w:r w:rsidR="00C72122" w:rsidRPr="001E4A9D">
        <w:rPr>
          <w:iCs/>
          <w:sz w:val="22"/>
          <w:szCs w:val="22"/>
        </w:rPr>
        <w:t xml:space="preserve"> </w:t>
      </w:r>
      <w:r w:rsidR="006C5B59" w:rsidRPr="001E4A9D">
        <w:rPr>
          <w:iCs/>
          <w:sz w:val="22"/>
          <w:szCs w:val="22"/>
        </w:rPr>
        <w:t>tysięcy zł) brutto</w:t>
      </w:r>
      <w:r w:rsidR="003420A5" w:rsidRPr="001E4A9D">
        <w:rPr>
          <w:iCs/>
          <w:sz w:val="22"/>
          <w:szCs w:val="22"/>
        </w:rPr>
        <w:t xml:space="preserve">, </w:t>
      </w:r>
      <w:r w:rsidR="006C5B59" w:rsidRPr="001E4A9D">
        <w:rPr>
          <w:iCs/>
          <w:sz w:val="22"/>
          <w:szCs w:val="22"/>
        </w:rPr>
        <w:t>każda w okresie ostatnich trzech lat przed terminem składania ofert, a jeżeli okres prowadzenia działalności jest krótszy – w tym okresie.</w:t>
      </w:r>
    </w:p>
    <w:bookmarkEnd w:id="5"/>
    <w:p w14:paraId="7469D233" w14:textId="77777777" w:rsidR="00383385" w:rsidRPr="001E4A9D" w:rsidRDefault="00383385" w:rsidP="00C2032D">
      <w:pPr>
        <w:pStyle w:val="Default"/>
        <w:suppressAutoHyphens/>
        <w:autoSpaceDN/>
        <w:adjustRightInd/>
        <w:spacing w:after="120" w:line="276" w:lineRule="auto"/>
        <w:ind w:left="606"/>
        <w:jc w:val="both"/>
        <w:rPr>
          <w:iCs/>
          <w:sz w:val="22"/>
          <w:szCs w:val="22"/>
        </w:rPr>
      </w:pPr>
      <w:r w:rsidRPr="001E4A9D">
        <w:rPr>
          <w:iCs/>
          <w:sz w:val="22"/>
          <w:szCs w:val="22"/>
        </w:rPr>
        <w:t>W przypadku Wykonawców wspólnie ubiegających się o udzielenie niniejszego zamówienia przez dwóch lub więcej Wykonawców, powyższy warunek musi zostać spełniony w całości przez przynajmniej jednego wykonawcę. Nie dopuszcza się łączenia potencjałów Wykonawców występujących wspólnie.</w:t>
      </w:r>
    </w:p>
    <w:p w14:paraId="1F699F2A" w14:textId="77777777" w:rsidR="00146F95" w:rsidRPr="001E4A9D" w:rsidRDefault="00146F95" w:rsidP="00002516">
      <w:pPr>
        <w:pStyle w:val="Default"/>
        <w:suppressAutoHyphens/>
        <w:autoSpaceDN/>
        <w:adjustRightInd/>
        <w:spacing w:after="120" w:line="276" w:lineRule="auto"/>
        <w:ind w:left="606"/>
        <w:jc w:val="both"/>
        <w:rPr>
          <w:iCs/>
          <w:sz w:val="22"/>
          <w:szCs w:val="22"/>
        </w:rPr>
      </w:pPr>
      <w:bookmarkStart w:id="6" w:name="_Hlk13226945"/>
    </w:p>
    <w:bookmarkEnd w:id="6"/>
    <w:p w14:paraId="320BCD80" w14:textId="77777777" w:rsidR="002838D7" w:rsidRPr="001E4A9D" w:rsidRDefault="002838D7" w:rsidP="002838D7">
      <w:pPr>
        <w:pStyle w:val="Default"/>
        <w:suppressAutoHyphens/>
        <w:autoSpaceDN/>
        <w:adjustRightInd/>
        <w:spacing w:after="120" w:line="276" w:lineRule="auto"/>
        <w:jc w:val="both"/>
        <w:rPr>
          <w:color w:val="auto"/>
          <w:sz w:val="22"/>
          <w:szCs w:val="22"/>
        </w:rPr>
      </w:pPr>
      <w:r w:rsidRPr="001E4A9D">
        <w:rPr>
          <w:b/>
          <w:i/>
          <w:iCs/>
          <w:color w:val="auto"/>
          <w:sz w:val="22"/>
          <w:szCs w:val="22"/>
        </w:rPr>
        <w:t>W przypadku, gdy jakakolwiek warto</w:t>
      </w:r>
      <w:r w:rsidRPr="001E4A9D">
        <w:rPr>
          <w:rFonts w:eastAsia="TimesNewRoman"/>
          <w:b/>
          <w:color w:val="auto"/>
          <w:sz w:val="22"/>
          <w:szCs w:val="22"/>
        </w:rPr>
        <w:t xml:space="preserve">ść </w:t>
      </w:r>
      <w:r w:rsidRPr="001E4A9D">
        <w:rPr>
          <w:b/>
          <w:i/>
          <w:iCs/>
          <w:color w:val="auto"/>
          <w:sz w:val="22"/>
          <w:szCs w:val="22"/>
        </w:rPr>
        <w:t>dotycz</w:t>
      </w:r>
      <w:r w:rsidRPr="001E4A9D">
        <w:rPr>
          <w:rFonts w:eastAsia="TimesNewRoman"/>
          <w:b/>
          <w:color w:val="auto"/>
          <w:sz w:val="22"/>
          <w:szCs w:val="22"/>
        </w:rPr>
        <w:t>ą</w:t>
      </w:r>
      <w:r w:rsidRPr="001E4A9D">
        <w:rPr>
          <w:b/>
          <w:i/>
          <w:iCs/>
          <w:color w:val="auto"/>
          <w:sz w:val="22"/>
          <w:szCs w:val="22"/>
        </w:rPr>
        <w:t>ca ww. warunku wyra</w:t>
      </w:r>
      <w:r w:rsidRPr="001E4A9D">
        <w:rPr>
          <w:rFonts w:eastAsia="TimesNewRoman"/>
          <w:b/>
          <w:color w:val="auto"/>
          <w:sz w:val="22"/>
          <w:szCs w:val="22"/>
        </w:rPr>
        <w:t>ż</w:t>
      </w:r>
      <w:r w:rsidRPr="001E4A9D">
        <w:rPr>
          <w:b/>
          <w:i/>
          <w:iCs/>
          <w:color w:val="auto"/>
          <w:sz w:val="22"/>
          <w:szCs w:val="22"/>
        </w:rPr>
        <w:t>ona b</w:t>
      </w:r>
      <w:r w:rsidRPr="001E4A9D">
        <w:rPr>
          <w:rFonts w:eastAsia="TimesNewRoman"/>
          <w:b/>
          <w:color w:val="auto"/>
          <w:sz w:val="22"/>
          <w:szCs w:val="22"/>
        </w:rPr>
        <w:t>ę</w:t>
      </w:r>
      <w:r w:rsidRPr="001E4A9D">
        <w:rPr>
          <w:b/>
          <w:i/>
          <w:iCs/>
          <w:color w:val="auto"/>
          <w:sz w:val="22"/>
          <w:szCs w:val="22"/>
        </w:rPr>
        <w:t>dzie w walucie obcej, Zamawiaj</w:t>
      </w:r>
      <w:r w:rsidRPr="001E4A9D">
        <w:rPr>
          <w:rFonts w:eastAsia="TimesNewRoman"/>
          <w:b/>
          <w:color w:val="auto"/>
          <w:sz w:val="22"/>
          <w:szCs w:val="22"/>
        </w:rPr>
        <w:t>ą</w:t>
      </w:r>
      <w:r w:rsidRPr="001E4A9D">
        <w:rPr>
          <w:b/>
          <w:i/>
          <w:iCs/>
          <w:color w:val="auto"/>
          <w:sz w:val="22"/>
          <w:szCs w:val="22"/>
        </w:rPr>
        <w:t>cy przeliczy t</w:t>
      </w:r>
      <w:r w:rsidRPr="001E4A9D">
        <w:rPr>
          <w:rFonts w:eastAsia="TimesNewRoman"/>
          <w:b/>
          <w:color w:val="auto"/>
          <w:sz w:val="22"/>
          <w:szCs w:val="22"/>
        </w:rPr>
        <w:t xml:space="preserve">ą </w:t>
      </w:r>
      <w:r w:rsidRPr="001E4A9D">
        <w:rPr>
          <w:b/>
          <w:i/>
          <w:iCs/>
          <w:color w:val="auto"/>
          <w:sz w:val="22"/>
          <w:szCs w:val="22"/>
        </w:rPr>
        <w:t>warto</w:t>
      </w:r>
      <w:r w:rsidRPr="001E4A9D">
        <w:rPr>
          <w:rFonts w:eastAsia="TimesNewRoman"/>
          <w:b/>
          <w:color w:val="auto"/>
          <w:sz w:val="22"/>
          <w:szCs w:val="22"/>
        </w:rPr>
        <w:t xml:space="preserve">ść </w:t>
      </w:r>
      <w:r w:rsidRPr="001E4A9D">
        <w:rPr>
          <w:b/>
          <w:i/>
          <w:iCs/>
          <w:color w:val="auto"/>
          <w:sz w:val="22"/>
          <w:szCs w:val="22"/>
        </w:rPr>
        <w:t xml:space="preserve">w oparciu o </w:t>
      </w:r>
      <w:r w:rsidRPr="001E4A9D">
        <w:rPr>
          <w:rFonts w:eastAsia="TimesNewRoman"/>
          <w:b/>
          <w:color w:val="auto"/>
          <w:sz w:val="22"/>
          <w:szCs w:val="22"/>
        </w:rPr>
        <w:t>ś</w:t>
      </w:r>
      <w:r w:rsidRPr="001E4A9D">
        <w:rPr>
          <w:b/>
          <w:i/>
          <w:iCs/>
          <w:color w:val="auto"/>
          <w:sz w:val="22"/>
          <w:szCs w:val="22"/>
        </w:rPr>
        <w:t>redni kurs walut NBP dla danej waluty z daty wszcz</w:t>
      </w:r>
      <w:r w:rsidRPr="001E4A9D">
        <w:rPr>
          <w:rFonts w:eastAsia="TimesNewRoman"/>
          <w:b/>
          <w:color w:val="auto"/>
          <w:sz w:val="22"/>
          <w:szCs w:val="22"/>
        </w:rPr>
        <w:t>ę</w:t>
      </w:r>
      <w:r w:rsidRPr="001E4A9D">
        <w:rPr>
          <w:b/>
          <w:i/>
          <w:iCs/>
          <w:color w:val="auto"/>
          <w:sz w:val="22"/>
          <w:szCs w:val="22"/>
        </w:rPr>
        <w:t>cia post</w:t>
      </w:r>
      <w:r w:rsidRPr="001E4A9D">
        <w:rPr>
          <w:rFonts w:eastAsia="TimesNewRoman"/>
          <w:b/>
          <w:color w:val="auto"/>
          <w:sz w:val="22"/>
          <w:szCs w:val="22"/>
        </w:rPr>
        <w:t>ę</w:t>
      </w:r>
      <w:r w:rsidRPr="001E4A9D">
        <w:rPr>
          <w:b/>
          <w:i/>
          <w:iCs/>
          <w:color w:val="auto"/>
          <w:sz w:val="22"/>
          <w:szCs w:val="22"/>
        </w:rPr>
        <w:t>powania o udzielenie zamówienia publicznego (za dat</w:t>
      </w:r>
      <w:r w:rsidRPr="001E4A9D">
        <w:rPr>
          <w:rFonts w:eastAsia="TimesNewRoman"/>
          <w:b/>
          <w:color w:val="auto"/>
          <w:sz w:val="22"/>
          <w:szCs w:val="22"/>
        </w:rPr>
        <w:t xml:space="preserve">ę </w:t>
      </w:r>
      <w:r w:rsidRPr="001E4A9D">
        <w:rPr>
          <w:b/>
          <w:i/>
          <w:iCs/>
          <w:color w:val="auto"/>
          <w:sz w:val="22"/>
          <w:szCs w:val="22"/>
        </w:rPr>
        <w:t>wszcz</w:t>
      </w:r>
      <w:r w:rsidRPr="001E4A9D">
        <w:rPr>
          <w:rFonts w:eastAsia="TimesNewRoman"/>
          <w:b/>
          <w:color w:val="auto"/>
          <w:sz w:val="22"/>
          <w:szCs w:val="22"/>
        </w:rPr>
        <w:t>ę</w:t>
      </w:r>
      <w:r w:rsidRPr="001E4A9D">
        <w:rPr>
          <w:b/>
          <w:i/>
          <w:iCs/>
          <w:color w:val="auto"/>
          <w:sz w:val="22"/>
          <w:szCs w:val="22"/>
        </w:rPr>
        <w:t>cia post</w:t>
      </w:r>
      <w:r w:rsidRPr="001E4A9D">
        <w:rPr>
          <w:rFonts w:eastAsia="TimesNewRoman"/>
          <w:b/>
          <w:color w:val="auto"/>
          <w:sz w:val="22"/>
          <w:szCs w:val="22"/>
        </w:rPr>
        <w:t>ę</w:t>
      </w:r>
      <w:r w:rsidRPr="001E4A9D">
        <w:rPr>
          <w:b/>
          <w:i/>
          <w:iCs/>
          <w:color w:val="auto"/>
          <w:sz w:val="22"/>
          <w:szCs w:val="22"/>
        </w:rPr>
        <w:t>powania Zamawiaj</w:t>
      </w:r>
      <w:r w:rsidRPr="001E4A9D">
        <w:rPr>
          <w:rFonts w:eastAsia="TimesNewRoman"/>
          <w:b/>
          <w:color w:val="auto"/>
          <w:sz w:val="22"/>
          <w:szCs w:val="22"/>
        </w:rPr>
        <w:t>ą</w:t>
      </w:r>
      <w:r w:rsidRPr="001E4A9D">
        <w:rPr>
          <w:b/>
          <w:i/>
          <w:iCs/>
          <w:color w:val="auto"/>
          <w:sz w:val="22"/>
          <w:szCs w:val="22"/>
        </w:rPr>
        <w:t>cy uznaje dat</w:t>
      </w:r>
      <w:r w:rsidRPr="001E4A9D">
        <w:rPr>
          <w:rFonts w:eastAsia="TimesNewRoman"/>
          <w:b/>
          <w:color w:val="auto"/>
          <w:sz w:val="22"/>
          <w:szCs w:val="22"/>
        </w:rPr>
        <w:t xml:space="preserve">ę </w:t>
      </w:r>
      <w:r w:rsidRPr="001E4A9D">
        <w:rPr>
          <w:b/>
          <w:i/>
          <w:iCs/>
          <w:color w:val="auto"/>
          <w:sz w:val="22"/>
          <w:szCs w:val="22"/>
        </w:rPr>
        <w:t>umieszczenia ogłoszenia o zamówieniu w miejscu publiczne dost</w:t>
      </w:r>
      <w:r w:rsidRPr="001E4A9D">
        <w:rPr>
          <w:rFonts w:eastAsia="TimesNewRoman"/>
          <w:b/>
          <w:color w:val="auto"/>
          <w:sz w:val="22"/>
          <w:szCs w:val="22"/>
        </w:rPr>
        <w:t>ę</w:t>
      </w:r>
      <w:r w:rsidRPr="001E4A9D">
        <w:rPr>
          <w:b/>
          <w:i/>
          <w:iCs/>
          <w:color w:val="auto"/>
          <w:sz w:val="22"/>
          <w:szCs w:val="22"/>
        </w:rPr>
        <w:t>pnym w swojej siedzibie oraz na stronie internetowej). Je</w:t>
      </w:r>
      <w:r w:rsidRPr="001E4A9D">
        <w:rPr>
          <w:rFonts w:eastAsia="TimesNewRoman"/>
          <w:b/>
          <w:color w:val="auto"/>
          <w:sz w:val="22"/>
          <w:szCs w:val="22"/>
        </w:rPr>
        <w:t>ż</w:t>
      </w:r>
      <w:r w:rsidRPr="001E4A9D">
        <w:rPr>
          <w:b/>
          <w:i/>
          <w:iCs/>
          <w:color w:val="auto"/>
          <w:sz w:val="22"/>
          <w:szCs w:val="22"/>
        </w:rPr>
        <w:t>eli w tym dniu nie b</w:t>
      </w:r>
      <w:r w:rsidRPr="001E4A9D">
        <w:rPr>
          <w:rFonts w:eastAsia="TimesNewRoman"/>
          <w:b/>
          <w:color w:val="auto"/>
          <w:sz w:val="22"/>
          <w:szCs w:val="22"/>
        </w:rPr>
        <w:t>ę</w:t>
      </w:r>
      <w:r w:rsidRPr="001E4A9D">
        <w:rPr>
          <w:b/>
          <w:i/>
          <w:iCs/>
          <w:color w:val="auto"/>
          <w:sz w:val="22"/>
          <w:szCs w:val="22"/>
        </w:rPr>
        <w:t xml:space="preserve">dzie opublikowany </w:t>
      </w:r>
      <w:r w:rsidRPr="001E4A9D">
        <w:rPr>
          <w:rFonts w:eastAsia="TimesNewRoman"/>
          <w:b/>
          <w:color w:val="auto"/>
          <w:sz w:val="22"/>
          <w:szCs w:val="22"/>
        </w:rPr>
        <w:t>ś</w:t>
      </w:r>
      <w:r w:rsidRPr="001E4A9D">
        <w:rPr>
          <w:b/>
          <w:i/>
          <w:iCs/>
          <w:color w:val="auto"/>
          <w:sz w:val="22"/>
          <w:szCs w:val="22"/>
        </w:rPr>
        <w:t>redni kurs NBP, zamawiaj</w:t>
      </w:r>
      <w:r w:rsidRPr="001E4A9D">
        <w:rPr>
          <w:rFonts w:eastAsia="TimesNewRoman"/>
          <w:b/>
          <w:color w:val="auto"/>
          <w:sz w:val="22"/>
          <w:szCs w:val="22"/>
        </w:rPr>
        <w:t>ą</w:t>
      </w:r>
      <w:r w:rsidRPr="001E4A9D">
        <w:rPr>
          <w:b/>
          <w:i/>
          <w:iCs/>
          <w:color w:val="auto"/>
          <w:sz w:val="22"/>
          <w:szCs w:val="22"/>
        </w:rPr>
        <w:t xml:space="preserve">cy przyjmie kurs </w:t>
      </w:r>
      <w:r w:rsidRPr="001E4A9D">
        <w:rPr>
          <w:rFonts w:eastAsia="TimesNewRoman"/>
          <w:b/>
          <w:color w:val="auto"/>
          <w:sz w:val="22"/>
          <w:szCs w:val="22"/>
        </w:rPr>
        <w:t>ś</w:t>
      </w:r>
      <w:r w:rsidRPr="001E4A9D">
        <w:rPr>
          <w:b/>
          <w:i/>
          <w:iCs/>
          <w:color w:val="auto"/>
          <w:sz w:val="22"/>
          <w:szCs w:val="22"/>
        </w:rPr>
        <w:t>redni z ostatniej tabeli przed wszcz</w:t>
      </w:r>
      <w:r w:rsidRPr="001E4A9D">
        <w:rPr>
          <w:rFonts w:eastAsia="TimesNewRoman"/>
          <w:b/>
          <w:color w:val="auto"/>
          <w:sz w:val="22"/>
          <w:szCs w:val="22"/>
        </w:rPr>
        <w:t>ę</w:t>
      </w:r>
      <w:r w:rsidRPr="001E4A9D">
        <w:rPr>
          <w:b/>
          <w:i/>
          <w:iCs/>
          <w:color w:val="auto"/>
          <w:sz w:val="22"/>
          <w:szCs w:val="22"/>
        </w:rPr>
        <w:t>ciem post</w:t>
      </w:r>
      <w:r w:rsidRPr="001E4A9D">
        <w:rPr>
          <w:rFonts w:eastAsia="TimesNewRoman"/>
          <w:b/>
          <w:color w:val="auto"/>
          <w:sz w:val="22"/>
          <w:szCs w:val="22"/>
        </w:rPr>
        <w:t>ę</w:t>
      </w:r>
      <w:r w:rsidRPr="001E4A9D">
        <w:rPr>
          <w:b/>
          <w:i/>
          <w:iCs/>
          <w:color w:val="auto"/>
          <w:sz w:val="22"/>
          <w:szCs w:val="22"/>
        </w:rPr>
        <w:t>powania</w:t>
      </w:r>
    </w:p>
    <w:bookmarkEnd w:id="4"/>
    <w:p w14:paraId="09D766AB" w14:textId="77777777" w:rsidR="002838D7" w:rsidRPr="001E4A9D" w:rsidRDefault="002838D7" w:rsidP="002838D7">
      <w:pPr>
        <w:pStyle w:val="Default"/>
        <w:suppressAutoHyphens/>
        <w:spacing w:line="276" w:lineRule="auto"/>
        <w:jc w:val="both"/>
        <w:rPr>
          <w:iCs/>
          <w:color w:val="auto"/>
          <w:sz w:val="22"/>
          <w:szCs w:val="22"/>
        </w:rPr>
      </w:pPr>
    </w:p>
    <w:p w14:paraId="278A6652" w14:textId="77777777" w:rsidR="002838D7" w:rsidRPr="001E4A9D" w:rsidRDefault="002838D7" w:rsidP="002838D7">
      <w:pPr>
        <w:pStyle w:val="Default"/>
        <w:suppressAutoHyphens/>
        <w:spacing w:line="276" w:lineRule="auto"/>
        <w:jc w:val="both"/>
        <w:rPr>
          <w:iCs/>
          <w:color w:val="auto"/>
          <w:sz w:val="22"/>
          <w:szCs w:val="22"/>
        </w:rPr>
      </w:pPr>
    </w:p>
    <w:p w14:paraId="0384141C" w14:textId="77777777" w:rsidR="002856E3" w:rsidRPr="001E4A9D" w:rsidRDefault="002856E3" w:rsidP="001B51A1">
      <w:pPr>
        <w:pStyle w:val="Default"/>
        <w:numPr>
          <w:ilvl w:val="1"/>
          <w:numId w:val="9"/>
        </w:numPr>
        <w:tabs>
          <w:tab w:val="left" w:pos="851"/>
        </w:tabs>
        <w:spacing w:after="120" w:line="276" w:lineRule="auto"/>
        <w:ind w:left="851" w:hanging="284"/>
        <w:jc w:val="both"/>
        <w:rPr>
          <w:color w:val="auto"/>
          <w:sz w:val="22"/>
          <w:szCs w:val="22"/>
        </w:rPr>
      </w:pPr>
      <w:r w:rsidRPr="001E4A9D">
        <w:rPr>
          <w:iCs/>
          <w:color w:val="auto"/>
          <w:sz w:val="22"/>
          <w:szCs w:val="22"/>
        </w:rPr>
        <w:t>O udzielenie zamówienia mogą ubiegać się Wykonawcy, którzy nie podle</w:t>
      </w:r>
      <w:r w:rsidR="00154058" w:rsidRPr="001E4A9D">
        <w:rPr>
          <w:iCs/>
          <w:color w:val="auto"/>
          <w:sz w:val="22"/>
          <w:szCs w:val="22"/>
        </w:rPr>
        <w:t xml:space="preserve">gają wykluczeniu z postępowania w okolicznościach określonych w art. 24 </w:t>
      </w:r>
      <w:r w:rsidR="004C1757" w:rsidRPr="001E4A9D">
        <w:rPr>
          <w:iCs/>
          <w:color w:val="auto"/>
          <w:sz w:val="22"/>
          <w:szCs w:val="22"/>
        </w:rPr>
        <w:t>ust. 1 oraz art. 24 ust. 5</w:t>
      </w:r>
      <w:r w:rsidR="00EC0A22" w:rsidRPr="001E4A9D">
        <w:rPr>
          <w:iCs/>
          <w:color w:val="auto"/>
          <w:sz w:val="22"/>
          <w:szCs w:val="22"/>
        </w:rPr>
        <w:t xml:space="preserve"> pkt 1-8.</w:t>
      </w:r>
    </w:p>
    <w:p w14:paraId="7D04321C" w14:textId="72C124B8" w:rsidR="00B31EA6" w:rsidRPr="001E4A9D" w:rsidRDefault="00B31EA6" w:rsidP="001B51A1">
      <w:pPr>
        <w:pStyle w:val="Default"/>
        <w:numPr>
          <w:ilvl w:val="1"/>
          <w:numId w:val="9"/>
        </w:numPr>
        <w:tabs>
          <w:tab w:val="left" w:pos="851"/>
        </w:tabs>
        <w:spacing w:after="120" w:line="276" w:lineRule="auto"/>
        <w:ind w:left="851" w:hanging="284"/>
        <w:jc w:val="both"/>
        <w:rPr>
          <w:color w:val="auto"/>
          <w:sz w:val="22"/>
          <w:szCs w:val="22"/>
        </w:rPr>
      </w:pPr>
      <w:r w:rsidRPr="001E4A9D">
        <w:rPr>
          <w:color w:val="auto"/>
          <w:sz w:val="22"/>
          <w:szCs w:val="22"/>
        </w:rPr>
        <w:t>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 braku podstaw do wykluczenia w oparciu o analizę oświadczeń lub dokumentów załączonych przez Wykonawcę zgodnie z formułą: spełnia / nie spełnia.</w:t>
      </w:r>
    </w:p>
    <w:p w14:paraId="2503685D" w14:textId="77777777" w:rsidR="00B31EA6" w:rsidRPr="001E4A9D" w:rsidRDefault="00B31EA6" w:rsidP="001B51A1">
      <w:pPr>
        <w:pStyle w:val="Default"/>
        <w:numPr>
          <w:ilvl w:val="1"/>
          <w:numId w:val="9"/>
        </w:numPr>
        <w:tabs>
          <w:tab w:val="left" w:pos="851"/>
        </w:tabs>
        <w:spacing w:after="120" w:line="276" w:lineRule="auto"/>
        <w:ind w:left="851" w:hanging="284"/>
        <w:jc w:val="both"/>
        <w:rPr>
          <w:color w:val="auto"/>
          <w:sz w:val="22"/>
          <w:szCs w:val="22"/>
        </w:rPr>
      </w:pPr>
      <w:r w:rsidRPr="001E4A9D">
        <w:rPr>
          <w:color w:val="auto"/>
          <w:sz w:val="22"/>
          <w:szCs w:val="22"/>
        </w:rPr>
        <w:lastRenderedPageBreak/>
        <w:t>W rozdziale IX SIWZ dotyczącym wykazu oświadczeń lub dokumentów, jakie mają dostarczyć Wykonawcy w celu potwierdzenia spełnienia warunków udziału w postępowaniu lub braku podstaw do wykluczenia, Zamawiający szczegółowo wskazuje, jakich oświadczeń lub dokumentów żąda od Wykonawcy.</w:t>
      </w:r>
    </w:p>
    <w:p w14:paraId="0EC78BEF" w14:textId="77777777" w:rsidR="005F747A" w:rsidRPr="001E4A9D" w:rsidRDefault="002856E3" w:rsidP="001B51A1">
      <w:pPr>
        <w:numPr>
          <w:ilvl w:val="1"/>
          <w:numId w:val="9"/>
        </w:numPr>
        <w:autoSpaceDE w:val="0"/>
        <w:autoSpaceDN w:val="0"/>
        <w:adjustRightInd w:val="0"/>
        <w:spacing w:after="120"/>
        <w:ind w:left="851" w:hanging="284"/>
        <w:jc w:val="both"/>
        <w:rPr>
          <w:rFonts w:eastAsia="TimesNewRoman"/>
          <w:b/>
          <w:sz w:val="22"/>
          <w:szCs w:val="22"/>
        </w:rPr>
      </w:pPr>
      <w:r w:rsidRPr="001E4A9D">
        <w:rPr>
          <w:rFonts w:eastAsia="TimesNewRoman"/>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85002A1" w14:textId="77777777" w:rsidR="005F747A" w:rsidRPr="001E4A9D" w:rsidRDefault="002856E3" w:rsidP="001B51A1">
      <w:pPr>
        <w:numPr>
          <w:ilvl w:val="1"/>
          <w:numId w:val="9"/>
        </w:numPr>
        <w:autoSpaceDE w:val="0"/>
        <w:autoSpaceDN w:val="0"/>
        <w:adjustRightInd w:val="0"/>
        <w:spacing w:after="120"/>
        <w:ind w:left="851" w:hanging="284"/>
        <w:jc w:val="both"/>
        <w:rPr>
          <w:rFonts w:eastAsia="TimesNewRoman"/>
          <w:b/>
          <w:sz w:val="22"/>
          <w:szCs w:val="22"/>
        </w:rPr>
      </w:pPr>
      <w:r w:rsidRPr="001E4A9D">
        <w:rPr>
          <w:rFonts w:eastAsia="TimesNewRoman"/>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508193CF" w14:textId="2F23F679" w:rsidR="005F747A" w:rsidRPr="001E4A9D" w:rsidRDefault="002856E3" w:rsidP="001B51A1">
      <w:pPr>
        <w:numPr>
          <w:ilvl w:val="1"/>
          <w:numId w:val="9"/>
        </w:numPr>
        <w:autoSpaceDE w:val="0"/>
        <w:autoSpaceDN w:val="0"/>
        <w:adjustRightInd w:val="0"/>
        <w:spacing w:after="120"/>
        <w:ind w:left="851" w:hanging="284"/>
        <w:jc w:val="both"/>
        <w:rPr>
          <w:rFonts w:eastAsia="TimesNewRoman"/>
          <w:b/>
          <w:sz w:val="22"/>
          <w:szCs w:val="22"/>
        </w:rPr>
      </w:pPr>
      <w:r w:rsidRPr="001E4A9D">
        <w:rPr>
          <w:rFonts w:eastAsia="TimesNewRoman"/>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w:t>
      </w:r>
      <w:r w:rsidR="00E0302A" w:rsidRPr="001E4A9D">
        <w:rPr>
          <w:rFonts w:eastAsia="TimesNewRoman"/>
          <w:sz w:val="22"/>
          <w:szCs w:val="22"/>
        </w:rPr>
        <w:t>zachodzą,</w:t>
      </w:r>
      <w:r w:rsidRPr="001E4A9D">
        <w:rPr>
          <w:rFonts w:eastAsia="TimesNewRoman"/>
          <w:sz w:val="22"/>
          <w:szCs w:val="22"/>
        </w:rPr>
        <w:t xml:space="preserve"> wobec tego podmiotu podstawy wykluczenia, o których mowa w art. 24 ust. 1</w:t>
      </w:r>
      <w:r w:rsidR="003C543C" w:rsidRPr="001E4A9D">
        <w:rPr>
          <w:rFonts w:eastAsia="TimesNewRoman"/>
          <w:sz w:val="22"/>
          <w:szCs w:val="22"/>
        </w:rPr>
        <w:t xml:space="preserve"> pkt 12-23 </w:t>
      </w:r>
      <w:r w:rsidR="00990449" w:rsidRPr="001E4A9D">
        <w:rPr>
          <w:rFonts w:eastAsia="TimesNewRoman"/>
          <w:sz w:val="22"/>
          <w:szCs w:val="22"/>
        </w:rPr>
        <w:t>i</w:t>
      </w:r>
      <w:r w:rsidRPr="001E4A9D">
        <w:rPr>
          <w:rFonts w:eastAsia="TimesNewRoman"/>
          <w:sz w:val="22"/>
          <w:szCs w:val="22"/>
        </w:rPr>
        <w:t xml:space="preserve"> ust. 5</w:t>
      </w:r>
      <w:r w:rsidR="005F747A" w:rsidRPr="001E4A9D">
        <w:rPr>
          <w:rFonts w:eastAsia="TimesNewRoman"/>
          <w:sz w:val="22"/>
          <w:szCs w:val="22"/>
        </w:rPr>
        <w:t xml:space="preserve"> </w:t>
      </w:r>
      <w:proofErr w:type="spellStart"/>
      <w:r w:rsidR="005F747A" w:rsidRPr="001E4A9D">
        <w:rPr>
          <w:rFonts w:eastAsia="TimesNewRoman"/>
          <w:sz w:val="22"/>
          <w:szCs w:val="22"/>
        </w:rPr>
        <w:t>Pzp</w:t>
      </w:r>
      <w:proofErr w:type="spellEnd"/>
      <w:r w:rsidRPr="001E4A9D">
        <w:rPr>
          <w:rFonts w:eastAsia="TimesNewRoman"/>
          <w:sz w:val="22"/>
          <w:szCs w:val="22"/>
        </w:rPr>
        <w:t xml:space="preserve">. </w:t>
      </w:r>
    </w:p>
    <w:p w14:paraId="16104451" w14:textId="77777777" w:rsidR="005F747A" w:rsidRPr="001E4A9D" w:rsidRDefault="002856E3" w:rsidP="001B51A1">
      <w:pPr>
        <w:numPr>
          <w:ilvl w:val="1"/>
          <w:numId w:val="9"/>
        </w:numPr>
        <w:autoSpaceDE w:val="0"/>
        <w:autoSpaceDN w:val="0"/>
        <w:adjustRightInd w:val="0"/>
        <w:spacing w:after="120"/>
        <w:ind w:left="851" w:hanging="284"/>
        <w:jc w:val="both"/>
        <w:rPr>
          <w:rFonts w:eastAsia="TimesNewRoman"/>
          <w:b/>
          <w:sz w:val="22"/>
          <w:szCs w:val="22"/>
        </w:rPr>
      </w:pPr>
      <w:r w:rsidRPr="001E4A9D">
        <w:rPr>
          <w:rFonts w:eastAsia="TimesNewRoman"/>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1E4A9D">
        <w:t xml:space="preserve"> </w:t>
      </w:r>
    </w:p>
    <w:p w14:paraId="0919A248" w14:textId="77777777" w:rsidR="005F747A" w:rsidRPr="001E4A9D" w:rsidRDefault="002856E3" w:rsidP="001B51A1">
      <w:pPr>
        <w:numPr>
          <w:ilvl w:val="1"/>
          <w:numId w:val="9"/>
        </w:numPr>
        <w:autoSpaceDE w:val="0"/>
        <w:autoSpaceDN w:val="0"/>
        <w:adjustRightInd w:val="0"/>
        <w:spacing w:after="120"/>
        <w:ind w:left="851" w:hanging="284"/>
        <w:jc w:val="both"/>
        <w:rPr>
          <w:rFonts w:eastAsia="TimesNewRoman"/>
          <w:b/>
          <w:sz w:val="22"/>
          <w:szCs w:val="22"/>
        </w:rPr>
      </w:pPr>
      <w:r w:rsidRPr="001E4A9D">
        <w:rPr>
          <w:rFonts w:eastAsia="TimesNewRoman"/>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3773693E" w14:textId="24EB226D" w:rsidR="00310F52" w:rsidRPr="001E4A9D" w:rsidRDefault="00E0302A" w:rsidP="001B51A1">
      <w:pPr>
        <w:numPr>
          <w:ilvl w:val="1"/>
          <w:numId w:val="9"/>
        </w:numPr>
        <w:autoSpaceDE w:val="0"/>
        <w:autoSpaceDN w:val="0"/>
        <w:adjustRightInd w:val="0"/>
        <w:spacing w:after="120"/>
        <w:ind w:left="851" w:hanging="284"/>
        <w:jc w:val="both"/>
        <w:rPr>
          <w:rFonts w:eastAsia="TimesNewRoman"/>
          <w:b/>
          <w:sz w:val="22"/>
          <w:szCs w:val="22"/>
        </w:rPr>
      </w:pPr>
      <w:r w:rsidRPr="001E4A9D">
        <w:rPr>
          <w:rFonts w:eastAsia="TimesNewRoman"/>
          <w:sz w:val="22"/>
          <w:szCs w:val="22"/>
        </w:rPr>
        <w:t xml:space="preserve"> </w:t>
      </w:r>
      <w:r w:rsidR="002856E3" w:rsidRPr="001E4A9D">
        <w:rPr>
          <w:rFonts w:eastAsia="TimesNewRoman"/>
          <w:sz w:val="22"/>
          <w:szCs w:val="22"/>
        </w:rPr>
        <w:t>Jeżeli zdolności techniczne lub zawodowe lub sytuacja ekonomiczna lub finansowa, podmiotu, o którym mowa w ust</w:t>
      </w:r>
      <w:r w:rsidR="005F747A" w:rsidRPr="001E4A9D">
        <w:rPr>
          <w:rFonts w:eastAsia="TimesNewRoman"/>
          <w:sz w:val="22"/>
          <w:szCs w:val="22"/>
        </w:rPr>
        <w:t>. 5 niniejszego rozdziału</w:t>
      </w:r>
      <w:r w:rsidR="002856E3" w:rsidRPr="001E4A9D">
        <w:rPr>
          <w:rFonts w:eastAsia="TimesNewRoman"/>
          <w:sz w:val="22"/>
          <w:szCs w:val="22"/>
        </w:rPr>
        <w:t>,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w:t>
      </w:r>
      <w:r w:rsidR="005F747A" w:rsidRPr="001E4A9D">
        <w:rPr>
          <w:rFonts w:eastAsia="TimesNewRoman"/>
          <w:sz w:val="22"/>
          <w:szCs w:val="22"/>
        </w:rPr>
        <w:t>omiczną, o których mowa w ust. 5 niniejszego rozdziału</w:t>
      </w:r>
      <w:r w:rsidR="002856E3" w:rsidRPr="001E4A9D">
        <w:rPr>
          <w:rFonts w:eastAsia="TimesNewRoman"/>
          <w:sz w:val="22"/>
          <w:szCs w:val="22"/>
        </w:rPr>
        <w:t>.</w:t>
      </w:r>
      <w:r w:rsidR="00A02D50" w:rsidRPr="001E4A9D">
        <w:rPr>
          <w:b/>
          <w:iCs/>
          <w:sz w:val="22"/>
          <w:szCs w:val="22"/>
        </w:rPr>
        <w:t xml:space="preserve"> </w:t>
      </w:r>
    </w:p>
    <w:p w14:paraId="61993521" w14:textId="11B341AC" w:rsidR="00E64AA2" w:rsidRPr="001E4A9D" w:rsidRDefault="00E0302A" w:rsidP="001B51A1">
      <w:pPr>
        <w:numPr>
          <w:ilvl w:val="1"/>
          <w:numId w:val="9"/>
        </w:numPr>
        <w:autoSpaceDE w:val="0"/>
        <w:autoSpaceDN w:val="0"/>
        <w:adjustRightInd w:val="0"/>
        <w:spacing w:after="120"/>
        <w:ind w:left="851" w:hanging="284"/>
        <w:jc w:val="both"/>
        <w:rPr>
          <w:rFonts w:eastAsia="TimesNewRoman"/>
          <w:b/>
          <w:sz w:val="22"/>
          <w:szCs w:val="22"/>
        </w:rPr>
      </w:pPr>
      <w:r w:rsidRPr="001E4A9D">
        <w:rPr>
          <w:b/>
          <w:iCs/>
          <w:sz w:val="22"/>
          <w:szCs w:val="22"/>
        </w:rPr>
        <w:t xml:space="preserve"> </w:t>
      </w:r>
      <w:r w:rsidR="00E64AA2" w:rsidRPr="001E4A9D">
        <w:rPr>
          <w:b/>
          <w:iCs/>
          <w:sz w:val="22"/>
          <w:szCs w:val="22"/>
        </w:rPr>
        <w:t>Pisemne zobo</w:t>
      </w:r>
      <w:r w:rsidR="00CD220E" w:rsidRPr="001E4A9D">
        <w:rPr>
          <w:b/>
          <w:iCs/>
          <w:sz w:val="22"/>
          <w:szCs w:val="22"/>
        </w:rPr>
        <w:t>wiązanie, o którym mowa w ust. 5</w:t>
      </w:r>
      <w:r w:rsidR="00E64AA2" w:rsidRPr="001E4A9D">
        <w:rPr>
          <w:b/>
          <w:iCs/>
          <w:sz w:val="22"/>
          <w:szCs w:val="22"/>
        </w:rPr>
        <w:t xml:space="preserve"> musi zostać złożone w oryginale podpisanym przez podmiot trzeci.</w:t>
      </w:r>
    </w:p>
    <w:p w14:paraId="4D982960" w14:textId="77777777" w:rsidR="00B31EA6" w:rsidRPr="001E4A9D" w:rsidRDefault="00B31EA6" w:rsidP="001D0802">
      <w:pPr>
        <w:numPr>
          <w:ilvl w:val="0"/>
          <w:numId w:val="2"/>
        </w:numPr>
        <w:autoSpaceDE w:val="0"/>
        <w:autoSpaceDN w:val="0"/>
        <w:adjustRightInd w:val="0"/>
        <w:spacing w:after="120"/>
        <w:jc w:val="both"/>
        <w:rPr>
          <w:rFonts w:eastAsia="TimesNewRoman"/>
          <w:b/>
          <w:sz w:val="22"/>
          <w:szCs w:val="22"/>
        </w:rPr>
      </w:pPr>
      <w:r w:rsidRPr="001E4A9D">
        <w:rPr>
          <w:rFonts w:eastAsia="TimesNewRoman"/>
          <w:b/>
          <w:sz w:val="22"/>
          <w:szCs w:val="22"/>
        </w:rPr>
        <w:t>Wykaz oświadczeń lub dokumentów, jakie mają dostarczyć Wykonawcy w celu potwierdzenia spełnienia warunków udziału w postępowaniu oraz niepodlegania wykluczeniu:</w:t>
      </w:r>
    </w:p>
    <w:p w14:paraId="6178216A" w14:textId="77777777" w:rsidR="00B31EA6" w:rsidRPr="001E4A9D" w:rsidRDefault="00B31EA6" w:rsidP="001B51A1">
      <w:pPr>
        <w:numPr>
          <w:ilvl w:val="2"/>
          <w:numId w:val="11"/>
        </w:numPr>
        <w:autoSpaceDE w:val="0"/>
        <w:autoSpaceDN w:val="0"/>
        <w:adjustRightInd w:val="0"/>
        <w:spacing w:after="120"/>
        <w:ind w:left="851" w:hanging="142"/>
        <w:jc w:val="both"/>
        <w:rPr>
          <w:rFonts w:eastAsia="TimesNewRoman"/>
          <w:sz w:val="22"/>
          <w:szCs w:val="22"/>
        </w:rPr>
      </w:pPr>
      <w:r w:rsidRPr="001E4A9D">
        <w:rPr>
          <w:rFonts w:eastAsia="TimesNewRoman"/>
          <w:sz w:val="22"/>
          <w:szCs w:val="22"/>
        </w:rPr>
        <w:t xml:space="preserve">W zakresie wykazania spełniania przez wykonawcę warunków, o których mowa w art. 22 ust. 1 ustawy, należy przedłożyć: </w:t>
      </w:r>
    </w:p>
    <w:p w14:paraId="58A6BBAB" w14:textId="77777777" w:rsidR="00B31EA6" w:rsidRPr="001E4A9D" w:rsidRDefault="00B31EA6" w:rsidP="001B51A1">
      <w:pPr>
        <w:numPr>
          <w:ilvl w:val="5"/>
          <w:numId w:val="10"/>
        </w:numPr>
        <w:autoSpaceDE w:val="0"/>
        <w:autoSpaceDN w:val="0"/>
        <w:adjustRightInd w:val="0"/>
        <w:spacing w:after="120"/>
        <w:jc w:val="both"/>
        <w:rPr>
          <w:rFonts w:eastAsia="TimesNewRoman"/>
          <w:sz w:val="22"/>
          <w:szCs w:val="22"/>
        </w:rPr>
      </w:pPr>
      <w:r w:rsidRPr="001E4A9D">
        <w:rPr>
          <w:rFonts w:eastAsia="TimesNewRoman"/>
          <w:sz w:val="22"/>
          <w:szCs w:val="22"/>
        </w:rPr>
        <w:t>Oświadczenie o spełnianiu warunku udziału w postępowaniu według załącznika 2a do SIWZ.</w:t>
      </w:r>
    </w:p>
    <w:p w14:paraId="0F7A7900" w14:textId="77777777" w:rsidR="00B31EA6" w:rsidRPr="001E4A9D" w:rsidRDefault="00B31EA6" w:rsidP="001B51A1">
      <w:pPr>
        <w:numPr>
          <w:ilvl w:val="2"/>
          <w:numId w:val="10"/>
        </w:numPr>
        <w:tabs>
          <w:tab w:val="clear" w:pos="360"/>
          <w:tab w:val="num" w:pos="851"/>
        </w:tabs>
        <w:autoSpaceDE w:val="0"/>
        <w:autoSpaceDN w:val="0"/>
        <w:adjustRightInd w:val="0"/>
        <w:spacing w:after="120"/>
        <w:ind w:left="851" w:hanging="284"/>
        <w:jc w:val="both"/>
        <w:rPr>
          <w:rFonts w:eastAsia="TimesNewRoman"/>
          <w:sz w:val="22"/>
          <w:szCs w:val="22"/>
        </w:rPr>
      </w:pPr>
      <w:r w:rsidRPr="001E4A9D">
        <w:rPr>
          <w:rFonts w:eastAsia="TimesNewRoman"/>
          <w:sz w:val="22"/>
          <w:szCs w:val="22"/>
        </w:rPr>
        <w:t>W celu wykazania braku podstaw do wykluczenia z postępowania o udzielenie zamówienia wykonawcy Zamawiający żąda:</w:t>
      </w:r>
    </w:p>
    <w:p w14:paraId="68809B5C" w14:textId="77777777" w:rsidR="00B31EA6" w:rsidRPr="001E4A9D" w:rsidRDefault="00B31EA6" w:rsidP="001B51A1">
      <w:pPr>
        <w:numPr>
          <w:ilvl w:val="5"/>
          <w:numId w:val="10"/>
        </w:numPr>
        <w:tabs>
          <w:tab w:val="left" w:pos="1701"/>
        </w:tabs>
        <w:autoSpaceDE w:val="0"/>
        <w:autoSpaceDN w:val="0"/>
        <w:adjustRightInd w:val="0"/>
        <w:spacing w:after="120"/>
        <w:ind w:left="851" w:firstLine="425"/>
        <w:jc w:val="both"/>
        <w:rPr>
          <w:rFonts w:eastAsia="TimesNewRoman"/>
          <w:sz w:val="22"/>
          <w:szCs w:val="22"/>
        </w:rPr>
      </w:pPr>
      <w:r w:rsidRPr="001E4A9D">
        <w:rPr>
          <w:rFonts w:eastAsia="TimesNewRoman"/>
          <w:sz w:val="22"/>
          <w:szCs w:val="22"/>
        </w:rPr>
        <w:t>Oświadczenie o braku podstaw do wykluczenia według załącznika 2 do SIWZ.</w:t>
      </w:r>
    </w:p>
    <w:p w14:paraId="28D518A0" w14:textId="77777777" w:rsidR="00B31EA6" w:rsidRPr="001E4A9D" w:rsidRDefault="00B31EA6" w:rsidP="001B51A1">
      <w:pPr>
        <w:numPr>
          <w:ilvl w:val="2"/>
          <w:numId w:val="10"/>
        </w:numPr>
        <w:autoSpaceDE w:val="0"/>
        <w:autoSpaceDN w:val="0"/>
        <w:adjustRightInd w:val="0"/>
        <w:spacing w:after="120"/>
        <w:ind w:left="851" w:hanging="284"/>
        <w:jc w:val="both"/>
        <w:rPr>
          <w:rFonts w:eastAsia="TimesNewRoman"/>
          <w:sz w:val="22"/>
          <w:szCs w:val="22"/>
        </w:rPr>
      </w:pPr>
      <w:r w:rsidRPr="001E4A9D">
        <w:rPr>
          <w:rFonts w:eastAsia="TimesNewRoman"/>
          <w:sz w:val="22"/>
          <w:szCs w:val="22"/>
        </w:rPr>
        <w:t xml:space="preserve">Wykonawca w terminie 3 dni od dnia zamieszczenia na stronie internetowej informacji, o której mowa w art. 86 ust. 5 ustawy PZP, przekaże zamawiającemu oświadczenie o </w:t>
      </w:r>
      <w:r w:rsidRPr="001E4A9D">
        <w:rPr>
          <w:rFonts w:eastAsia="TimesNewRoman"/>
          <w:sz w:val="22"/>
          <w:szCs w:val="22"/>
        </w:rPr>
        <w:lastRenderedPageBreak/>
        <w:t>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Zamawiający zaleca złożenie oświadczenia zgodnie ze wzorem wskazanym w załączniku nr 3 do SIWZ; W przypadku składania oferty wspólnej ww. dokument składa każdy z Wykonawców składających ofertę wspólną lub upoważniony przez mocodawcę pełnomocnik;</w:t>
      </w:r>
    </w:p>
    <w:p w14:paraId="121E83CD" w14:textId="76AA9E93" w:rsidR="00B31EA6" w:rsidRPr="001E4A9D" w:rsidRDefault="00B31EA6" w:rsidP="001B51A1">
      <w:pPr>
        <w:numPr>
          <w:ilvl w:val="2"/>
          <w:numId w:val="10"/>
        </w:numPr>
        <w:autoSpaceDE w:val="0"/>
        <w:autoSpaceDN w:val="0"/>
        <w:adjustRightInd w:val="0"/>
        <w:spacing w:after="120"/>
        <w:ind w:left="851" w:hanging="284"/>
        <w:jc w:val="both"/>
        <w:rPr>
          <w:rFonts w:eastAsia="TimesNewRoman"/>
          <w:sz w:val="22"/>
          <w:szCs w:val="22"/>
        </w:rPr>
      </w:pPr>
      <w:r w:rsidRPr="001E4A9D">
        <w:rPr>
          <w:rFonts w:eastAsia="TimesNewRoman"/>
          <w:sz w:val="22"/>
          <w:szCs w:val="22"/>
        </w:rPr>
        <w:t>Wykonawca, który powołuje się na zasoby innych podmiotów, w celu wykazania braku istnienia wobec nich podstaw wykluczenia oraz spełnienia - w zakresie, w jakim powołuje się na ich zasoby - warunków udziału w postępowaniu składa także oświadczenie</w:t>
      </w:r>
      <w:r w:rsidR="00423ED7" w:rsidRPr="001E4A9D">
        <w:rPr>
          <w:rFonts w:eastAsia="TimesNewRoman"/>
          <w:sz w:val="22"/>
          <w:szCs w:val="22"/>
        </w:rPr>
        <w:t>,</w:t>
      </w:r>
      <w:r w:rsidRPr="001E4A9D">
        <w:rPr>
          <w:rFonts w:eastAsia="TimesNewRoman"/>
          <w:sz w:val="22"/>
          <w:szCs w:val="22"/>
        </w:rPr>
        <w:t xml:space="preserve"> o którym mowa w rozdz. IX ust. 2 pkt 1 niniejszej SIWZ dotyczące tych podmiotów / zamieszcza informacje o tych podmiotach w oświadczeniu, o którym mowa w rozdz. rozdz. IX ust. 2 pkt 1 niniejszej SIWZ.</w:t>
      </w:r>
    </w:p>
    <w:p w14:paraId="37B30280" w14:textId="0A9277CC" w:rsidR="00B31EA6" w:rsidRPr="001E4A9D" w:rsidRDefault="00B31EA6" w:rsidP="00B31EA6">
      <w:pPr>
        <w:autoSpaceDE w:val="0"/>
        <w:autoSpaceDN w:val="0"/>
        <w:adjustRightInd w:val="0"/>
        <w:spacing w:after="120"/>
        <w:ind w:left="851" w:hanging="284"/>
        <w:jc w:val="both"/>
        <w:rPr>
          <w:rFonts w:eastAsia="TimesNewRoman"/>
          <w:sz w:val="22"/>
          <w:szCs w:val="22"/>
        </w:rPr>
      </w:pPr>
      <w:r w:rsidRPr="001E4A9D">
        <w:rPr>
          <w:rFonts w:eastAsia="TimesNewRoman"/>
          <w:sz w:val="22"/>
          <w:szCs w:val="22"/>
        </w:rPr>
        <w:t>4a. W przypadku wspólnego ubiegania się o zamówienie przez wykonawców, oświadczenie o braku podstaw do wykluczenia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6973B6B9" w14:textId="77777777" w:rsidR="00B31EA6" w:rsidRPr="001E4A9D" w:rsidRDefault="00B31EA6" w:rsidP="001B51A1">
      <w:pPr>
        <w:numPr>
          <w:ilvl w:val="2"/>
          <w:numId w:val="10"/>
        </w:numPr>
        <w:autoSpaceDE w:val="0"/>
        <w:autoSpaceDN w:val="0"/>
        <w:adjustRightInd w:val="0"/>
        <w:spacing w:after="120"/>
        <w:ind w:left="851" w:hanging="284"/>
        <w:jc w:val="both"/>
        <w:rPr>
          <w:rFonts w:eastAsia="TimesNewRoman"/>
          <w:sz w:val="22"/>
          <w:szCs w:val="22"/>
        </w:rPr>
      </w:pPr>
      <w:r w:rsidRPr="001E4A9D">
        <w:rPr>
          <w:rFonts w:eastAsia="TimesNewRoman"/>
          <w:sz w:val="22"/>
          <w:szCs w:val="22"/>
        </w:rPr>
        <w:t>Zamawiający przed udzieleniem zamówienia, wezwie wykonawcę, którego oferta została najwyżej oceniona, do złożenia w wyznaczonym, nie krótszym niż 5 dni, terminie aktualnych na dzień złożenia następujących oświadczeń lub dokumentów:</w:t>
      </w:r>
    </w:p>
    <w:p w14:paraId="1735C953" w14:textId="77777777" w:rsidR="00E64AA2" w:rsidRPr="001E4A9D" w:rsidRDefault="00E64AA2" w:rsidP="00E64AA2">
      <w:pPr>
        <w:autoSpaceDE w:val="0"/>
        <w:autoSpaceDN w:val="0"/>
        <w:adjustRightInd w:val="0"/>
        <w:jc w:val="both"/>
        <w:rPr>
          <w:rFonts w:eastAsia="TimesNewRoman"/>
          <w:b/>
          <w:sz w:val="22"/>
          <w:szCs w:val="22"/>
        </w:rPr>
      </w:pPr>
    </w:p>
    <w:p w14:paraId="05794122" w14:textId="77777777" w:rsidR="00010A51" w:rsidRPr="001E4A9D" w:rsidRDefault="00D76686" w:rsidP="001B51A1">
      <w:pPr>
        <w:numPr>
          <w:ilvl w:val="5"/>
          <w:numId w:val="10"/>
        </w:numPr>
        <w:spacing w:after="120"/>
        <w:ind w:left="1134"/>
        <w:jc w:val="both"/>
        <w:rPr>
          <w:sz w:val="22"/>
          <w:szCs w:val="22"/>
        </w:rPr>
      </w:pPr>
      <w:r w:rsidRPr="001E4A9D">
        <w:rPr>
          <w:sz w:val="22"/>
          <w:szCs w:val="22"/>
        </w:rPr>
        <w:t xml:space="preserve">aktualnego odpisu z właściwego rejestru lub z centralnej ewidencji i informacji o działalności gospodarczej, jeżeli odrębne przepisy wymagają wpisu do rejestru lub ewidencji, w celu wykazania braku podstaw do wykluczenia </w:t>
      </w:r>
      <w:r w:rsidR="004C1757" w:rsidRPr="001E4A9D">
        <w:rPr>
          <w:sz w:val="22"/>
          <w:szCs w:val="22"/>
        </w:rPr>
        <w:t>w oparciu o art. 24 ust. 5</w:t>
      </w:r>
      <w:r w:rsidRPr="001E4A9D">
        <w:rPr>
          <w:sz w:val="22"/>
          <w:szCs w:val="22"/>
        </w:rPr>
        <w:t xml:space="preserve"> </w:t>
      </w:r>
      <w:r w:rsidR="00005CEF" w:rsidRPr="001E4A9D">
        <w:rPr>
          <w:sz w:val="22"/>
          <w:szCs w:val="22"/>
        </w:rPr>
        <w:t xml:space="preserve"> pkt 1 </w:t>
      </w:r>
      <w:r w:rsidRPr="001E4A9D">
        <w:rPr>
          <w:sz w:val="22"/>
          <w:szCs w:val="22"/>
        </w:rPr>
        <w:t xml:space="preserve">ustawy. </w:t>
      </w:r>
      <w:r w:rsidRPr="001E4A9D">
        <w:rPr>
          <w:i/>
          <w:sz w:val="22"/>
          <w:szCs w:val="22"/>
          <w:u w:val="single"/>
        </w:rPr>
        <w:t xml:space="preserve">W przypadku składania oferty </w:t>
      </w:r>
      <w:r w:rsidRPr="001E4A9D">
        <w:rPr>
          <w:bCs/>
          <w:i/>
          <w:sz w:val="22"/>
          <w:szCs w:val="22"/>
          <w:u w:val="single"/>
        </w:rPr>
        <w:t>wspólnej ww. dokument składa każdy z Wykonawców składających ofertę wspólną.</w:t>
      </w:r>
    </w:p>
    <w:p w14:paraId="66049287" w14:textId="77777777" w:rsidR="006A05A9" w:rsidRPr="001E4A9D" w:rsidRDefault="006A05A9" w:rsidP="0077398F">
      <w:pPr>
        <w:spacing w:after="120"/>
        <w:jc w:val="both"/>
        <w:rPr>
          <w:sz w:val="22"/>
          <w:szCs w:val="22"/>
        </w:rPr>
      </w:pPr>
    </w:p>
    <w:p w14:paraId="1AB8C8B1" w14:textId="1A522B87" w:rsidR="006A05A9" w:rsidRPr="001E4A9D" w:rsidRDefault="006A05A9" w:rsidP="00E0302A">
      <w:pPr>
        <w:numPr>
          <w:ilvl w:val="0"/>
          <w:numId w:val="18"/>
        </w:numPr>
        <w:spacing w:after="360"/>
        <w:jc w:val="both"/>
        <w:rPr>
          <w:sz w:val="22"/>
          <w:szCs w:val="22"/>
        </w:rPr>
      </w:pPr>
      <w:r w:rsidRPr="001E4A9D">
        <w:rPr>
          <w:sz w:val="22"/>
          <w:szCs w:val="22"/>
        </w:rPr>
        <w:t>wykaz</w:t>
      </w:r>
      <w:r w:rsidR="00CB630A" w:rsidRPr="001E4A9D">
        <w:rPr>
          <w:sz w:val="22"/>
          <w:szCs w:val="22"/>
        </w:rPr>
        <w:t xml:space="preserve"> zawierający</w:t>
      </w:r>
      <w:r w:rsidRPr="001E4A9D">
        <w:rPr>
          <w:sz w:val="22"/>
          <w:szCs w:val="22"/>
        </w:rPr>
        <w:t xml:space="preserve"> co najmniej </w:t>
      </w:r>
      <w:r w:rsidR="009F31BA" w:rsidRPr="009F31BA">
        <w:rPr>
          <w:sz w:val="22"/>
          <w:szCs w:val="22"/>
        </w:rPr>
        <w:t>dw</w:t>
      </w:r>
      <w:r w:rsidR="00156B16">
        <w:rPr>
          <w:sz w:val="22"/>
          <w:szCs w:val="22"/>
        </w:rPr>
        <w:t>ie</w:t>
      </w:r>
      <w:r w:rsidR="009F31BA" w:rsidRPr="009F31BA">
        <w:rPr>
          <w:sz w:val="22"/>
          <w:szCs w:val="22"/>
        </w:rPr>
        <w:t xml:space="preserve"> usług</w:t>
      </w:r>
      <w:r w:rsidR="00156B16">
        <w:rPr>
          <w:sz w:val="22"/>
          <w:szCs w:val="22"/>
        </w:rPr>
        <w:t>i</w:t>
      </w:r>
      <w:r w:rsidR="009F31BA" w:rsidRPr="009F31BA">
        <w:rPr>
          <w:sz w:val="22"/>
          <w:szCs w:val="22"/>
        </w:rPr>
        <w:t xml:space="preserve"> polegając</w:t>
      </w:r>
      <w:r w:rsidR="00156B16">
        <w:rPr>
          <w:sz w:val="22"/>
          <w:szCs w:val="22"/>
        </w:rPr>
        <w:t xml:space="preserve">e </w:t>
      </w:r>
      <w:bookmarkStart w:id="7" w:name="_GoBack"/>
      <w:bookmarkEnd w:id="7"/>
      <w:r w:rsidR="009F31BA" w:rsidRPr="009F31BA">
        <w:rPr>
          <w:sz w:val="22"/>
          <w:szCs w:val="22"/>
        </w:rPr>
        <w:t xml:space="preserve"> na budowie,</w:t>
      </w:r>
      <w:r w:rsidR="004114DE">
        <w:rPr>
          <w:sz w:val="22"/>
          <w:szCs w:val="22"/>
        </w:rPr>
        <w:t xml:space="preserve"> </w:t>
      </w:r>
      <w:r w:rsidR="004F630E">
        <w:rPr>
          <w:sz w:val="22"/>
          <w:szCs w:val="22"/>
        </w:rPr>
        <w:t>rozbudowie,</w:t>
      </w:r>
      <w:r w:rsidR="009F31BA" w:rsidRPr="009F31BA">
        <w:rPr>
          <w:sz w:val="22"/>
          <w:szCs w:val="22"/>
        </w:rPr>
        <w:t xml:space="preserve"> wdrożeniu lub zaprojektowaniu systemu WWW </w:t>
      </w:r>
      <w:r w:rsidR="009F31BA" w:rsidRPr="004114DE">
        <w:rPr>
          <w:sz w:val="22"/>
          <w:szCs w:val="22"/>
        </w:rPr>
        <w:t>uwzględniającego moduł płatności online</w:t>
      </w:r>
      <w:r w:rsidR="009F31BA">
        <w:rPr>
          <w:sz w:val="22"/>
          <w:szCs w:val="22"/>
        </w:rPr>
        <w:t xml:space="preserve"> </w:t>
      </w:r>
      <w:r w:rsidR="004D45E7" w:rsidRPr="001E4A9D">
        <w:rPr>
          <w:sz w:val="22"/>
          <w:szCs w:val="22"/>
        </w:rPr>
        <w:t xml:space="preserve">o wartości nie mniejszej niż </w:t>
      </w:r>
      <w:r w:rsidR="00E37E38" w:rsidRPr="001E4A9D">
        <w:rPr>
          <w:sz w:val="22"/>
          <w:szCs w:val="22"/>
        </w:rPr>
        <w:t>10</w:t>
      </w:r>
      <w:r w:rsidR="004D45E7" w:rsidRPr="001E4A9D">
        <w:rPr>
          <w:sz w:val="22"/>
          <w:szCs w:val="22"/>
        </w:rPr>
        <w:t xml:space="preserve">0.000,00 zł (słownie: </w:t>
      </w:r>
      <w:r w:rsidR="008B7F06" w:rsidRPr="001E4A9D">
        <w:rPr>
          <w:sz w:val="22"/>
          <w:szCs w:val="22"/>
        </w:rPr>
        <w:t>sto</w:t>
      </w:r>
      <w:r w:rsidR="004D45E7" w:rsidRPr="001E4A9D">
        <w:rPr>
          <w:sz w:val="22"/>
          <w:szCs w:val="22"/>
        </w:rPr>
        <w:t xml:space="preserve"> tysięcy zł) brutto, każda w okresie ostatnich trzech lat przed terminem składania ofert, a jeżeli okres prowadzenia działalności jest krótszy – w tym okresie. </w:t>
      </w:r>
      <w:bookmarkStart w:id="8" w:name="_Hlk13227496"/>
      <w:r w:rsidR="004D45E7" w:rsidRPr="001E4A9D">
        <w:rPr>
          <w:sz w:val="22"/>
          <w:szCs w:val="22"/>
        </w:rPr>
        <w:t>Wykaz należy przygotować zgodnie ze wzorem określonym w załączniku nr 4 do SIWZ</w:t>
      </w:r>
      <w:bookmarkEnd w:id="8"/>
    </w:p>
    <w:p w14:paraId="3DF7F1A9" w14:textId="77777777" w:rsidR="00252CE3" w:rsidRPr="001E4A9D" w:rsidRDefault="00252CE3" w:rsidP="001B51A1">
      <w:pPr>
        <w:numPr>
          <w:ilvl w:val="0"/>
          <w:numId w:val="19"/>
        </w:numPr>
        <w:spacing w:after="120"/>
        <w:jc w:val="both"/>
        <w:rPr>
          <w:sz w:val="22"/>
          <w:szCs w:val="22"/>
        </w:rPr>
      </w:pPr>
      <w:r w:rsidRPr="001E4A9D">
        <w:rPr>
          <w:sz w:val="22"/>
          <w:szCs w:val="22"/>
        </w:rPr>
        <w:t>Jeżeli Wykonawca ma siedzibę lub miejsce zamieszkania poza terytorium Rzeczypospolitej Polskiej, zamiast dokumentów, o kt</w:t>
      </w:r>
      <w:r w:rsidR="00D76686" w:rsidRPr="001E4A9D">
        <w:rPr>
          <w:sz w:val="22"/>
          <w:szCs w:val="22"/>
        </w:rPr>
        <w:t>órych mowa w rozdziale IX ust. 5</w:t>
      </w:r>
      <w:r w:rsidR="001517E0" w:rsidRPr="001E4A9D">
        <w:rPr>
          <w:sz w:val="22"/>
          <w:szCs w:val="22"/>
        </w:rPr>
        <w:t xml:space="preserve"> pkt 1</w:t>
      </w:r>
      <w:r w:rsidRPr="001E4A9D">
        <w:rPr>
          <w:sz w:val="22"/>
          <w:szCs w:val="22"/>
        </w:rPr>
        <w:t xml:space="preserve"> składa dokument lub dokumenty, wystawione w kraju, w którym ma siedzibę lub miejsce zamieszkania, potwierdzające odpowiednio, że nie otwarto jego likwidacji ani nie ogłoszono upadłości</w:t>
      </w:r>
      <w:r w:rsidR="00CE578C" w:rsidRPr="001E4A9D">
        <w:rPr>
          <w:sz w:val="22"/>
          <w:szCs w:val="22"/>
        </w:rPr>
        <w:t>.</w:t>
      </w:r>
    </w:p>
    <w:p w14:paraId="6BFEC58C" w14:textId="77777777" w:rsidR="00252CE3" w:rsidRPr="001E4A9D" w:rsidRDefault="00252CE3" w:rsidP="001B51A1">
      <w:pPr>
        <w:numPr>
          <w:ilvl w:val="0"/>
          <w:numId w:val="19"/>
        </w:numPr>
        <w:spacing w:after="120"/>
        <w:jc w:val="both"/>
        <w:rPr>
          <w:sz w:val="22"/>
          <w:szCs w:val="22"/>
        </w:rPr>
      </w:pPr>
      <w:r w:rsidRPr="001E4A9D">
        <w:rPr>
          <w:sz w:val="22"/>
          <w:szCs w:val="22"/>
        </w:rPr>
        <w:t>Jeżeli w miejscu zamieszkania osoby lub w kraju, w którym wykonawca ma siedzibę lub miejsce zamieszkania, nie wydaje się dokumentów, o których mowa powyżej, zastępuje się je dokumentem zawierającym oświadczenie złożone przed notariuszem, organem sądowym, administracyjnym albo organem samorządu zawodowego lub gospodarczego odpowiednio miejsca zamieszkania osoby lub kraju, w którym wykonawca ma s</w:t>
      </w:r>
      <w:r w:rsidR="002E04E0" w:rsidRPr="001E4A9D">
        <w:rPr>
          <w:sz w:val="22"/>
          <w:szCs w:val="22"/>
        </w:rPr>
        <w:t>iedzib lub miejsce zamieszkania</w:t>
      </w:r>
      <w:r w:rsidRPr="001E4A9D">
        <w:rPr>
          <w:sz w:val="22"/>
          <w:szCs w:val="22"/>
        </w:rPr>
        <w:t xml:space="preserve">. </w:t>
      </w:r>
    </w:p>
    <w:p w14:paraId="27ED6DF1" w14:textId="77777777" w:rsidR="00E83709" w:rsidRPr="001E4A9D" w:rsidRDefault="00252CE3" w:rsidP="001B51A1">
      <w:pPr>
        <w:numPr>
          <w:ilvl w:val="0"/>
          <w:numId w:val="19"/>
        </w:numPr>
        <w:spacing w:after="120"/>
        <w:jc w:val="both"/>
        <w:rPr>
          <w:sz w:val="22"/>
          <w:szCs w:val="22"/>
        </w:rPr>
      </w:pPr>
      <w:r w:rsidRPr="001E4A9D">
        <w:rPr>
          <w:sz w:val="22"/>
          <w:szCs w:val="22"/>
        </w:rPr>
        <w:t xml:space="preserve">Ponadto Wykonawcy obowiązani są dołączyć do oferty dokument pełnomocnictwa (zgodnie </w:t>
      </w:r>
      <w:r w:rsidRPr="001E4A9D">
        <w:rPr>
          <w:sz w:val="22"/>
          <w:szCs w:val="22"/>
        </w:rPr>
        <w:br/>
        <w:t xml:space="preserve">z art. 23 ust. 2 ustawy Prawo zamówień publicznych) w przypadku, gdy o udzielenie zamówienia ubiega się wspólnie kilku wykonawców, o </w:t>
      </w:r>
      <w:r w:rsidR="00D8429A" w:rsidRPr="001E4A9D">
        <w:rPr>
          <w:sz w:val="22"/>
          <w:szCs w:val="22"/>
        </w:rPr>
        <w:t>zakresie, co</w:t>
      </w:r>
      <w:r w:rsidRPr="001E4A9D">
        <w:rPr>
          <w:sz w:val="22"/>
          <w:szCs w:val="22"/>
        </w:rPr>
        <w:t xml:space="preserve"> najmniej: do reprezentowania w postępowaniu o udzielenie zamówienia Wykonawców wspólnie </w:t>
      </w:r>
      <w:r w:rsidRPr="001E4A9D">
        <w:rPr>
          <w:sz w:val="22"/>
          <w:szCs w:val="22"/>
        </w:rPr>
        <w:lastRenderedPageBreak/>
        <w:t xml:space="preserve">ubiegających się o udzielenie zamówienia albo reprezentowania w postępowaniu i zawarcia umowy w sprawie zamówienia publicznego. </w:t>
      </w:r>
    </w:p>
    <w:p w14:paraId="5A9F878C" w14:textId="77777777" w:rsidR="00252CE3" w:rsidRPr="001E4A9D" w:rsidRDefault="00252CE3" w:rsidP="001B51A1">
      <w:pPr>
        <w:pStyle w:val="Akapitzlist"/>
        <w:numPr>
          <w:ilvl w:val="0"/>
          <w:numId w:val="19"/>
        </w:numPr>
        <w:spacing w:after="120"/>
        <w:jc w:val="both"/>
        <w:rPr>
          <w:sz w:val="22"/>
          <w:szCs w:val="22"/>
        </w:rPr>
      </w:pPr>
      <w:r w:rsidRPr="001E4A9D">
        <w:rPr>
          <w:sz w:val="22"/>
          <w:szCs w:val="22"/>
        </w:rPr>
        <w:t>Wykonawca może dołączyć do oferty, umowę regulującą współpracę podmiotów występujących wspólnie (minimalna treść umowy wskazana jest w rozdziale XII</w:t>
      </w:r>
      <w:r w:rsidR="00E93446" w:rsidRPr="001E4A9D">
        <w:rPr>
          <w:sz w:val="22"/>
          <w:szCs w:val="22"/>
        </w:rPr>
        <w:t>I</w:t>
      </w:r>
      <w:r w:rsidRPr="001E4A9D">
        <w:rPr>
          <w:sz w:val="22"/>
          <w:szCs w:val="22"/>
        </w:rPr>
        <w:t xml:space="preserve"> pkt. </w:t>
      </w:r>
      <w:r w:rsidR="00E1440F" w:rsidRPr="001E4A9D">
        <w:rPr>
          <w:sz w:val="22"/>
          <w:szCs w:val="22"/>
        </w:rPr>
        <w:t>13</w:t>
      </w:r>
      <w:r w:rsidRPr="001E4A9D">
        <w:rPr>
          <w:sz w:val="22"/>
          <w:szCs w:val="22"/>
        </w:rPr>
        <w:t xml:space="preserve"> lit c niniejszej SIWZ) lub przed zawarciem umowy, jeśli złożona oferta zostanie uznana za najkorzystniejszą przez Zamawiającego.</w:t>
      </w:r>
    </w:p>
    <w:p w14:paraId="351FED43" w14:textId="2A234FD7" w:rsidR="001517E0" w:rsidRPr="001E4A9D" w:rsidRDefault="001517E0" w:rsidP="001B51A1">
      <w:pPr>
        <w:numPr>
          <w:ilvl w:val="0"/>
          <w:numId w:val="19"/>
        </w:numPr>
        <w:spacing w:after="120"/>
        <w:jc w:val="both"/>
        <w:rPr>
          <w:sz w:val="22"/>
          <w:szCs w:val="22"/>
        </w:rPr>
      </w:pPr>
      <w:r w:rsidRPr="001E4A9D">
        <w:rPr>
          <w:sz w:val="22"/>
          <w:szCs w:val="22"/>
        </w:rPr>
        <w:t xml:space="preserve">Do oferty należy dołączyć dokumenty wskazujące, że osoba podpisująca ofertę i inne dokumenty lub oświadczenia jest do tej czynności umocowana, chyba że umocowanie wynika z dokumentów dostępnych dla zamawiającego w myśl art. 26 ust. 6 </w:t>
      </w:r>
      <w:proofErr w:type="spellStart"/>
      <w:r w:rsidRPr="001E4A9D">
        <w:rPr>
          <w:sz w:val="22"/>
          <w:szCs w:val="22"/>
        </w:rPr>
        <w:t>Pzp</w:t>
      </w:r>
      <w:proofErr w:type="spellEnd"/>
      <w:r w:rsidRPr="001E4A9D">
        <w:rPr>
          <w:sz w:val="22"/>
          <w:szCs w:val="22"/>
        </w:rPr>
        <w:t>. W przypadku złożenia kopii pełnomocnictwa musi być ono potwierdzone za zgodność z oryginałem przez osoby udzielające pełnomocnictwa lub notariusza.</w:t>
      </w:r>
    </w:p>
    <w:p w14:paraId="24DDF04B" w14:textId="77777777" w:rsidR="00252CE3" w:rsidRPr="001E4A9D" w:rsidRDefault="00252CE3" w:rsidP="001B51A1">
      <w:pPr>
        <w:numPr>
          <w:ilvl w:val="0"/>
          <w:numId w:val="19"/>
        </w:numPr>
        <w:spacing w:after="120"/>
        <w:jc w:val="both"/>
        <w:rPr>
          <w:sz w:val="22"/>
          <w:szCs w:val="22"/>
        </w:rPr>
      </w:pPr>
      <w:r w:rsidRPr="001E4A9D">
        <w:rPr>
          <w:sz w:val="22"/>
          <w:szCs w:val="22"/>
        </w:rPr>
        <w:t xml:space="preserve">W przypadku wykonawców wspólnie ubiegających się o udzielenie zamówienia i </w:t>
      </w:r>
      <w:r w:rsidR="007B2708" w:rsidRPr="001E4A9D">
        <w:rPr>
          <w:sz w:val="22"/>
          <w:szCs w:val="22"/>
        </w:rPr>
        <w:t>podmiotów, o których</w:t>
      </w:r>
      <w:r w:rsidR="00ED7F95" w:rsidRPr="001E4A9D">
        <w:rPr>
          <w:sz w:val="22"/>
          <w:szCs w:val="22"/>
        </w:rPr>
        <w:t xml:space="preserve"> mowa w rozdziale VIII ust. 5</w:t>
      </w:r>
      <w:r w:rsidRPr="001E4A9D">
        <w:rPr>
          <w:sz w:val="22"/>
          <w:szCs w:val="22"/>
        </w:rPr>
        <w:t xml:space="preserve"> </w:t>
      </w:r>
      <w:r w:rsidR="007B2708" w:rsidRPr="001E4A9D">
        <w:rPr>
          <w:sz w:val="22"/>
          <w:szCs w:val="22"/>
        </w:rPr>
        <w:t>SIWZ kopie</w:t>
      </w:r>
      <w:r w:rsidRPr="001E4A9D">
        <w:rPr>
          <w:sz w:val="22"/>
          <w:szCs w:val="22"/>
        </w:rPr>
        <w:t xml:space="preserve"> dokumentów dotyczących odpowiednio wykonawcy lub tych podmiotów są poświadczane za zgodność z oryginałem </w:t>
      </w:r>
      <w:r w:rsidR="00A41F57" w:rsidRPr="001E4A9D">
        <w:rPr>
          <w:sz w:val="22"/>
          <w:szCs w:val="22"/>
        </w:rPr>
        <w:t xml:space="preserve">odpowiednio </w:t>
      </w:r>
      <w:r w:rsidRPr="001E4A9D">
        <w:rPr>
          <w:sz w:val="22"/>
          <w:szCs w:val="22"/>
        </w:rPr>
        <w:t>przez wykonawcę lub te podmioty.</w:t>
      </w:r>
    </w:p>
    <w:p w14:paraId="715835A0" w14:textId="77777777" w:rsidR="00252CE3" w:rsidRPr="001E4A9D" w:rsidRDefault="00252CE3" w:rsidP="001B51A1">
      <w:pPr>
        <w:numPr>
          <w:ilvl w:val="0"/>
          <w:numId w:val="19"/>
        </w:numPr>
        <w:spacing w:after="120"/>
        <w:jc w:val="both"/>
        <w:rPr>
          <w:sz w:val="22"/>
          <w:szCs w:val="22"/>
        </w:rPr>
      </w:pPr>
      <w:r w:rsidRPr="001E4A9D">
        <w:rPr>
          <w:sz w:val="22"/>
          <w:szCs w:val="22"/>
        </w:rPr>
        <w:t xml:space="preserve">Dokumenty (z zastrzeżeniem dokumentu pełnomocnictwa), o których mowa w SIWZ Wykonawcy mogą składać w formie oryginału lub kopii poświadczonej za zgodność </w:t>
      </w:r>
      <w:r w:rsidRPr="001E4A9D">
        <w:rPr>
          <w:sz w:val="22"/>
          <w:szCs w:val="22"/>
        </w:rPr>
        <w:br/>
        <w:t xml:space="preserve">z oryginałem przez Wykonawcę, tj. przez osobę uprawnioną do reprezentacji Wykonawcy </w:t>
      </w:r>
      <w:r w:rsidRPr="001E4A9D">
        <w:rPr>
          <w:sz w:val="22"/>
          <w:szCs w:val="22"/>
        </w:rPr>
        <w:br/>
        <w:t>w obrocie gospodarczym.</w:t>
      </w:r>
    </w:p>
    <w:p w14:paraId="600E26CC" w14:textId="77777777" w:rsidR="00252CE3" w:rsidRPr="001E4A9D" w:rsidRDefault="00252CE3" w:rsidP="001B51A1">
      <w:pPr>
        <w:numPr>
          <w:ilvl w:val="0"/>
          <w:numId w:val="19"/>
        </w:numPr>
        <w:spacing w:after="120"/>
        <w:jc w:val="both"/>
        <w:rPr>
          <w:sz w:val="22"/>
          <w:szCs w:val="22"/>
        </w:rPr>
      </w:pPr>
      <w:r w:rsidRPr="001E4A9D">
        <w:rPr>
          <w:sz w:val="22"/>
          <w:szCs w:val="22"/>
        </w:rPr>
        <w:t>Zamawiający zastrzega sobie prawo żądania przedstawienia oryginału lub notarialnie poświadczonej kopii dokumentu, gdy złożona przez Wykonawcę kopia dokumentu będzie nieczytelna lub będzie budzić wątpliwości, co do jej prawdziwości.</w:t>
      </w:r>
    </w:p>
    <w:p w14:paraId="19F33AB3" w14:textId="20C82B93" w:rsidR="00252CE3" w:rsidRPr="001E4A9D" w:rsidRDefault="00252CE3" w:rsidP="001B51A1">
      <w:pPr>
        <w:numPr>
          <w:ilvl w:val="0"/>
          <w:numId w:val="19"/>
        </w:numPr>
        <w:spacing w:after="120"/>
        <w:jc w:val="both"/>
        <w:rPr>
          <w:sz w:val="22"/>
          <w:szCs w:val="22"/>
        </w:rPr>
      </w:pPr>
      <w:r w:rsidRPr="001E4A9D">
        <w:rPr>
          <w:sz w:val="22"/>
          <w:szCs w:val="22"/>
        </w:rPr>
        <w:t>Postępowanie o udzielenie zamówienia prowadzi się w języku polskim</w:t>
      </w:r>
      <w:r w:rsidR="006E7FF2" w:rsidRPr="001E4A9D">
        <w:rPr>
          <w:sz w:val="22"/>
          <w:szCs w:val="22"/>
        </w:rPr>
        <w:t xml:space="preserve"> niniejszego rozdziału. Dokumenty </w:t>
      </w:r>
      <w:r w:rsidRPr="001E4A9D">
        <w:rPr>
          <w:sz w:val="22"/>
          <w:szCs w:val="22"/>
        </w:rPr>
        <w:t>lub oświadczenia sporządzone w języku obcym są składane wraz z tłumaczeniem na język polski. Zasada ta rozciąga się także na składane w toku postępowania wyjaśnienia, oświadczenia, wnioski, zawiadomienia oraz informacje itp.</w:t>
      </w:r>
    </w:p>
    <w:p w14:paraId="231FAFA8" w14:textId="77777777" w:rsidR="005938F6" w:rsidRPr="001E4A9D" w:rsidRDefault="005938F6" w:rsidP="001B51A1">
      <w:pPr>
        <w:numPr>
          <w:ilvl w:val="0"/>
          <w:numId w:val="19"/>
        </w:numPr>
        <w:spacing w:after="120"/>
        <w:jc w:val="both"/>
        <w:rPr>
          <w:sz w:val="22"/>
          <w:szCs w:val="22"/>
        </w:rPr>
      </w:pPr>
      <w:r w:rsidRPr="001E4A9D">
        <w:rPr>
          <w:sz w:val="22"/>
          <w:szCs w:val="22"/>
        </w:rPr>
        <w:t xml:space="preserve">Jeżeli wykonawca nie złoży oświadczenia, o którym mowa w rozdziale IX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14:paraId="11A29694" w14:textId="77777777" w:rsidR="00CB6DF3" w:rsidRPr="001E4A9D" w:rsidRDefault="00866080" w:rsidP="001B51A1">
      <w:pPr>
        <w:numPr>
          <w:ilvl w:val="0"/>
          <w:numId w:val="19"/>
        </w:numPr>
        <w:spacing w:after="120" w:line="276" w:lineRule="auto"/>
        <w:jc w:val="both"/>
        <w:rPr>
          <w:b/>
          <w:sz w:val="22"/>
          <w:szCs w:val="22"/>
        </w:rPr>
      </w:pPr>
      <w:r w:rsidRPr="001E4A9D">
        <w:rPr>
          <w:b/>
          <w:sz w:val="22"/>
          <w:szCs w:val="22"/>
        </w:rPr>
        <w:t>Wykonawca nie jest obowiązany do złożenia oświadczeń lub dokumentów potwierdzających okoliczności, o których mowa w rozdziale IX ust. 5 SIWZ,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00CB6DF3" w:rsidRPr="001E4A9D">
        <w:rPr>
          <w:b/>
          <w:sz w:val="22"/>
          <w:szCs w:val="22"/>
        </w:rPr>
        <w:t xml:space="preserve"> </w:t>
      </w:r>
    </w:p>
    <w:p w14:paraId="25775760" w14:textId="3D97E1A1" w:rsidR="00866080" w:rsidRPr="001E4A9D" w:rsidRDefault="00866080" w:rsidP="001B51A1">
      <w:pPr>
        <w:numPr>
          <w:ilvl w:val="0"/>
          <w:numId w:val="19"/>
        </w:numPr>
        <w:spacing w:after="120" w:line="276" w:lineRule="auto"/>
        <w:jc w:val="both"/>
        <w:rPr>
          <w:b/>
          <w:sz w:val="22"/>
          <w:szCs w:val="22"/>
        </w:rPr>
      </w:pPr>
      <w:r w:rsidRPr="001E4A9D">
        <w:rPr>
          <w:b/>
          <w:sz w:val="22"/>
          <w:szCs w:val="22"/>
        </w:rPr>
        <w:t xml:space="preserve">W przypadku wykonawców z zagranicy są oni zobowiązani do podania w ofercie rejestrów publicznych danego kraju, z których zamawiający może pobrać bezpłatnie dokumenty dotyczące wykonawców. Jeżeli wykonawca zagraniczny nie wskaże danego rejestru, zamawiający uzna, </w:t>
      </w:r>
      <w:r w:rsidR="00423ED7" w:rsidRPr="001E4A9D">
        <w:rPr>
          <w:b/>
          <w:sz w:val="22"/>
          <w:szCs w:val="22"/>
        </w:rPr>
        <w:t>ż</w:t>
      </w:r>
      <w:r w:rsidRPr="001E4A9D">
        <w:rPr>
          <w:b/>
          <w:sz w:val="22"/>
          <w:szCs w:val="22"/>
        </w:rPr>
        <w:t>e dany dokument nie jest dostępny bezpłatnie w rejestrze publicznym i wykonawca będzie zobowiązany do jego przedłożenia.</w:t>
      </w:r>
    </w:p>
    <w:p w14:paraId="6E5FCCC6" w14:textId="77777777" w:rsidR="00CB6DF3" w:rsidRPr="001E4A9D" w:rsidRDefault="00CB6DF3" w:rsidP="001B51A1">
      <w:pPr>
        <w:numPr>
          <w:ilvl w:val="0"/>
          <w:numId w:val="19"/>
        </w:numPr>
        <w:spacing w:after="120" w:line="276" w:lineRule="auto"/>
        <w:jc w:val="both"/>
        <w:rPr>
          <w:b/>
          <w:sz w:val="22"/>
          <w:szCs w:val="22"/>
        </w:rPr>
      </w:pPr>
      <w:r w:rsidRPr="001E4A9D">
        <w:rPr>
          <w:sz w:val="22"/>
          <w:szCs w:val="22"/>
        </w:rPr>
        <w:lastRenderedPageBreak/>
        <w:t>W przypadku, o którym mowa w ust. 17, zamawiający żąda od wykonawcy przedstawienia tłumaczenia na język polski wskazanych przez wykonawcę i pobranych samodzielnie przez zamawiającego dokumentów.</w:t>
      </w:r>
    </w:p>
    <w:p w14:paraId="6C3FAC08" w14:textId="126FBB5F" w:rsidR="00B71B7A" w:rsidRDefault="00B71B7A" w:rsidP="001B51A1">
      <w:pPr>
        <w:numPr>
          <w:ilvl w:val="0"/>
          <w:numId w:val="19"/>
        </w:numPr>
        <w:spacing w:after="120"/>
        <w:jc w:val="both"/>
        <w:rPr>
          <w:b/>
          <w:sz w:val="22"/>
          <w:szCs w:val="22"/>
        </w:rPr>
      </w:pPr>
      <w:r w:rsidRPr="001E4A9D">
        <w:rPr>
          <w:b/>
          <w:sz w:val="22"/>
          <w:szCs w:val="22"/>
        </w:rPr>
        <w:t>Wykonawca, który powołuje się na zasoby innych podmiotów, w celu wykazania braku istnienia wobec nich podstaw wykluczenia oraz spełniania, w zakresie, w jakim powołuje się na ich zasoby, warunków udziału w postępowaniu przedkłada w odniesieniu do tych podmiotów dokumenty wymienione w ustępie 5 pkt 1 niniejszego rozdziału.</w:t>
      </w:r>
    </w:p>
    <w:p w14:paraId="6373DBFD" w14:textId="77777777" w:rsidR="00493534" w:rsidRPr="001E4A9D" w:rsidRDefault="00493534" w:rsidP="00493534">
      <w:pPr>
        <w:spacing w:after="120"/>
        <w:jc w:val="both"/>
        <w:rPr>
          <w:b/>
          <w:sz w:val="22"/>
          <w:szCs w:val="22"/>
        </w:rPr>
      </w:pPr>
    </w:p>
    <w:p w14:paraId="61B7A285" w14:textId="77777777" w:rsidR="001D0802" w:rsidRPr="001E4A9D" w:rsidRDefault="001D0802" w:rsidP="00493534">
      <w:pPr>
        <w:numPr>
          <w:ilvl w:val="0"/>
          <w:numId w:val="2"/>
        </w:numPr>
        <w:tabs>
          <w:tab w:val="clear" w:pos="1288"/>
          <w:tab w:val="num" w:pos="568"/>
        </w:tabs>
        <w:spacing w:after="120" w:line="276" w:lineRule="auto"/>
        <w:ind w:left="567" w:hanging="567"/>
        <w:jc w:val="both"/>
        <w:rPr>
          <w:b/>
          <w:sz w:val="22"/>
          <w:szCs w:val="22"/>
        </w:rPr>
      </w:pPr>
      <w:r w:rsidRPr="001E4A9D">
        <w:rPr>
          <w:b/>
          <w:sz w:val="22"/>
          <w:szCs w:val="22"/>
        </w:rPr>
        <w:t xml:space="preserve">Informacja o sposobie porozumiewania się Zamawiającego z Wykonawcami oraz przekazywania oświadczeń lub dokumentów, a także wskazanie osób uprawnionych do porozumiewania się z Wykonawcami: </w:t>
      </w:r>
    </w:p>
    <w:p w14:paraId="5CE2ACA5" w14:textId="06B7A426" w:rsidR="002C3726" w:rsidRPr="001E4A9D" w:rsidRDefault="002C3726" w:rsidP="001B51A1">
      <w:pPr>
        <w:numPr>
          <w:ilvl w:val="1"/>
          <w:numId w:val="22"/>
        </w:numPr>
        <w:jc w:val="both"/>
        <w:rPr>
          <w:sz w:val="22"/>
          <w:szCs w:val="22"/>
        </w:rPr>
      </w:pPr>
      <w:r w:rsidRPr="001E4A9D">
        <w:rPr>
          <w:sz w:val="22"/>
          <w:szCs w:val="22"/>
        </w:rPr>
        <w:t xml:space="preserve">Zamawiający i Wykonawcy w zakresie składania oświadczeń, wniosków, zawiadomień oraz informacji porozumiewać się będą za pomocą maila, adres email: bzp@am.szczecin.pl, a każda ze stron na żądanie drugiej niezwłocznie potwierdza fakt jego otrzymania z zastrzeżeniem, że dla złożenia oferty, wymagana jest forma pisemna. </w:t>
      </w:r>
    </w:p>
    <w:p w14:paraId="7F061818" w14:textId="77777777" w:rsidR="002C3726" w:rsidRPr="001E4A9D" w:rsidRDefault="002C3726" w:rsidP="001B51A1">
      <w:pPr>
        <w:pStyle w:val="Tekstpodstawowy2"/>
        <w:numPr>
          <w:ilvl w:val="1"/>
          <w:numId w:val="22"/>
        </w:numPr>
        <w:shd w:val="clear" w:color="auto" w:fill="FFFFFF"/>
        <w:tabs>
          <w:tab w:val="num" w:pos="360"/>
        </w:tabs>
        <w:spacing w:after="120" w:line="276" w:lineRule="auto"/>
        <w:ind w:left="0" w:firstLine="284"/>
        <w:jc w:val="both"/>
        <w:rPr>
          <w:sz w:val="22"/>
          <w:szCs w:val="22"/>
        </w:rPr>
      </w:pPr>
      <w:r w:rsidRPr="001E4A9D">
        <w:rPr>
          <w:sz w:val="22"/>
          <w:szCs w:val="22"/>
        </w:rPr>
        <w:t xml:space="preserve">Zawsze dopuszczalna jest forma pisemna. Pismo złożyć można osobiście </w:t>
      </w:r>
      <w:r w:rsidRPr="001E4A9D">
        <w:rPr>
          <w:sz w:val="22"/>
          <w:szCs w:val="22"/>
        </w:rPr>
        <w:br/>
        <w:t>w Kancelarii pok. 73a w godzinach 7</w:t>
      </w:r>
      <w:r w:rsidRPr="001E4A9D">
        <w:rPr>
          <w:sz w:val="22"/>
          <w:szCs w:val="22"/>
          <w:u w:val="single"/>
          <w:vertAlign w:val="superscript"/>
        </w:rPr>
        <w:t>30</w:t>
      </w:r>
      <w:r w:rsidRPr="001E4A9D">
        <w:rPr>
          <w:sz w:val="22"/>
          <w:szCs w:val="22"/>
        </w:rPr>
        <w:t xml:space="preserve"> – 15</w:t>
      </w:r>
      <w:r w:rsidRPr="001E4A9D">
        <w:rPr>
          <w:sz w:val="22"/>
          <w:szCs w:val="22"/>
          <w:u w:val="single"/>
          <w:vertAlign w:val="superscript"/>
        </w:rPr>
        <w:t>30</w:t>
      </w:r>
      <w:r w:rsidRPr="001E4A9D">
        <w:rPr>
          <w:sz w:val="22"/>
          <w:szCs w:val="22"/>
        </w:rPr>
        <w:t xml:space="preserve">, ul. Wały Chrobrego 1-2, 70-500 Szczecin albo przesłać listownie. W tym przypadku datą złożenia oświadczenia woli jest data wpływu pisma na wskazany wyżej adres.  </w:t>
      </w:r>
    </w:p>
    <w:p w14:paraId="27D74EFA" w14:textId="77777777" w:rsidR="002C3726" w:rsidRPr="001E4A9D" w:rsidRDefault="002C3726" w:rsidP="001B51A1">
      <w:pPr>
        <w:numPr>
          <w:ilvl w:val="1"/>
          <w:numId w:val="22"/>
        </w:numPr>
        <w:spacing w:after="120" w:line="276" w:lineRule="auto"/>
        <w:ind w:left="0" w:firstLine="284"/>
        <w:jc w:val="both"/>
        <w:rPr>
          <w:sz w:val="22"/>
          <w:szCs w:val="22"/>
        </w:rPr>
      </w:pPr>
      <w:r w:rsidRPr="001E4A9D">
        <w:rPr>
          <w:sz w:val="22"/>
          <w:szCs w:val="22"/>
        </w:rPr>
        <w:t>Zamawiający dopuszcza formę elektroniczną w szczególności w zakresie:</w:t>
      </w:r>
    </w:p>
    <w:p w14:paraId="09FD82D9" w14:textId="77777777" w:rsidR="002C3726" w:rsidRPr="001E4A9D" w:rsidRDefault="002C3726" w:rsidP="002C3726">
      <w:pPr>
        <w:pStyle w:val="Tekstpodstawowy2"/>
        <w:numPr>
          <w:ilvl w:val="0"/>
          <w:numId w:val="4"/>
        </w:numPr>
        <w:spacing w:after="120" w:line="276" w:lineRule="auto"/>
        <w:ind w:left="0" w:firstLine="284"/>
        <w:jc w:val="both"/>
        <w:rPr>
          <w:sz w:val="22"/>
          <w:szCs w:val="22"/>
        </w:rPr>
      </w:pPr>
      <w:r w:rsidRPr="001E4A9D">
        <w:rPr>
          <w:sz w:val="22"/>
          <w:szCs w:val="22"/>
        </w:rPr>
        <w:t>przekazywania protokołu z otwarcia ofert wraz z informacją na temat kwoty przeznaczonej na sfinansowanie zamówienia;</w:t>
      </w:r>
    </w:p>
    <w:p w14:paraId="5D9170E2" w14:textId="77777777" w:rsidR="002C3726" w:rsidRPr="001E4A9D" w:rsidRDefault="002C3726" w:rsidP="002C3726">
      <w:pPr>
        <w:pStyle w:val="Tekstpodstawowy2"/>
        <w:numPr>
          <w:ilvl w:val="0"/>
          <w:numId w:val="4"/>
        </w:numPr>
        <w:spacing w:after="120"/>
        <w:ind w:left="0" w:firstLine="284"/>
        <w:jc w:val="both"/>
        <w:rPr>
          <w:sz w:val="22"/>
          <w:szCs w:val="22"/>
        </w:rPr>
      </w:pPr>
      <w:r w:rsidRPr="001E4A9D">
        <w:rPr>
          <w:sz w:val="22"/>
          <w:szCs w:val="22"/>
        </w:rPr>
        <w:t xml:space="preserve">przesyłania przez Wykonawców </w:t>
      </w:r>
      <w:r w:rsidRPr="001E4A9D">
        <w:rPr>
          <w:b/>
          <w:sz w:val="22"/>
          <w:szCs w:val="22"/>
        </w:rPr>
        <w:t>zapytań</w:t>
      </w:r>
      <w:r w:rsidRPr="001E4A9D">
        <w:rPr>
          <w:sz w:val="22"/>
          <w:szCs w:val="22"/>
        </w:rPr>
        <w:t xml:space="preserve"> </w:t>
      </w:r>
      <w:r w:rsidRPr="001E4A9D">
        <w:rPr>
          <w:b/>
          <w:sz w:val="22"/>
          <w:szCs w:val="22"/>
        </w:rPr>
        <w:t>dotyczących treści SIWZ oraz odpowiedzi na te pytania przez Zamawiającego</w:t>
      </w:r>
      <w:r w:rsidRPr="001E4A9D">
        <w:rPr>
          <w:sz w:val="22"/>
          <w:szCs w:val="22"/>
        </w:rPr>
        <w:t>;</w:t>
      </w:r>
    </w:p>
    <w:p w14:paraId="2FA474D4" w14:textId="4E21044B" w:rsidR="002C3726" w:rsidRPr="001E4A9D" w:rsidRDefault="002C3726" w:rsidP="002C3726">
      <w:pPr>
        <w:pStyle w:val="Tekstpodstawowy2"/>
        <w:numPr>
          <w:ilvl w:val="0"/>
          <w:numId w:val="4"/>
        </w:numPr>
        <w:spacing w:after="120" w:line="276" w:lineRule="auto"/>
        <w:ind w:left="0" w:firstLine="284"/>
        <w:jc w:val="both"/>
        <w:rPr>
          <w:sz w:val="22"/>
          <w:szCs w:val="22"/>
        </w:rPr>
      </w:pPr>
      <w:r w:rsidRPr="001E4A9D">
        <w:rPr>
          <w:sz w:val="22"/>
          <w:szCs w:val="22"/>
        </w:rPr>
        <w:t>przesyłania przez Zamawiającego wezwań do uzupełnień i wyjaśnień oraz informacji o wynikach postępowania w sytuacji braku dostępności drogi faksowej, z zastrzeżeniem</w:t>
      </w:r>
      <w:r w:rsidR="00423ED7" w:rsidRPr="001E4A9D">
        <w:rPr>
          <w:sz w:val="22"/>
          <w:szCs w:val="22"/>
        </w:rPr>
        <w:t>,</w:t>
      </w:r>
      <w:r w:rsidRPr="001E4A9D">
        <w:rPr>
          <w:sz w:val="22"/>
          <w:szCs w:val="22"/>
        </w:rPr>
        <w:t xml:space="preserve"> że e-mail potwierdzony zostanie niezwłocznie w formie pisemnej; </w:t>
      </w:r>
    </w:p>
    <w:p w14:paraId="5322C3FA" w14:textId="77777777" w:rsidR="002C3726" w:rsidRPr="001E4A9D" w:rsidRDefault="002C3726" w:rsidP="002C3726">
      <w:pPr>
        <w:pStyle w:val="Tekstpodstawowy2"/>
        <w:numPr>
          <w:ilvl w:val="0"/>
          <w:numId w:val="4"/>
        </w:numPr>
        <w:spacing w:after="120" w:line="276" w:lineRule="auto"/>
        <w:ind w:left="0" w:firstLine="284"/>
        <w:jc w:val="both"/>
        <w:rPr>
          <w:sz w:val="22"/>
          <w:szCs w:val="22"/>
        </w:rPr>
      </w:pPr>
      <w:r w:rsidRPr="001E4A9D">
        <w:rPr>
          <w:sz w:val="22"/>
          <w:szCs w:val="22"/>
        </w:rPr>
        <w:t>przesyłania przez Wykonawców na żądanie Zamawiającego wyjaśnień w sytuacji braku dostępności drogi faksowej;</w:t>
      </w:r>
    </w:p>
    <w:p w14:paraId="77C53B4A" w14:textId="6B4B1A88" w:rsidR="002C3726" w:rsidRPr="001E4A9D" w:rsidRDefault="002C3726" w:rsidP="002C3726">
      <w:pPr>
        <w:pStyle w:val="Tekstpodstawowy2"/>
        <w:spacing w:after="120" w:line="276" w:lineRule="auto"/>
        <w:ind w:firstLine="284"/>
        <w:jc w:val="both"/>
        <w:rPr>
          <w:sz w:val="22"/>
          <w:szCs w:val="22"/>
          <w:lang w:val="en-US"/>
        </w:rPr>
      </w:pPr>
      <w:r w:rsidRPr="001E4A9D">
        <w:rPr>
          <w:sz w:val="22"/>
          <w:szCs w:val="22"/>
          <w:lang w:val="en-US"/>
        </w:rPr>
        <w:t xml:space="preserve">– </w:t>
      </w:r>
      <w:proofErr w:type="spellStart"/>
      <w:r w:rsidRPr="001E4A9D">
        <w:rPr>
          <w:sz w:val="22"/>
          <w:szCs w:val="22"/>
          <w:lang w:val="en-US"/>
        </w:rPr>
        <w:t>adres</w:t>
      </w:r>
      <w:proofErr w:type="spellEnd"/>
      <w:r w:rsidRPr="001E4A9D">
        <w:rPr>
          <w:sz w:val="22"/>
          <w:szCs w:val="22"/>
          <w:lang w:val="en-US"/>
        </w:rPr>
        <w:t xml:space="preserve"> email: </w:t>
      </w:r>
      <w:r w:rsidR="007C330B" w:rsidRPr="001E4A9D">
        <w:rPr>
          <w:sz w:val="22"/>
          <w:szCs w:val="22"/>
          <w:lang w:val="en-US"/>
        </w:rPr>
        <w:t>bzp@am.szczecin.pl</w:t>
      </w:r>
    </w:p>
    <w:p w14:paraId="64806E2E" w14:textId="77777777" w:rsidR="002C3726" w:rsidRPr="001E4A9D" w:rsidRDefault="002C3726" w:rsidP="001B51A1">
      <w:pPr>
        <w:pStyle w:val="Tekstpodstawowy2"/>
        <w:numPr>
          <w:ilvl w:val="1"/>
          <w:numId w:val="22"/>
        </w:numPr>
        <w:shd w:val="clear" w:color="auto" w:fill="FFFFFF"/>
        <w:tabs>
          <w:tab w:val="num" w:pos="360"/>
        </w:tabs>
        <w:spacing w:after="120" w:line="276" w:lineRule="auto"/>
        <w:ind w:left="0" w:firstLine="284"/>
        <w:jc w:val="both"/>
        <w:rPr>
          <w:strike/>
          <w:sz w:val="22"/>
          <w:szCs w:val="22"/>
        </w:rPr>
      </w:pPr>
      <w:r w:rsidRPr="001E4A9D">
        <w:rPr>
          <w:sz w:val="22"/>
          <w:szCs w:val="22"/>
        </w:rPr>
        <w:t>Zamawiający nie będzie udzielał ustnych i telefonicznych informacji, wyjaśnień czy odpowiedzi na kierowane do Zamawiającego zapytania, w sprawach wymagających zachowania formy pisemnej.</w:t>
      </w:r>
    </w:p>
    <w:p w14:paraId="2E0FD4EC" w14:textId="77777777" w:rsidR="002C3726" w:rsidRPr="001E4A9D" w:rsidRDefault="002C3726" w:rsidP="001B51A1">
      <w:pPr>
        <w:pStyle w:val="Tekstpodstawowy2"/>
        <w:numPr>
          <w:ilvl w:val="1"/>
          <w:numId w:val="22"/>
        </w:numPr>
        <w:shd w:val="clear" w:color="auto" w:fill="FFFFFF"/>
        <w:tabs>
          <w:tab w:val="num" w:pos="360"/>
        </w:tabs>
        <w:spacing w:after="120" w:line="276" w:lineRule="auto"/>
        <w:ind w:left="0" w:firstLine="284"/>
        <w:jc w:val="both"/>
        <w:rPr>
          <w:sz w:val="22"/>
          <w:szCs w:val="22"/>
        </w:rPr>
      </w:pPr>
      <w:r w:rsidRPr="001E4A9D">
        <w:rPr>
          <w:sz w:val="22"/>
          <w:szCs w:val="22"/>
        </w:rPr>
        <w:t>Osobą upoważnioną do porozumiewania się z Wykonawcami jest Marta Mikulska-Nawacka w godzinach pracy Zamawiającego tj. 7:30 – 15:30. Korespondencja, która wpłynie do Zamawiającego po godzinach jego urzędowania zostanie potraktowana tak jakby przyszła w dniu następnym.</w:t>
      </w:r>
    </w:p>
    <w:p w14:paraId="30681F07" w14:textId="77777777" w:rsidR="00D3245A" w:rsidRPr="001E4A9D" w:rsidRDefault="00D3245A" w:rsidP="002635CF">
      <w:pPr>
        <w:numPr>
          <w:ilvl w:val="0"/>
          <w:numId w:val="2"/>
        </w:numPr>
        <w:shd w:val="pct5" w:color="auto" w:fill="auto"/>
        <w:spacing w:after="120" w:line="276" w:lineRule="auto"/>
        <w:ind w:left="0" w:firstLine="284"/>
        <w:jc w:val="both"/>
        <w:rPr>
          <w:b/>
          <w:sz w:val="22"/>
          <w:szCs w:val="22"/>
        </w:rPr>
      </w:pPr>
      <w:r w:rsidRPr="001E4A9D">
        <w:rPr>
          <w:b/>
          <w:sz w:val="22"/>
          <w:szCs w:val="22"/>
        </w:rPr>
        <w:t>Termin związania ofertą</w:t>
      </w:r>
      <w:r w:rsidRPr="001E4A9D">
        <w:rPr>
          <w:sz w:val="22"/>
          <w:szCs w:val="22"/>
        </w:rPr>
        <w:t xml:space="preserve"> </w:t>
      </w:r>
    </w:p>
    <w:p w14:paraId="257B1959" w14:textId="77777777" w:rsidR="00D3245A" w:rsidRPr="001E4A9D" w:rsidRDefault="00D3245A" w:rsidP="00DE137B">
      <w:pPr>
        <w:shd w:val="pct5" w:color="auto" w:fill="auto"/>
        <w:tabs>
          <w:tab w:val="num" w:pos="709"/>
        </w:tabs>
        <w:spacing w:after="120" w:line="276" w:lineRule="auto"/>
        <w:ind w:firstLine="284"/>
        <w:jc w:val="both"/>
        <w:rPr>
          <w:sz w:val="22"/>
          <w:szCs w:val="22"/>
        </w:rPr>
      </w:pPr>
      <w:r w:rsidRPr="001E4A9D">
        <w:rPr>
          <w:sz w:val="22"/>
          <w:szCs w:val="22"/>
        </w:rPr>
        <w:tab/>
      </w:r>
      <w:r w:rsidR="00D8429A" w:rsidRPr="001E4A9D">
        <w:rPr>
          <w:sz w:val="22"/>
          <w:szCs w:val="22"/>
        </w:rPr>
        <w:t>Termin związania ofertą wynosi 3</w:t>
      </w:r>
      <w:r w:rsidRPr="001E4A9D">
        <w:rPr>
          <w:sz w:val="22"/>
          <w:szCs w:val="22"/>
        </w:rPr>
        <w:t>0 dni od ostatecznego terminu składania ofert.</w:t>
      </w:r>
    </w:p>
    <w:p w14:paraId="7E8841F2" w14:textId="77777777" w:rsidR="00C66B47" w:rsidRPr="001E4A9D" w:rsidRDefault="00826952" w:rsidP="002635CF">
      <w:pPr>
        <w:numPr>
          <w:ilvl w:val="0"/>
          <w:numId w:val="2"/>
        </w:numPr>
        <w:spacing w:after="120" w:line="276" w:lineRule="auto"/>
        <w:ind w:left="0" w:firstLine="284"/>
        <w:jc w:val="both"/>
        <w:rPr>
          <w:sz w:val="22"/>
          <w:szCs w:val="22"/>
        </w:rPr>
      </w:pPr>
      <w:r w:rsidRPr="001E4A9D">
        <w:rPr>
          <w:b/>
          <w:sz w:val="22"/>
          <w:szCs w:val="22"/>
        </w:rPr>
        <w:t>W</w:t>
      </w:r>
      <w:r w:rsidR="00BD615E" w:rsidRPr="001E4A9D">
        <w:rPr>
          <w:b/>
          <w:sz w:val="22"/>
          <w:szCs w:val="22"/>
        </w:rPr>
        <w:t>ymagania dotyczące wadium:</w:t>
      </w:r>
      <w:r w:rsidR="00BD615E" w:rsidRPr="001E4A9D">
        <w:rPr>
          <w:sz w:val="22"/>
          <w:szCs w:val="22"/>
        </w:rPr>
        <w:t xml:space="preserve"> </w:t>
      </w:r>
    </w:p>
    <w:p w14:paraId="4C56E038" w14:textId="77777777" w:rsidR="002C3726" w:rsidRPr="001E4A9D" w:rsidRDefault="002C3726" w:rsidP="001B51A1">
      <w:pPr>
        <w:numPr>
          <w:ilvl w:val="1"/>
          <w:numId w:val="24"/>
        </w:numPr>
        <w:shd w:val="clear" w:color="auto" w:fill="F2F2F2"/>
        <w:suppressAutoHyphens/>
        <w:spacing w:after="120" w:line="276" w:lineRule="auto"/>
        <w:jc w:val="both"/>
        <w:rPr>
          <w:sz w:val="22"/>
          <w:szCs w:val="22"/>
        </w:rPr>
      </w:pPr>
      <w:r w:rsidRPr="001E4A9D">
        <w:rPr>
          <w:sz w:val="22"/>
          <w:szCs w:val="22"/>
        </w:rPr>
        <w:t>Wymagane wadium określono w stosunku do wartości zamówienia i wynosi:</w:t>
      </w:r>
    </w:p>
    <w:p w14:paraId="3BE48F33" w14:textId="277D5536" w:rsidR="002C3726" w:rsidRPr="001E4A9D" w:rsidRDefault="00C16E18" w:rsidP="002C3726">
      <w:pPr>
        <w:shd w:val="clear" w:color="auto" w:fill="F2F2F2"/>
        <w:suppressAutoHyphens/>
        <w:spacing w:after="120" w:line="276" w:lineRule="auto"/>
        <w:ind w:left="360"/>
        <w:jc w:val="both"/>
        <w:rPr>
          <w:b/>
          <w:sz w:val="22"/>
          <w:szCs w:val="22"/>
        </w:rPr>
      </w:pPr>
      <w:r>
        <w:rPr>
          <w:b/>
          <w:sz w:val="22"/>
          <w:szCs w:val="22"/>
        </w:rPr>
        <w:t>3</w:t>
      </w:r>
      <w:r w:rsidR="002C3726" w:rsidRPr="001E4A9D">
        <w:rPr>
          <w:b/>
          <w:sz w:val="22"/>
          <w:szCs w:val="22"/>
        </w:rPr>
        <w:t xml:space="preserve">.000,00 zł (słownie: </w:t>
      </w:r>
      <w:r>
        <w:rPr>
          <w:b/>
          <w:sz w:val="22"/>
          <w:szCs w:val="22"/>
        </w:rPr>
        <w:t>trzy tysiące</w:t>
      </w:r>
      <w:r w:rsidR="002C3726" w:rsidRPr="001E4A9D">
        <w:rPr>
          <w:b/>
          <w:sz w:val="22"/>
          <w:szCs w:val="22"/>
        </w:rPr>
        <w:t xml:space="preserve"> złotych 00/100)</w:t>
      </w:r>
    </w:p>
    <w:p w14:paraId="4A565C9C" w14:textId="77777777" w:rsidR="002C3726" w:rsidRPr="001E4A9D" w:rsidRDefault="002C3726" w:rsidP="001B51A1">
      <w:pPr>
        <w:numPr>
          <w:ilvl w:val="1"/>
          <w:numId w:val="24"/>
        </w:numPr>
        <w:shd w:val="clear" w:color="auto" w:fill="F2F2F2"/>
        <w:suppressAutoHyphens/>
        <w:spacing w:after="120" w:line="276" w:lineRule="auto"/>
        <w:ind w:left="0" w:firstLine="0"/>
        <w:jc w:val="both"/>
        <w:rPr>
          <w:sz w:val="22"/>
          <w:szCs w:val="22"/>
        </w:rPr>
      </w:pPr>
      <w:r w:rsidRPr="001E4A9D">
        <w:rPr>
          <w:sz w:val="22"/>
          <w:szCs w:val="22"/>
        </w:rPr>
        <w:lastRenderedPageBreak/>
        <w:t xml:space="preserve">Wadium może być wnoszone w jednej lub kilku następujących formach: </w:t>
      </w:r>
    </w:p>
    <w:p w14:paraId="6E2BB8A4" w14:textId="77777777" w:rsidR="002C3726" w:rsidRPr="001E4A9D" w:rsidRDefault="002C3726" w:rsidP="001B51A1">
      <w:pPr>
        <w:numPr>
          <w:ilvl w:val="2"/>
          <w:numId w:val="24"/>
        </w:numPr>
        <w:shd w:val="clear" w:color="auto" w:fill="F2F2F2"/>
        <w:suppressAutoHyphens/>
        <w:spacing w:after="120" w:line="276" w:lineRule="auto"/>
        <w:ind w:left="0" w:firstLine="284"/>
        <w:jc w:val="both"/>
        <w:rPr>
          <w:b/>
          <w:sz w:val="22"/>
          <w:szCs w:val="22"/>
        </w:rPr>
      </w:pPr>
      <w:r w:rsidRPr="001E4A9D">
        <w:rPr>
          <w:sz w:val="22"/>
          <w:szCs w:val="22"/>
        </w:rPr>
        <w:t xml:space="preserve"> pieniądzu na konto Zamawiającego: </w:t>
      </w:r>
      <w:r w:rsidRPr="001E4A9D">
        <w:rPr>
          <w:b/>
          <w:sz w:val="22"/>
          <w:szCs w:val="22"/>
        </w:rPr>
        <w:t>16 1240 1864 1111 0000 2205 5615</w:t>
      </w:r>
    </w:p>
    <w:p w14:paraId="1E5761F8" w14:textId="37111612" w:rsidR="002C3726" w:rsidRPr="001E4A9D" w:rsidRDefault="002C3726" w:rsidP="001B51A1">
      <w:pPr>
        <w:numPr>
          <w:ilvl w:val="2"/>
          <w:numId w:val="24"/>
        </w:numPr>
        <w:shd w:val="clear" w:color="auto" w:fill="F2F2F2"/>
        <w:suppressAutoHyphens/>
        <w:spacing w:after="120" w:line="276" w:lineRule="auto"/>
        <w:ind w:left="0" w:firstLine="284"/>
        <w:jc w:val="both"/>
        <w:rPr>
          <w:sz w:val="22"/>
          <w:szCs w:val="22"/>
        </w:rPr>
      </w:pPr>
      <w:r w:rsidRPr="001E4A9D">
        <w:rPr>
          <w:sz w:val="22"/>
          <w:szCs w:val="22"/>
        </w:rPr>
        <w:t>poręczeniach bankowych lub poręczeniach spółdzielczej kasy oszczędnościowo-kredytowej, z tym</w:t>
      </w:r>
      <w:r w:rsidR="00E0302A" w:rsidRPr="001E4A9D">
        <w:rPr>
          <w:sz w:val="22"/>
          <w:szCs w:val="22"/>
        </w:rPr>
        <w:t>,</w:t>
      </w:r>
      <w:r w:rsidRPr="001E4A9D">
        <w:rPr>
          <w:sz w:val="22"/>
          <w:szCs w:val="22"/>
        </w:rPr>
        <w:t xml:space="preserve"> że poręczenie kasy jest zawsze poręczeniem pieniężnym;</w:t>
      </w:r>
    </w:p>
    <w:p w14:paraId="19561A46" w14:textId="77777777" w:rsidR="002C3726" w:rsidRPr="001E4A9D" w:rsidRDefault="002C3726" w:rsidP="001B51A1">
      <w:pPr>
        <w:numPr>
          <w:ilvl w:val="2"/>
          <w:numId w:val="24"/>
        </w:numPr>
        <w:shd w:val="clear" w:color="auto" w:fill="F2F2F2"/>
        <w:suppressAutoHyphens/>
        <w:spacing w:after="120" w:line="276" w:lineRule="auto"/>
        <w:ind w:left="0" w:firstLine="284"/>
        <w:jc w:val="both"/>
        <w:rPr>
          <w:sz w:val="22"/>
          <w:szCs w:val="22"/>
        </w:rPr>
      </w:pPr>
      <w:r w:rsidRPr="001E4A9D">
        <w:rPr>
          <w:sz w:val="22"/>
          <w:szCs w:val="22"/>
        </w:rPr>
        <w:t xml:space="preserve"> gwarancjach bankowych; </w:t>
      </w:r>
    </w:p>
    <w:p w14:paraId="173AA53B" w14:textId="77777777" w:rsidR="002C3726" w:rsidRPr="001E4A9D" w:rsidRDefault="002C3726" w:rsidP="001B51A1">
      <w:pPr>
        <w:numPr>
          <w:ilvl w:val="2"/>
          <w:numId w:val="24"/>
        </w:numPr>
        <w:shd w:val="clear" w:color="auto" w:fill="F2F2F2"/>
        <w:suppressAutoHyphens/>
        <w:spacing w:after="120" w:line="276" w:lineRule="auto"/>
        <w:ind w:left="0" w:firstLine="284"/>
        <w:jc w:val="both"/>
        <w:rPr>
          <w:sz w:val="22"/>
          <w:szCs w:val="22"/>
        </w:rPr>
      </w:pPr>
      <w:r w:rsidRPr="001E4A9D">
        <w:rPr>
          <w:sz w:val="22"/>
          <w:szCs w:val="22"/>
        </w:rPr>
        <w:t xml:space="preserve">gwarancjach ubezpieczeniowych; </w:t>
      </w:r>
    </w:p>
    <w:p w14:paraId="3FE18BF2" w14:textId="77777777" w:rsidR="002C3726" w:rsidRPr="001E4A9D" w:rsidRDefault="002C3726" w:rsidP="001B51A1">
      <w:pPr>
        <w:numPr>
          <w:ilvl w:val="2"/>
          <w:numId w:val="24"/>
        </w:numPr>
        <w:shd w:val="clear" w:color="auto" w:fill="F2F2F2"/>
        <w:suppressAutoHyphens/>
        <w:spacing w:after="120" w:line="276" w:lineRule="auto"/>
        <w:ind w:left="0" w:firstLine="284"/>
        <w:jc w:val="both"/>
        <w:rPr>
          <w:sz w:val="22"/>
          <w:szCs w:val="22"/>
        </w:rPr>
      </w:pPr>
      <w:r w:rsidRPr="001E4A9D">
        <w:rPr>
          <w:sz w:val="22"/>
          <w:szCs w:val="22"/>
        </w:rPr>
        <w:t xml:space="preserve"> poręczeniach udzielanych przez podmioty, o których mowa w art. 6b ust. 5 pkt 2 ustawy z dnia 9 listopada 2000 r. o utworzeniu Polskiej Agencji Rozwoju Przedsiębiorczości ((Dz. U. z 2014 r. poz.  1804 oraz z 2015r. poz. 978 i 1240)</w:t>
      </w:r>
    </w:p>
    <w:p w14:paraId="4AC28FA4" w14:textId="77777777" w:rsidR="002C3726" w:rsidRPr="001E4A9D" w:rsidRDefault="002C3726" w:rsidP="001B51A1">
      <w:pPr>
        <w:numPr>
          <w:ilvl w:val="1"/>
          <w:numId w:val="23"/>
        </w:numPr>
        <w:shd w:val="clear" w:color="auto" w:fill="F2F2F2"/>
        <w:tabs>
          <w:tab w:val="clear" w:pos="1866"/>
          <w:tab w:val="num" w:pos="-4395"/>
        </w:tabs>
        <w:suppressAutoHyphens/>
        <w:spacing w:line="276" w:lineRule="auto"/>
        <w:ind w:left="0" w:firstLine="284"/>
        <w:jc w:val="both"/>
        <w:textAlignment w:val="top"/>
        <w:rPr>
          <w:sz w:val="22"/>
          <w:szCs w:val="22"/>
        </w:rPr>
      </w:pPr>
      <w:r w:rsidRPr="001E4A9D">
        <w:rPr>
          <w:sz w:val="22"/>
          <w:szCs w:val="22"/>
        </w:rPr>
        <w:t xml:space="preserve">Wadium wnosi się </w:t>
      </w:r>
      <w:r w:rsidRPr="001E4A9D">
        <w:rPr>
          <w:b/>
          <w:sz w:val="22"/>
          <w:szCs w:val="22"/>
        </w:rPr>
        <w:t>przed upływem terminu składania ofert</w:t>
      </w:r>
      <w:r w:rsidRPr="001E4A9D">
        <w:rPr>
          <w:sz w:val="22"/>
          <w:szCs w:val="22"/>
        </w:rPr>
        <w:t>, w szczególności wadium w formie pieniężnej winno</w:t>
      </w:r>
      <w:r w:rsidRPr="001E4A9D">
        <w:rPr>
          <w:b/>
          <w:sz w:val="22"/>
          <w:szCs w:val="22"/>
        </w:rPr>
        <w:t xml:space="preserve"> </w:t>
      </w:r>
      <w:r w:rsidRPr="001E4A9D">
        <w:rPr>
          <w:b/>
          <w:sz w:val="22"/>
          <w:szCs w:val="22"/>
          <w:u w:val="single"/>
        </w:rPr>
        <w:t>wpłynąć na konto Zamawiającego</w:t>
      </w:r>
      <w:r w:rsidRPr="001E4A9D">
        <w:rPr>
          <w:b/>
          <w:sz w:val="22"/>
          <w:szCs w:val="22"/>
        </w:rPr>
        <w:t xml:space="preserve"> przed upływem terminu składania ofert.</w:t>
      </w:r>
      <w:r w:rsidRPr="001E4A9D">
        <w:rPr>
          <w:sz w:val="22"/>
          <w:szCs w:val="22"/>
        </w:rPr>
        <w:t xml:space="preserve"> </w:t>
      </w:r>
    </w:p>
    <w:p w14:paraId="250D606B" w14:textId="77777777" w:rsidR="002C3726" w:rsidRPr="001E4A9D" w:rsidRDefault="002C3726" w:rsidP="001B51A1">
      <w:pPr>
        <w:numPr>
          <w:ilvl w:val="1"/>
          <w:numId w:val="23"/>
        </w:numPr>
        <w:shd w:val="clear" w:color="auto" w:fill="F2F2F2"/>
        <w:tabs>
          <w:tab w:val="clear" w:pos="1866"/>
          <w:tab w:val="num" w:pos="567"/>
        </w:tabs>
        <w:suppressAutoHyphens/>
        <w:spacing w:line="276" w:lineRule="auto"/>
        <w:ind w:left="567"/>
        <w:jc w:val="both"/>
        <w:textAlignment w:val="top"/>
        <w:rPr>
          <w:sz w:val="22"/>
          <w:szCs w:val="22"/>
        </w:rPr>
      </w:pPr>
      <w:r w:rsidRPr="001E4A9D">
        <w:rPr>
          <w:b/>
          <w:sz w:val="22"/>
          <w:szCs w:val="22"/>
        </w:rPr>
        <w:t xml:space="preserve">Wadium wnoszone w pieniądzu wpłaca się </w:t>
      </w:r>
      <w:r w:rsidRPr="001E4A9D">
        <w:rPr>
          <w:b/>
          <w:sz w:val="22"/>
          <w:szCs w:val="22"/>
          <w:u w:val="single"/>
        </w:rPr>
        <w:t>przelewem na rachunek bankowy</w:t>
      </w:r>
      <w:r w:rsidRPr="001E4A9D">
        <w:rPr>
          <w:b/>
          <w:sz w:val="22"/>
          <w:szCs w:val="22"/>
        </w:rPr>
        <w:t xml:space="preserve"> wskazany przez Zamawiającego</w:t>
      </w:r>
      <w:r w:rsidRPr="001E4A9D">
        <w:rPr>
          <w:sz w:val="22"/>
          <w:szCs w:val="22"/>
        </w:rPr>
        <w:t>.</w:t>
      </w:r>
    </w:p>
    <w:p w14:paraId="0D38BA8C" w14:textId="77777777" w:rsidR="002C3726" w:rsidRPr="001E4A9D" w:rsidRDefault="002C3726" w:rsidP="001B51A1">
      <w:pPr>
        <w:numPr>
          <w:ilvl w:val="1"/>
          <w:numId w:val="23"/>
        </w:numPr>
        <w:shd w:val="clear" w:color="auto" w:fill="F2F2F2"/>
        <w:tabs>
          <w:tab w:val="clear" w:pos="1866"/>
          <w:tab w:val="num" w:pos="-4395"/>
        </w:tabs>
        <w:suppressAutoHyphens/>
        <w:spacing w:line="276" w:lineRule="auto"/>
        <w:ind w:left="0" w:firstLine="284"/>
        <w:jc w:val="both"/>
        <w:textAlignment w:val="top"/>
        <w:rPr>
          <w:sz w:val="22"/>
          <w:szCs w:val="22"/>
        </w:rPr>
      </w:pPr>
      <w:r w:rsidRPr="001E4A9D">
        <w:rPr>
          <w:bCs/>
          <w:sz w:val="22"/>
          <w:szCs w:val="22"/>
        </w:rPr>
        <w:t>W przypadku wnoszenia wadium w innej formie niż pieniężna, Wykonawca dołącza do oferty oryginalny dokument wadialny.</w:t>
      </w:r>
      <w:r w:rsidRPr="001E4A9D">
        <w:rPr>
          <w:sz w:val="22"/>
          <w:szCs w:val="22"/>
        </w:rPr>
        <w:t xml:space="preserve"> Z postępowania o udzielenie zamówienia publicznego wyklucza się Wykonawców, którzy nie wniosą wadium przed upływem terminu składania ofert.</w:t>
      </w:r>
    </w:p>
    <w:p w14:paraId="54593FE2" w14:textId="77777777" w:rsidR="002C3726" w:rsidRPr="001E4A9D" w:rsidRDefault="002C3726" w:rsidP="001B51A1">
      <w:pPr>
        <w:numPr>
          <w:ilvl w:val="1"/>
          <w:numId w:val="23"/>
        </w:numPr>
        <w:shd w:val="clear" w:color="auto" w:fill="F2F2F2"/>
        <w:tabs>
          <w:tab w:val="clear" w:pos="1866"/>
        </w:tabs>
        <w:suppressAutoHyphens/>
        <w:spacing w:line="276" w:lineRule="auto"/>
        <w:ind w:left="0" w:firstLine="284"/>
        <w:jc w:val="both"/>
        <w:textAlignment w:val="top"/>
        <w:rPr>
          <w:sz w:val="22"/>
          <w:szCs w:val="22"/>
        </w:rPr>
      </w:pPr>
      <w:r w:rsidRPr="001E4A9D">
        <w:rPr>
          <w:sz w:val="22"/>
          <w:szCs w:val="22"/>
        </w:rPr>
        <w:t>Wadium wniesione w formie innej niż pieniężna winno obowiązywać od dnia składania ofert (a nie od dnia następnego) przez cały okres związania ofertą, zgodnie z art. 85 ustawy PZP.</w:t>
      </w:r>
    </w:p>
    <w:p w14:paraId="7EF4B5B0" w14:textId="77777777" w:rsidR="002C3726" w:rsidRPr="001E4A9D" w:rsidRDefault="002C3726" w:rsidP="001B51A1">
      <w:pPr>
        <w:numPr>
          <w:ilvl w:val="1"/>
          <w:numId w:val="23"/>
        </w:numPr>
        <w:shd w:val="clear" w:color="auto" w:fill="F2F2F2"/>
        <w:tabs>
          <w:tab w:val="clear" w:pos="1866"/>
          <w:tab w:val="num" w:pos="-5103"/>
        </w:tabs>
        <w:suppressAutoHyphens/>
        <w:spacing w:line="276" w:lineRule="auto"/>
        <w:ind w:left="0" w:firstLine="284"/>
        <w:jc w:val="both"/>
        <w:textAlignment w:val="top"/>
        <w:rPr>
          <w:sz w:val="22"/>
          <w:szCs w:val="22"/>
        </w:rPr>
      </w:pPr>
      <w:r w:rsidRPr="001E4A9D">
        <w:rPr>
          <w:sz w:val="22"/>
          <w:szCs w:val="22"/>
        </w:rPr>
        <w:t>W przypadku, gdy wykonawca wnosi wadium w formie gwarancji bankowej lub gwarancji ubezpieczeniowej z treści tych gwarancji musi w szczególności jednoznacznie wynikać zobowiązanie gwaranta do zapłaty całej kwoty wadium zawierające oświadczenie, że zaistniały okoliczności, o których mowa w art. 46 ust 4a i 5 ustawy Prawo zamówień publicznych.</w:t>
      </w:r>
    </w:p>
    <w:p w14:paraId="0CEB130F" w14:textId="77777777" w:rsidR="002C3726" w:rsidRPr="001E4A9D" w:rsidRDefault="002C3726" w:rsidP="001B51A1">
      <w:pPr>
        <w:numPr>
          <w:ilvl w:val="1"/>
          <w:numId w:val="23"/>
        </w:numPr>
        <w:tabs>
          <w:tab w:val="clear" w:pos="1866"/>
          <w:tab w:val="num" w:pos="567"/>
        </w:tabs>
        <w:suppressAutoHyphens/>
        <w:spacing w:after="120" w:line="276" w:lineRule="auto"/>
        <w:ind w:left="567"/>
        <w:jc w:val="both"/>
        <w:rPr>
          <w:b/>
          <w:sz w:val="22"/>
          <w:szCs w:val="22"/>
        </w:rPr>
      </w:pPr>
      <w:r w:rsidRPr="001E4A9D">
        <w:rPr>
          <w:b/>
          <w:sz w:val="22"/>
          <w:szCs w:val="22"/>
        </w:rPr>
        <w:t xml:space="preserve">Brak wniesienia wadium lub wniesienie wadium w niewłaściwej formie (w tym w szczególności wniesienie wadium w pieniądzu w sposób inny niż przelew) spowoduje odrzucenie oferty na podstawie art. 89 ust. 1 pkt 7b </w:t>
      </w:r>
      <w:proofErr w:type="spellStart"/>
      <w:r w:rsidRPr="001E4A9D">
        <w:rPr>
          <w:b/>
          <w:sz w:val="22"/>
          <w:szCs w:val="22"/>
        </w:rPr>
        <w:t>Pzp</w:t>
      </w:r>
      <w:proofErr w:type="spellEnd"/>
      <w:r w:rsidRPr="001E4A9D">
        <w:rPr>
          <w:b/>
          <w:sz w:val="22"/>
          <w:szCs w:val="22"/>
        </w:rPr>
        <w:t>.</w:t>
      </w:r>
    </w:p>
    <w:p w14:paraId="3146CC24" w14:textId="77777777" w:rsidR="002C3726" w:rsidRPr="001E4A9D" w:rsidRDefault="002C3726" w:rsidP="001B51A1">
      <w:pPr>
        <w:numPr>
          <w:ilvl w:val="1"/>
          <w:numId w:val="23"/>
        </w:numPr>
        <w:tabs>
          <w:tab w:val="clear" w:pos="1866"/>
          <w:tab w:val="num" w:pos="567"/>
        </w:tabs>
        <w:suppressAutoHyphens/>
        <w:spacing w:after="120" w:line="276" w:lineRule="auto"/>
        <w:ind w:left="567"/>
        <w:jc w:val="both"/>
        <w:rPr>
          <w:b/>
          <w:sz w:val="22"/>
          <w:szCs w:val="22"/>
        </w:rPr>
      </w:pPr>
      <w:r w:rsidRPr="001E4A9D">
        <w:rPr>
          <w:b/>
          <w:sz w:val="22"/>
          <w:szCs w:val="22"/>
        </w:rPr>
        <w:t>Z dokumentu wniesienia wadium powinno wynikać do jakiego postepowania zostało złożone.</w:t>
      </w:r>
    </w:p>
    <w:p w14:paraId="04124292" w14:textId="77777777" w:rsidR="0076776C" w:rsidRPr="001E4A9D" w:rsidRDefault="0076776C" w:rsidP="0076776C">
      <w:pPr>
        <w:pStyle w:val="Akapitzlist"/>
        <w:tabs>
          <w:tab w:val="left" w:pos="709"/>
        </w:tabs>
        <w:autoSpaceDE w:val="0"/>
        <w:autoSpaceDN w:val="0"/>
        <w:adjustRightInd w:val="0"/>
        <w:jc w:val="both"/>
        <w:rPr>
          <w:sz w:val="22"/>
          <w:szCs w:val="22"/>
        </w:rPr>
      </w:pPr>
    </w:p>
    <w:p w14:paraId="4B908513" w14:textId="77777777" w:rsidR="008B6055" w:rsidRPr="001E4A9D" w:rsidRDefault="008B6055" w:rsidP="002635CF">
      <w:pPr>
        <w:numPr>
          <w:ilvl w:val="0"/>
          <w:numId w:val="2"/>
        </w:numPr>
        <w:suppressAutoHyphens/>
        <w:spacing w:after="120" w:line="276" w:lineRule="auto"/>
        <w:jc w:val="both"/>
        <w:rPr>
          <w:b/>
          <w:sz w:val="22"/>
          <w:szCs w:val="22"/>
        </w:rPr>
      </w:pPr>
      <w:r w:rsidRPr="001E4A9D">
        <w:rPr>
          <w:b/>
          <w:sz w:val="22"/>
          <w:szCs w:val="22"/>
        </w:rPr>
        <w:t xml:space="preserve">Opis sposobu przygotowania ofert: </w:t>
      </w:r>
    </w:p>
    <w:p w14:paraId="024DFFED" w14:textId="77777777" w:rsidR="00E4199B" w:rsidRPr="001E4A9D" w:rsidRDefault="00996F6F" w:rsidP="00E4199B">
      <w:pPr>
        <w:pStyle w:val="Tekstpodstawowy2"/>
        <w:numPr>
          <w:ilvl w:val="2"/>
          <w:numId w:val="1"/>
        </w:numPr>
        <w:tabs>
          <w:tab w:val="clear" w:pos="360"/>
        </w:tabs>
        <w:spacing w:after="120"/>
        <w:jc w:val="both"/>
        <w:rPr>
          <w:sz w:val="22"/>
          <w:szCs w:val="22"/>
        </w:rPr>
      </w:pPr>
      <w:r w:rsidRPr="001E4A9D">
        <w:rPr>
          <w:sz w:val="22"/>
          <w:szCs w:val="22"/>
        </w:rPr>
        <w:t xml:space="preserve">Ofertę sporządza się w </w:t>
      </w:r>
      <w:r w:rsidRPr="001E4A9D">
        <w:rPr>
          <w:b/>
          <w:bCs/>
          <w:sz w:val="22"/>
          <w:szCs w:val="22"/>
        </w:rPr>
        <w:t>języku polskim</w:t>
      </w:r>
      <w:r w:rsidR="00E93446" w:rsidRPr="001E4A9D">
        <w:rPr>
          <w:bCs/>
          <w:sz w:val="22"/>
          <w:szCs w:val="22"/>
        </w:rPr>
        <w:t xml:space="preserve"> </w:t>
      </w:r>
      <w:r w:rsidRPr="001E4A9D">
        <w:rPr>
          <w:sz w:val="22"/>
          <w:szCs w:val="22"/>
        </w:rPr>
        <w:t>przy użyciu formularza stanowiącego załącznik nr 1 do niniejszej SIWZ</w:t>
      </w:r>
      <w:r w:rsidR="00FA3397" w:rsidRPr="001E4A9D">
        <w:rPr>
          <w:sz w:val="22"/>
          <w:szCs w:val="22"/>
        </w:rPr>
        <w:t>.</w:t>
      </w:r>
      <w:r w:rsidR="00E4199B" w:rsidRPr="001E4A9D">
        <w:t xml:space="preserve"> </w:t>
      </w:r>
      <w:r w:rsidR="00E4199B" w:rsidRPr="001E4A9D">
        <w:rPr>
          <w:sz w:val="22"/>
          <w:szCs w:val="22"/>
        </w:rPr>
        <w:t>W ofercie należy podać:</w:t>
      </w:r>
    </w:p>
    <w:p w14:paraId="055FC84B" w14:textId="168DC82D" w:rsidR="001B7B3E" w:rsidRPr="001E4A9D" w:rsidRDefault="001B7B3E" w:rsidP="00597F68">
      <w:pPr>
        <w:pStyle w:val="Tekstpodstawowy2"/>
        <w:numPr>
          <w:ilvl w:val="2"/>
          <w:numId w:val="2"/>
        </w:numPr>
        <w:tabs>
          <w:tab w:val="left" w:pos="851"/>
        </w:tabs>
        <w:spacing w:after="120"/>
        <w:ind w:hanging="39"/>
        <w:jc w:val="both"/>
        <w:rPr>
          <w:sz w:val="22"/>
          <w:szCs w:val="22"/>
        </w:rPr>
      </w:pPr>
      <w:r w:rsidRPr="001E4A9D">
        <w:rPr>
          <w:sz w:val="22"/>
          <w:szCs w:val="22"/>
        </w:rPr>
        <w:t xml:space="preserve"> Cenę </w:t>
      </w:r>
      <w:r w:rsidR="00E4199B" w:rsidRPr="001E4A9D">
        <w:rPr>
          <w:sz w:val="22"/>
          <w:szCs w:val="22"/>
        </w:rPr>
        <w:t xml:space="preserve">za </w:t>
      </w:r>
      <w:r w:rsidR="0034596A">
        <w:rPr>
          <w:sz w:val="22"/>
          <w:szCs w:val="22"/>
        </w:rPr>
        <w:t>wykonanie przedmiotu zamówienia</w:t>
      </w:r>
      <w:r w:rsidR="00E4199B" w:rsidRPr="001E4A9D">
        <w:rPr>
          <w:sz w:val="22"/>
          <w:szCs w:val="22"/>
        </w:rPr>
        <w:t xml:space="preserve"> </w:t>
      </w:r>
    </w:p>
    <w:p w14:paraId="3DAE0348" w14:textId="4F010009" w:rsidR="00E4199B" w:rsidRPr="001E4A9D" w:rsidRDefault="0034596A" w:rsidP="00483AE5">
      <w:pPr>
        <w:pStyle w:val="Tekstpodstawowy2"/>
        <w:numPr>
          <w:ilvl w:val="2"/>
          <w:numId w:val="2"/>
        </w:numPr>
        <w:tabs>
          <w:tab w:val="left" w:pos="851"/>
        </w:tabs>
        <w:spacing w:after="120"/>
        <w:ind w:hanging="39"/>
        <w:jc w:val="both"/>
        <w:rPr>
          <w:sz w:val="22"/>
          <w:szCs w:val="22"/>
        </w:rPr>
      </w:pPr>
      <w:r>
        <w:rPr>
          <w:sz w:val="22"/>
          <w:szCs w:val="22"/>
        </w:rPr>
        <w:t>Termin realizacji</w:t>
      </w:r>
    </w:p>
    <w:p w14:paraId="57C0BAEB" w14:textId="64E4010E" w:rsidR="00E93446" w:rsidRPr="001E4A9D" w:rsidRDefault="001B7B3E" w:rsidP="00597F68">
      <w:pPr>
        <w:pStyle w:val="Tekstpodstawowy2"/>
        <w:spacing w:after="120"/>
        <w:ind w:left="567" w:hanging="284"/>
        <w:jc w:val="both"/>
        <w:rPr>
          <w:sz w:val="22"/>
          <w:szCs w:val="22"/>
        </w:rPr>
      </w:pPr>
      <w:r w:rsidRPr="001E4A9D">
        <w:rPr>
          <w:sz w:val="22"/>
          <w:szCs w:val="22"/>
        </w:rPr>
        <w:t xml:space="preserve">     </w:t>
      </w:r>
      <w:r w:rsidR="00483AE5" w:rsidRPr="001E4A9D">
        <w:rPr>
          <w:sz w:val="22"/>
          <w:szCs w:val="22"/>
        </w:rPr>
        <w:t>c</w:t>
      </w:r>
      <w:r w:rsidRPr="001E4A9D">
        <w:rPr>
          <w:sz w:val="22"/>
          <w:szCs w:val="22"/>
        </w:rPr>
        <w:t xml:space="preserve">) </w:t>
      </w:r>
      <w:r w:rsidR="00F131F5" w:rsidRPr="001E4A9D">
        <w:t xml:space="preserve"> </w:t>
      </w:r>
      <w:r w:rsidR="0034596A">
        <w:rPr>
          <w:sz w:val="22"/>
          <w:szCs w:val="22"/>
        </w:rPr>
        <w:t>Okres gwarancji</w:t>
      </w:r>
      <w:r w:rsidR="00F131F5" w:rsidRPr="001E4A9D">
        <w:rPr>
          <w:sz w:val="22"/>
          <w:szCs w:val="22"/>
        </w:rPr>
        <w:t xml:space="preserve">  </w:t>
      </w:r>
    </w:p>
    <w:p w14:paraId="17303833" w14:textId="407A1668" w:rsidR="001B7B3E" w:rsidRPr="009B5FE6" w:rsidRDefault="009F27D0" w:rsidP="001B7B3E">
      <w:pPr>
        <w:pStyle w:val="Tekstpodstawowy2"/>
        <w:spacing w:after="120"/>
        <w:jc w:val="both"/>
        <w:rPr>
          <w:sz w:val="22"/>
          <w:szCs w:val="22"/>
        </w:rPr>
      </w:pPr>
      <w:r w:rsidRPr="009B5FE6">
        <w:rPr>
          <w:sz w:val="22"/>
          <w:szCs w:val="22"/>
        </w:rPr>
        <w:t xml:space="preserve">          </w:t>
      </w:r>
      <w:r w:rsidR="0034596A">
        <w:rPr>
          <w:sz w:val="22"/>
          <w:szCs w:val="22"/>
        </w:rPr>
        <w:t>d</w:t>
      </w:r>
      <w:r w:rsidR="00D124B9" w:rsidRPr="009B5FE6">
        <w:rPr>
          <w:sz w:val="22"/>
          <w:szCs w:val="22"/>
        </w:rPr>
        <w:t>) Nazwa systemu/aplikacji oraz nazwa licencji</w:t>
      </w:r>
    </w:p>
    <w:p w14:paraId="2FE8CA61" w14:textId="77777777" w:rsidR="006D53FE" w:rsidRPr="001E4A9D" w:rsidRDefault="00996F6F" w:rsidP="0055563A">
      <w:pPr>
        <w:pStyle w:val="Tekstpodstawowy2"/>
        <w:numPr>
          <w:ilvl w:val="2"/>
          <w:numId w:val="1"/>
        </w:numPr>
        <w:spacing w:after="120"/>
        <w:ind w:left="851" w:hanging="284"/>
        <w:jc w:val="both"/>
        <w:rPr>
          <w:sz w:val="22"/>
          <w:szCs w:val="22"/>
        </w:rPr>
      </w:pPr>
      <w:r w:rsidRPr="001E4A9D">
        <w:rPr>
          <w:sz w:val="22"/>
          <w:szCs w:val="22"/>
        </w:rPr>
        <w:t>Wykonawca ma prawo złożyć</w:t>
      </w:r>
      <w:r w:rsidR="00751849" w:rsidRPr="001E4A9D">
        <w:rPr>
          <w:sz w:val="22"/>
          <w:szCs w:val="22"/>
        </w:rPr>
        <w:t xml:space="preserve"> tylko jedną ofertę</w:t>
      </w:r>
      <w:r w:rsidRPr="001E4A9D">
        <w:rPr>
          <w:sz w:val="22"/>
          <w:szCs w:val="22"/>
        </w:rPr>
        <w:t>. Na ofertę składają się wszystkie dokumenty i załączniki wymagane zapisami niniejszej SIWZ</w:t>
      </w:r>
      <w:r w:rsidR="009F482D" w:rsidRPr="001E4A9D">
        <w:rPr>
          <w:sz w:val="22"/>
          <w:szCs w:val="22"/>
        </w:rPr>
        <w:t>.</w:t>
      </w:r>
      <w:r w:rsidR="00A16925" w:rsidRPr="001E4A9D">
        <w:rPr>
          <w:sz w:val="22"/>
          <w:szCs w:val="22"/>
        </w:rPr>
        <w:t xml:space="preserve"> </w:t>
      </w:r>
    </w:p>
    <w:p w14:paraId="10A8BA84" w14:textId="77777777" w:rsidR="0055563A" w:rsidRPr="001E4A9D" w:rsidRDefault="0055563A" w:rsidP="0055563A">
      <w:pPr>
        <w:pStyle w:val="Tekstpodstawowy2"/>
        <w:numPr>
          <w:ilvl w:val="2"/>
          <w:numId w:val="1"/>
        </w:numPr>
        <w:tabs>
          <w:tab w:val="clear" w:pos="360"/>
          <w:tab w:val="num" w:pos="851"/>
        </w:tabs>
        <w:spacing w:after="120"/>
        <w:ind w:left="851" w:hanging="284"/>
        <w:jc w:val="both"/>
        <w:rPr>
          <w:sz w:val="22"/>
          <w:szCs w:val="22"/>
        </w:rPr>
      </w:pPr>
      <w:r w:rsidRPr="001E4A9D">
        <w:rPr>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14:paraId="3408142C" w14:textId="77777777" w:rsidR="0055563A" w:rsidRPr="001E4A9D" w:rsidRDefault="0055563A" w:rsidP="0055563A">
      <w:pPr>
        <w:pStyle w:val="Tekstpodstawowy2"/>
        <w:numPr>
          <w:ilvl w:val="2"/>
          <w:numId w:val="1"/>
        </w:numPr>
        <w:tabs>
          <w:tab w:val="clear" w:pos="360"/>
          <w:tab w:val="num" w:pos="851"/>
        </w:tabs>
        <w:spacing w:after="120"/>
        <w:ind w:left="851" w:hanging="284"/>
        <w:jc w:val="both"/>
        <w:rPr>
          <w:sz w:val="22"/>
          <w:szCs w:val="22"/>
        </w:rPr>
      </w:pPr>
      <w:r w:rsidRPr="001E4A9D">
        <w:rPr>
          <w:sz w:val="22"/>
          <w:szCs w:val="22"/>
        </w:rPr>
        <w:lastRenderedPageBreak/>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14:paraId="34FABAFF" w14:textId="77777777" w:rsidR="0055563A" w:rsidRPr="001E4A9D" w:rsidRDefault="0055563A" w:rsidP="00DE7BAE">
      <w:pPr>
        <w:pStyle w:val="Tekstpodstawowy2"/>
        <w:numPr>
          <w:ilvl w:val="2"/>
          <w:numId w:val="1"/>
        </w:numPr>
        <w:tabs>
          <w:tab w:val="clear" w:pos="360"/>
          <w:tab w:val="num" w:pos="851"/>
        </w:tabs>
        <w:spacing w:after="120"/>
        <w:ind w:left="851" w:hanging="284"/>
        <w:jc w:val="both"/>
        <w:rPr>
          <w:sz w:val="22"/>
          <w:szCs w:val="22"/>
        </w:rPr>
      </w:pPr>
      <w:r w:rsidRPr="001E4A9D">
        <w:rPr>
          <w:sz w:val="22"/>
          <w:szCs w:val="22"/>
        </w:rPr>
        <w:t>Oferty winny być podpisane w wyznaczonych miejscach przez osoby upoważnione do reprezentowania Wykonawcy w obrocie gospodarczym.</w:t>
      </w:r>
    </w:p>
    <w:p w14:paraId="11E48867" w14:textId="77777777" w:rsidR="0055563A" w:rsidRPr="001E4A9D" w:rsidRDefault="0055563A" w:rsidP="0055563A">
      <w:pPr>
        <w:pStyle w:val="Tekstpodstawowy2"/>
        <w:numPr>
          <w:ilvl w:val="2"/>
          <w:numId w:val="1"/>
        </w:numPr>
        <w:tabs>
          <w:tab w:val="clear" w:pos="360"/>
          <w:tab w:val="num" w:pos="851"/>
        </w:tabs>
        <w:spacing w:after="120"/>
        <w:ind w:left="851" w:hanging="284"/>
        <w:jc w:val="both"/>
        <w:rPr>
          <w:sz w:val="22"/>
          <w:szCs w:val="22"/>
        </w:rPr>
      </w:pPr>
      <w:r w:rsidRPr="001E4A9D">
        <w:rPr>
          <w:sz w:val="22"/>
          <w:szCs w:val="22"/>
        </w:rPr>
        <w:t xml:space="preserve">Ofertę wypełnić należy w sposób czytelny, na maszynie do pisania lub komputerze lub czytelnym pismem odręcznym. Nieczytelne oferty mogą zostać odrzucone. </w:t>
      </w:r>
    </w:p>
    <w:p w14:paraId="0751A100" w14:textId="77777777" w:rsidR="0055563A" w:rsidRPr="001E4A9D" w:rsidRDefault="0055563A" w:rsidP="00DE7BAE">
      <w:pPr>
        <w:pStyle w:val="Tekstpodstawowy2"/>
        <w:numPr>
          <w:ilvl w:val="2"/>
          <w:numId w:val="1"/>
        </w:numPr>
        <w:tabs>
          <w:tab w:val="clear" w:pos="360"/>
          <w:tab w:val="num" w:pos="851"/>
        </w:tabs>
        <w:spacing w:after="120"/>
        <w:ind w:left="851" w:hanging="284"/>
        <w:jc w:val="both"/>
        <w:rPr>
          <w:sz w:val="22"/>
          <w:szCs w:val="22"/>
        </w:rPr>
      </w:pPr>
      <w:r w:rsidRPr="001E4A9D">
        <w:rPr>
          <w:sz w:val="22"/>
          <w:szCs w:val="22"/>
        </w:rPr>
        <w:t xml:space="preserve">Do formularza dołączyć należy prawidłowo wypełnione wszystkie dokumenty, załączniki i oświadczenia wymienione w rozdziale IX ust. 1 i 2 niniejszej SIWZ. </w:t>
      </w:r>
    </w:p>
    <w:p w14:paraId="619A3EB6" w14:textId="77777777" w:rsidR="0055563A" w:rsidRPr="001E4A9D" w:rsidRDefault="0055563A" w:rsidP="008E017F">
      <w:pPr>
        <w:pStyle w:val="Tekstpodstawowy2"/>
        <w:numPr>
          <w:ilvl w:val="2"/>
          <w:numId w:val="1"/>
        </w:numPr>
        <w:tabs>
          <w:tab w:val="clear" w:pos="360"/>
          <w:tab w:val="num" w:pos="567"/>
        </w:tabs>
        <w:spacing w:after="120" w:line="276" w:lineRule="auto"/>
        <w:ind w:left="284" w:hanging="284"/>
        <w:jc w:val="both"/>
        <w:rPr>
          <w:sz w:val="22"/>
          <w:szCs w:val="22"/>
        </w:rPr>
      </w:pPr>
      <w:r w:rsidRPr="001E4A9D">
        <w:rPr>
          <w:sz w:val="22"/>
          <w:szCs w:val="22"/>
        </w:rPr>
        <w:t>Oferta winna być złożona przed upływem terminu składania ofert.</w:t>
      </w:r>
    </w:p>
    <w:p w14:paraId="7564B16B" w14:textId="77777777" w:rsidR="0055563A" w:rsidRPr="001E4A9D" w:rsidRDefault="0055563A" w:rsidP="008E017F">
      <w:pPr>
        <w:pStyle w:val="Tekstpodstawowy2"/>
        <w:tabs>
          <w:tab w:val="num" w:pos="567"/>
        </w:tabs>
        <w:spacing w:after="120" w:line="276" w:lineRule="auto"/>
        <w:ind w:left="284"/>
        <w:jc w:val="both"/>
        <w:rPr>
          <w:sz w:val="22"/>
          <w:szCs w:val="22"/>
        </w:rPr>
      </w:pPr>
    </w:p>
    <w:p w14:paraId="32F745E4" w14:textId="57011244" w:rsidR="00FA3397" w:rsidRPr="00393F57" w:rsidRDefault="008B6055" w:rsidP="008E017F">
      <w:pPr>
        <w:numPr>
          <w:ilvl w:val="2"/>
          <w:numId w:val="1"/>
        </w:numPr>
        <w:tabs>
          <w:tab w:val="clear" w:pos="360"/>
          <w:tab w:val="num" w:pos="567"/>
        </w:tabs>
        <w:spacing w:after="120"/>
        <w:ind w:left="284"/>
        <w:jc w:val="both"/>
        <w:rPr>
          <w:sz w:val="22"/>
          <w:szCs w:val="22"/>
        </w:rPr>
      </w:pPr>
      <w:r w:rsidRPr="00B979B5">
        <w:rPr>
          <w:color w:val="000000" w:themeColor="text1"/>
          <w:sz w:val="22"/>
          <w:szCs w:val="22"/>
        </w:rPr>
        <w:t xml:space="preserve">Ofertę wraz z wymaganymi załącznikami i dokumentami zamieścić należy w kopercie zaadresowanej na Zamawiającego i podpisanej w następujący sposób: </w:t>
      </w:r>
      <w:r w:rsidR="00FA3397" w:rsidRPr="00B979B5">
        <w:rPr>
          <w:color w:val="000000" w:themeColor="text1"/>
          <w:sz w:val="22"/>
          <w:szCs w:val="22"/>
        </w:rPr>
        <w:t>„</w:t>
      </w:r>
      <w:r w:rsidR="00FA3397" w:rsidRPr="00B979B5">
        <w:rPr>
          <w:b/>
          <w:color w:val="000000" w:themeColor="text1"/>
          <w:sz w:val="22"/>
          <w:szCs w:val="22"/>
        </w:rPr>
        <w:t xml:space="preserve">Oferta na </w:t>
      </w:r>
      <w:r w:rsidR="00CD14A0">
        <w:rPr>
          <w:b/>
          <w:color w:val="000000" w:themeColor="text1"/>
          <w:sz w:val="22"/>
          <w:szCs w:val="22"/>
        </w:rPr>
        <w:t>usług</w:t>
      </w:r>
      <w:r w:rsidR="0002581E">
        <w:rPr>
          <w:b/>
          <w:color w:val="000000" w:themeColor="text1"/>
          <w:sz w:val="22"/>
          <w:szCs w:val="22"/>
        </w:rPr>
        <w:t>ę</w:t>
      </w:r>
      <w:r w:rsidR="00CD14A0">
        <w:rPr>
          <w:b/>
          <w:color w:val="000000" w:themeColor="text1"/>
          <w:sz w:val="22"/>
          <w:szCs w:val="22"/>
        </w:rPr>
        <w:t xml:space="preserve"> budowy</w:t>
      </w:r>
      <w:r w:rsidR="00B23EC2" w:rsidRPr="00B23EC2">
        <w:rPr>
          <w:b/>
          <w:color w:val="000000" w:themeColor="text1"/>
          <w:sz w:val="22"/>
          <w:szCs w:val="22"/>
        </w:rPr>
        <w:t xml:space="preserve"> systemu rekrutacyjnego kandydatów na studia</w:t>
      </w:r>
      <w:r w:rsidR="00B23EC2" w:rsidRPr="00B23EC2" w:rsidDel="00B23EC2">
        <w:rPr>
          <w:b/>
          <w:color w:val="000000" w:themeColor="text1"/>
          <w:sz w:val="22"/>
          <w:szCs w:val="22"/>
        </w:rPr>
        <w:t xml:space="preserve"> </w:t>
      </w:r>
      <w:r w:rsidR="0034596A" w:rsidRPr="0034596A">
        <w:rPr>
          <w:b/>
          <w:color w:val="000000" w:themeColor="text1"/>
          <w:sz w:val="22"/>
          <w:szCs w:val="22"/>
        </w:rPr>
        <w:t xml:space="preserve">z Polski i </w:t>
      </w:r>
      <w:r w:rsidR="00B23EC2">
        <w:rPr>
          <w:b/>
          <w:color w:val="000000" w:themeColor="text1"/>
          <w:sz w:val="22"/>
          <w:szCs w:val="22"/>
        </w:rPr>
        <w:t xml:space="preserve">z </w:t>
      </w:r>
      <w:r w:rsidR="0034596A" w:rsidRPr="0034596A">
        <w:rPr>
          <w:b/>
          <w:color w:val="000000" w:themeColor="text1"/>
          <w:sz w:val="22"/>
          <w:szCs w:val="22"/>
        </w:rPr>
        <w:t xml:space="preserve">zagranicy wraz z niezbędnymi integracjami w ramach projektu „NOWE HORYZONTY” współfinansowanego ze środków Unii Europejskiej w ramach Europejskiego Funduszu Społecznego oraz budżetu Państwa w ramach Programu Operacyjnego Wiedza Edukacja Rozwój 2014-2020 na podstawie umowy o dofinansowanie nr POWR.03.05.00-00-Z013/17-00 </w:t>
      </w:r>
      <w:r w:rsidR="00737916" w:rsidRPr="00B979B5">
        <w:rPr>
          <w:b/>
          <w:color w:val="000000" w:themeColor="text1"/>
          <w:sz w:val="22"/>
          <w:szCs w:val="22"/>
        </w:rPr>
        <w:t xml:space="preserve"> </w:t>
      </w:r>
      <w:r w:rsidR="00BC3B6A" w:rsidRPr="00B979B5">
        <w:rPr>
          <w:b/>
          <w:color w:val="000000" w:themeColor="text1"/>
          <w:sz w:val="22"/>
          <w:szCs w:val="22"/>
        </w:rPr>
        <w:t>nr sprawy BZP-</w:t>
      </w:r>
      <w:r w:rsidR="006B2E6A" w:rsidRPr="00B979B5">
        <w:rPr>
          <w:b/>
          <w:color w:val="000000" w:themeColor="text1"/>
          <w:sz w:val="22"/>
          <w:szCs w:val="22"/>
        </w:rPr>
        <w:t>AG/</w:t>
      </w:r>
      <w:r w:rsidR="00C07B15" w:rsidRPr="00B979B5">
        <w:rPr>
          <w:b/>
          <w:color w:val="000000" w:themeColor="text1"/>
          <w:sz w:val="22"/>
          <w:szCs w:val="22"/>
        </w:rPr>
        <w:t>262</w:t>
      </w:r>
      <w:r w:rsidR="00B050F9" w:rsidRPr="00B979B5">
        <w:rPr>
          <w:b/>
          <w:color w:val="000000" w:themeColor="text1"/>
          <w:sz w:val="22"/>
          <w:szCs w:val="22"/>
        </w:rPr>
        <w:t>-</w:t>
      </w:r>
      <w:r w:rsidR="00393F57">
        <w:rPr>
          <w:b/>
          <w:color w:val="000000" w:themeColor="text1"/>
          <w:sz w:val="22"/>
          <w:szCs w:val="22"/>
        </w:rPr>
        <w:t>5</w:t>
      </w:r>
      <w:r w:rsidR="00B050F9" w:rsidRPr="00B979B5">
        <w:rPr>
          <w:b/>
          <w:color w:val="000000" w:themeColor="text1"/>
          <w:sz w:val="22"/>
          <w:szCs w:val="22"/>
        </w:rPr>
        <w:t>/</w:t>
      </w:r>
      <w:r w:rsidR="00C07B15" w:rsidRPr="00B979B5">
        <w:rPr>
          <w:b/>
          <w:color w:val="000000" w:themeColor="text1"/>
          <w:sz w:val="22"/>
          <w:szCs w:val="22"/>
        </w:rPr>
        <w:t>20</w:t>
      </w:r>
      <w:r w:rsidR="00FA3397" w:rsidRPr="00B979B5">
        <w:rPr>
          <w:b/>
          <w:color w:val="000000" w:themeColor="text1"/>
          <w:sz w:val="22"/>
          <w:szCs w:val="22"/>
        </w:rPr>
        <w:t>” oraz: „</w:t>
      </w:r>
      <w:r w:rsidR="00FA3397" w:rsidRPr="00405513">
        <w:rPr>
          <w:b/>
          <w:color w:val="ED7D31" w:themeColor="accent2"/>
          <w:sz w:val="22"/>
          <w:szCs w:val="22"/>
        </w:rPr>
        <w:t xml:space="preserve"> </w:t>
      </w:r>
      <w:r w:rsidR="00FA3397" w:rsidRPr="00393F57">
        <w:rPr>
          <w:b/>
          <w:sz w:val="22"/>
          <w:szCs w:val="22"/>
        </w:rPr>
        <w:t xml:space="preserve">Nie otwierać przed dniem </w:t>
      </w:r>
      <w:r w:rsidR="00F33BBB">
        <w:rPr>
          <w:b/>
          <w:sz w:val="22"/>
          <w:szCs w:val="22"/>
        </w:rPr>
        <w:t>09.04.</w:t>
      </w:r>
      <w:r w:rsidR="001D5875" w:rsidRPr="00393F57">
        <w:rPr>
          <w:b/>
          <w:sz w:val="22"/>
          <w:szCs w:val="22"/>
        </w:rPr>
        <w:t>2020</w:t>
      </w:r>
      <w:r w:rsidR="00FA3397" w:rsidRPr="00393F57">
        <w:rPr>
          <w:b/>
          <w:sz w:val="22"/>
          <w:szCs w:val="22"/>
        </w:rPr>
        <w:t xml:space="preserve">r. godz. </w:t>
      </w:r>
      <w:r w:rsidR="006B2E6A" w:rsidRPr="00393F57">
        <w:rPr>
          <w:b/>
          <w:sz w:val="22"/>
          <w:szCs w:val="22"/>
        </w:rPr>
        <w:t>10:00</w:t>
      </w:r>
      <w:r w:rsidR="00FA3397" w:rsidRPr="00393F57">
        <w:rPr>
          <w:b/>
          <w:sz w:val="22"/>
          <w:szCs w:val="22"/>
        </w:rPr>
        <w:t>”</w:t>
      </w:r>
    </w:p>
    <w:p w14:paraId="53410495" w14:textId="77777777" w:rsidR="000A599B" w:rsidRPr="001E4A9D" w:rsidRDefault="000A599B" w:rsidP="008E017F">
      <w:pPr>
        <w:numPr>
          <w:ilvl w:val="2"/>
          <w:numId w:val="1"/>
        </w:numPr>
        <w:tabs>
          <w:tab w:val="num" w:pos="567"/>
        </w:tabs>
        <w:spacing w:after="120"/>
        <w:ind w:left="284" w:hanging="284"/>
        <w:jc w:val="both"/>
        <w:rPr>
          <w:sz w:val="22"/>
          <w:szCs w:val="22"/>
        </w:rPr>
      </w:pPr>
      <w:r w:rsidRPr="001E4A9D">
        <w:rPr>
          <w:sz w:val="22"/>
          <w:szCs w:val="22"/>
        </w:rPr>
        <w:t>Wykonawca</w:t>
      </w:r>
      <w:r w:rsidR="008B6055" w:rsidRPr="001E4A9D">
        <w:rPr>
          <w:sz w:val="22"/>
          <w:szCs w:val="22"/>
        </w:rPr>
        <w:t xml:space="preserve"> złoży ofertę zgodnie z wymaganiami SIWZ.</w:t>
      </w:r>
    </w:p>
    <w:p w14:paraId="0059B049" w14:textId="77777777" w:rsidR="0055563A" w:rsidRPr="001E4A9D" w:rsidRDefault="0055563A" w:rsidP="008E017F">
      <w:pPr>
        <w:numPr>
          <w:ilvl w:val="2"/>
          <w:numId w:val="1"/>
        </w:numPr>
        <w:tabs>
          <w:tab w:val="clear" w:pos="360"/>
          <w:tab w:val="num" w:pos="567"/>
        </w:tabs>
        <w:spacing w:after="120"/>
        <w:ind w:left="284" w:hanging="284"/>
        <w:jc w:val="both"/>
        <w:rPr>
          <w:sz w:val="22"/>
          <w:szCs w:val="22"/>
        </w:rPr>
      </w:pPr>
      <w:r w:rsidRPr="001E4A9D">
        <w:rPr>
          <w:sz w:val="22"/>
          <w:szCs w:val="22"/>
        </w:rPr>
        <w:t xml:space="preserve">Zaleca się, aby wszystkie strony oferty i załączników były ponumerowane i parafowane w prawym górnym rogu. </w:t>
      </w:r>
    </w:p>
    <w:p w14:paraId="0BCC8011" w14:textId="77777777" w:rsidR="0055563A" w:rsidRPr="001E4A9D" w:rsidRDefault="0055563A" w:rsidP="008E017F">
      <w:pPr>
        <w:numPr>
          <w:ilvl w:val="2"/>
          <w:numId w:val="1"/>
        </w:numPr>
        <w:tabs>
          <w:tab w:val="clear" w:pos="360"/>
          <w:tab w:val="num" w:pos="567"/>
        </w:tabs>
        <w:spacing w:after="120"/>
        <w:ind w:left="284" w:hanging="284"/>
        <w:jc w:val="both"/>
        <w:rPr>
          <w:sz w:val="22"/>
          <w:szCs w:val="22"/>
        </w:rPr>
      </w:pPr>
      <w:r w:rsidRPr="001E4A9D">
        <w:rPr>
          <w:sz w:val="22"/>
          <w:szCs w:val="22"/>
        </w:rPr>
        <w:t xml:space="preserve">Wszystkie miejsca, w których naniesiono zmiany winny być parafowane przez osobę upoważnioną do reprezentowania firmy w obrocie gospodarczym. </w:t>
      </w:r>
    </w:p>
    <w:p w14:paraId="3F59D1B6" w14:textId="77777777" w:rsidR="0055563A" w:rsidRPr="001E4A9D" w:rsidRDefault="0055563A" w:rsidP="008E017F">
      <w:pPr>
        <w:numPr>
          <w:ilvl w:val="2"/>
          <w:numId w:val="1"/>
        </w:numPr>
        <w:tabs>
          <w:tab w:val="clear" w:pos="360"/>
          <w:tab w:val="num" w:pos="567"/>
        </w:tabs>
        <w:spacing w:after="120"/>
        <w:ind w:left="284" w:hanging="284"/>
        <w:jc w:val="both"/>
        <w:rPr>
          <w:sz w:val="22"/>
          <w:szCs w:val="22"/>
        </w:rPr>
      </w:pPr>
      <w:r w:rsidRPr="001E4A9D">
        <w:rPr>
          <w:sz w:val="22"/>
          <w:szCs w:val="22"/>
        </w:rPr>
        <w:t>Oferty wspólne, sporządzone przez dwa lub więcej podmiotów, zwanych w dalszej treści Wykonawcą wspólnym powinny spełniać następujące wymagania:</w:t>
      </w:r>
    </w:p>
    <w:p w14:paraId="73CF0A8C" w14:textId="77777777" w:rsidR="0055563A" w:rsidRPr="001E4A9D" w:rsidRDefault="0055563A" w:rsidP="008E017F">
      <w:pPr>
        <w:tabs>
          <w:tab w:val="num" w:pos="567"/>
        </w:tabs>
        <w:spacing w:after="120"/>
        <w:ind w:left="567" w:hanging="284"/>
        <w:jc w:val="both"/>
        <w:rPr>
          <w:sz w:val="22"/>
          <w:szCs w:val="22"/>
        </w:rPr>
      </w:pPr>
      <w:r w:rsidRPr="001E4A9D">
        <w:rPr>
          <w:sz w:val="22"/>
          <w:szCs w:val="22"/>
        </w:rPr>
        <w:t>a)</w:t>
      </w:r>
      <w:r w:rsidRPr="001E4A9D">
        <w:rPr>
          <w:sz w:val="22"/>
          <w:szCs w:val="22"/>
        </w:rPr>
        <w:tab/>
        <w:t xml:space="preserve">oferta, wraz z załącznikami, winna być podpisana przez pełnomocnika. </w:t>
      </w:r>
    </w:p>
    <w:p w14:paraId="68D48CCD" w14:textId="77777777" w:rsidR="0055563A" w:rsidRPr="001E4A9D" w:rsidRDefault="0055563A" w:rsidP="008E017F">
      <w:pPr>
        <w:tabs>
          <w:tab w:val="num" w:pos="567"/>
          <w:tab w:val="left" w:pos="1843"/>
        </w:tabs>
        <w:spacing w:after="120"/>
        <w:ind w:left="567" w:firstLine="141"/>
        <w:jc w:val="both"/>
        <w:rPr>
          <w:sz w:val="22"/>
          <w:szCs w:val="22"/>
        </w:rPr>
      </w:pPr>
      <w:r w:rsidRPr="001E4A9D">
        <w:rPr>
          <w:sz w:val="22"/>
          <w:szCs w:val="22"/>
        </w:rPr>
        <w:t>-</w:t>
      </w:r>
      <w:r w:rsidRPr="001E4A9D">
        <w:rPr>
          <w:sz w:val="22"/>
          <w:szCs w:val="22"/>
        </w:rPr>
        <w:tab/>
        <w:t>do oferty należy załączyć dokument pełnomocnictwa,</w:t>
      </w:r>
    </w:p>
    <w:p w14:paraId="3D2A7CB3" w14:textId="77777777" w:rsidR="0055563A" w:rsidRPr="001E4A9D" w:rsidRDefault="0055563A" w:rsidP="008E017F">
      <w:pPr>
        <w:tabs>
          <w:tab w:val="num" w:pos="567"/>
        </w:tabs>
        <w:spacing w:after="120"/>
        <w:ind w:left="567" w:hanging="284"/>
        <w:jc w:val="both"/>
        <w:rPr>
          <w:sz w:val="22"/>
          <w:szCs w:val="22"/>
        </w:rPr>
      </w:pPr>
      <w:r w:rsidRPr="001E4A9D">
        <w:rPr>
          <w:sz w:val="22"/>
          <w:szCs w:val="22"/>
        </w:rPr>
        <w:t>b)</w:t>
      </w:r>
      <w:r w:rsidRPr="001E4A9D">
        <w:rPr>
          <w:sz w:val="22"/>
          <w:szCs w:val="22"/>
        </w:rPr>
        <w:tab/>
        <w:t>sposób składania oświadczeń i dokumentów w ofercie wspólnej szczegółowo opisano w rozdziale IX SIWZ,</w:t>
      </w:r>
    </w:p>
    <w:p w14:paraId="21FEABE8" w14:textId="77777777" w:rsidR="0055563A" w:rsidRPr="001E4A9D" w:rsidRDefault="0055563A" w:rsidP="008E017F">
      <w:pPr>
        <w:tabs>
          <w:tab w:val="num" w:pos="567"/>
        </w:tabs>
        <w:spacing w:after="120"/>
        <w:ind w:left="567" w:hanging="284"/>
        <w:jc w:val="both"/>
        <w:rPr>
          <w:sz w:val="22"/>
          <w:szCs w:val="22"/>
        </w:rPr>
      </w:pPr>
      <w:r w:rsidRPr="001E4A9D">
        <w:rPr>
          <w:sz w:val="22"/>
          <w:szCs w:val="22"/>
        </w:rPr>
        <w:t>c)</w:t>
      </w:r>
      <w:r w:rsidRPr="001E4A9D">
        <w:rPr>
          <w:sz w:val="22"/>
          <w:szCs w:val="22"/>
        </w:rPr>
        <w:tab/>
        <w:t>przed zawarciem umowy w sprawie zamówienia publicznego zamawiający może wymagać dołączenia umowy regulującej współpracę tych wykonawców, zawierającą co najmniej:</w:t>
      </w:r>
    </w:p>
    <w:p w14:paraId="4215A4B2" w14:textId="77777777" w:rsidR="0055563A" w:rsidRPr="001E4A9D" w:rsidRDefault="0055563A" w:rsidP="008E017F">
      <w:pPr>
        <w:tabs>
          <w:tab w:val="num" w:pos="567"/>
        </w:tabs>
        <w:spacing w:after="120"/>
        <w:ind w:left="567" w:hanging="283"/>
        <w:jc w:val="both"/>
        <w:rPr>
          <w:sz w:val="22"/>
          <w:szCs w:val="22"/>
        </w:rPr>
      </w:pPr>
      <w:r w:rsidRPr="001E4A9D">
        <w:rPr>
          <w:sz w:val="22"/>
          <w:szCs w:val="22"/>
        </w:rPr>
        <w:t>-</w:t>
      </w:r>
      <w:r w:rsidRPr="001E4A9D">
        <w:rPr>
          <w:sz w:val="22"/>
          <w:szCs w:val="22"/>
        </w:rPr>
        <w:tab/>
        <w:t>zobowiązanie do realizacji wspólnego przedsięwzięcia gospodarczego obejmującego swoim zakresem przedmiot zamówienia,</w:t>
      </w:r>
    </w:p>
    <w:p w14:paraId="535C0A18" w14:textId="77777777" w:rsidR="0055563A" w:rsidRPr="001E4A9D" w:rsidRDefault="0055563A" w:rsidP="008E017F">
      <w:pPr>
        <w:tabs>
          <w:tab w:val="num" w:pos="567"/>
        </w:tabs>
        <w:spacing w:after="120"/>
        <w:ind w:left="567" w:hanging="283"/>
        <w:jc w:val="both"/>
        <w:rPr>
          <w:sz w:val="22"/>
          <w:szCs w:val="22"/>
        </w:rPr>
      </w:pPr>
      <w:r w:rsidRPr="001E4A9D">
        <w:rPr>
          <w:sz w:val="22"/>
          <w:szCs w:val="22"/>
        </w:rPr>
        <w:t>-</w:t>
      </w:r>
      <w:r w:rsidRPr="001E4A9D">
        <w:rPr>
          <w:sz w:val="22"/>
          <w:szCs w:val="22"/>
        </w:rPr>
        <w:tab/>
        <w:t>czas obowiązywania umowy, który nie może być krótszy niż termin udzielonej rękojmi lub gwarancji,</w:t>
      </w:r>
    </w:p>
    <w:p w14:paraId="0CFC14DC" w14:textId="77777777" w:rsidR="0055563A" w:rsidRPr="001E4A9D" w:rsidRDefault="0055563A" w:rsidP="008E017F">
      <w:pPr>
        <w:tabs>
          <w:tab w:val="num" w:pos="567"/>
        </w:tabs>
        <w:spacing w:after="120"/>
        <w:ind w:left="567" w:hanging="284"/>
        <w:jc w:val="both"/>
        <w:rPr>
          <w:sz w:val="22"/>
          <w:szCs w:val="22"/>
        </w:rPr>
      </w:pPr>
      <w:r w:rsidRPr="001E4A9D">
        <w:rPr>
          <w:sz w:val="22"/>
          <w:szCs w:val="22"/>
        </w:rPr>
        <w:t>d)</w:t>
      </w:r>
      <w:r w:rsidRPr="001E4A9D">
        <w:rPr>
          <w:sz w:val="22"/>
          <w:szCs w:val="22"/>
        </w:rPr>
        <w:tab/>
        <w:t xml:space="preserve">warunki określone przez Zamawiającego w SIWZ winny być spełnione przez Wykonawców wspólnych łącznie. Należy zaznaczyć jednocześnie w ofercie, który z Wykonawców odpowiada za spełnienie, jakich warunków SIWZ, </w:t>
      </w:r>
    </w:p>
    <w:p w14:paraId="3DB9031B" w14:textId="77777777" w:rsidR="0055563A" w:rsidRPr="001E4A9D" w:rsidRDefault="0055563A" w:rsidP="008E017F">
      <w:pPr>
        <w:tabs>
          <w:tab w:val="num" w:pos="567"/>
        </w:tabs>
        <w:spacing w:after="120"/>
        <w:ind w:left="567" w:hanging="284"/>
        <w:jc w:val="both"/>
        <w:rPr>
          <w:sz w:val="22"/>
          <w:szCs w:val="22"/>
        </w:rPr>
      </w:pPr>
      <w:r w:rsidRPr="001E4A9D">
        <w:rPr>
          <w:sz w:val="22"/>
          <w:szCs w:val="22"/>
        </w:rPr>
        <w:t>e)</w:t>
      </w:r>
      <w:r w:rsidRPr="001E4A9D">
        <w:rPr>
          <w:sz w:val="22"/>
          <w:szCs w:val="22"/>
        </w:rPr>
        <w:tab/>
        <w:t>wszelka wymiana pism, korespondencji w imieniu Wykonawców wspólnych dokonywana jest przez pełnomocnika. Zamawiający kieruje wszelką informację i korespondencję do pełnomocnika.</w:t>
      </w:r>
    </w:p>
    <w:p w14:paraId="7DB8EBB6" w14:textId="77777777" w:rsidR="0055563A" w:rsidRPr="001E4A9D" w:rsidRDefault="0055563A" w:rsidP="008E017F">
      <w:pPr>
        <w:tabs>
          <w:tab w:val="num" w:pos="567"/>
        </w:tabs>
        <w:spacing w:after="120"/>
        <w:ind w:left="567" w:hanging="284"/>
        <w:jc w:val="both"/>
        <w:rPr>
          <w:sz w:val="22"/>
          <w:szCs w:val="22"/>
        </w:rPr>
      </w:pPr>
      <w:r w:rsidRPr="001E4A9D">
        <w:rPr>
          <w:sz w:val="22"/>
          <w:szCs w:val="22"/>
        </w:rPr>
        <w:lastRenderedPageBreak/>
        <w:t>f)</w:t>
      </w:r>
      <w:r w:rsidRPr="001E4A9D">
        <w:rPr>
          <w:sz w:val="22"/>
          <w:szCs w:val="22"/>
        </w:rPr>
        <w:tab/>
        <w:t>Wykonawcy występujący wspólnie ponoszą solidarną odpowiedzialność za niewykonanie lub nienależyte wykonanie zobowiązania.</w:t>
      </w:r>
    </w:p>
    <w:p w14:paraId="3A379B34" w14:textId="77777777" w:rsidR="0055563A" w:rsidRPr="001E4A9D" w:rsidRDefault="0055563A" w:rsidP="008E017F">
      <w:pPr>
        <w:numPr>
          <w:ilvl w:val="2"/>
          <w:numId w:val="1"/>
        </w:numPr>
        <w:tabs>
          <w:tab w:val="clear" w:pos="360"/>
          <w:tab w:val="num" w:pos="567"/>
          <w:tab w:val="num" w:pos="993"/>
        </w:tabs>
        <w:ind w:left="284" w:hanging="426"/>
        <w:jc w:val="both"/>
        <w:rPr>
          <w:sz w:val="22"/>
          <w:szCs w:val="22"/>
        </w:rPr>
      </w:pPr>
      <w:r w:rsidRPr="001E4A9D">
        <w:rPr>
          <w:sz w:val="22"/>
          <w:szCs w:val="22"/>
        </w:rPr>
        <w:t xml:space="preserve">Oferta wraz z wszelkimi oświadczeniami i pozostałymi dokumentami jest jawna, z wyjątkiem informacji stanowiących tajemnicę przedsiębiorstwa w rozumieniu przepisów ustawy z dnia 16 kwietnia 1993r. o zwalczaniu nieuczciwej konkurencji (Dz. U. Nr 47, poz. 211), a Wykonawca składając ofertę zastrzegł w odniesieniu do tych informacji, że nie mogą być one udostępnione. </w:t>
      </w:r>
    </w:p>
    <w:p w14:paraId="0249FDED" w14:textId="77777777" w:rsidR="008E017F" w:rsidRPr="001E4A9D" w:rsidRDefault="008E017F" w:rsidP="008E017F">
      <w:pPr>
        <w:numPr>
          <w:ilvl w:val="2"/>
          <w:numId w:val="1"/>
        </w:numPr>
        <w:jc w:val="both"/>
        <w:rPr>
          <w:sz w:val="22"/>
          <w:szCs w:val="22"/>
        </w:rPr>
      </w:pPr>
      <w:r w:rsidRPr="001E4A9D">
        <w:rPr>
          <w:sz w:val="22"/>
          <w:szCs w:val="22"/>
        </w:rPr>
        <w:t xml:space="preserve">Zamawiający dopuszcza złożenie oświadczeń w postaci elektronicznej opatrzonej kwalifikowalnym podpisem Wykonawcy. </w:t>
      </w:r>
    </w:p>
    <w:p w14:paraId="6B9F0D04" w14:textId="77777777" w:rsidR="008E017F" w:rsidRPr="001E4A9D" w:rsidRDefault="008E017F" w:rsidP="008E017F">
      <w:pPr>
        <w:numPr>
          <w:ilvl w:val="2"/>
          <w:numId w:val="1"/>
        </w:numPr>
        <w:jc w:val="both"/>
        <w:rPr>
          <w:sz w:val="22"/>
          <w:szCs w:val="22"/>
        </w:rPr>
      </w:pPr>
      <w:r w:rsidRPr="001E4A9D">
        <w:rPr>
          <w:sz w:val="22"/>
          <w:szCs w:val="22"/>
        </w:rPr>
        <w:t xml:space="preserve">Środkiem komunikacji elektronicznej, służącym złożeniu oświadczeń przez wykonawcę, jest poczta elektroniczna. UWAGA! Złożenie oświadczeń wraz z ofertą na nośniku danych (np. CD, pendrive) jest niedopuszczalne, nie stanowi bowiem ich złożenia przy użyciu środków komunikacji elektronicznej w rozumieniu przepisów ustawy z dnia 18 lipca 2002 o świadczeniu usług drogą elektroniczną. </w:t>
      </w:r>
    </w:p>
    <w:p w14:paraId="4FC33AD4" w14:textId="77777777" w:rsidR="008E017F" w:rsidRPr="001E4A9D" w:rsidRDefault="008E017F" w:rsidP="008E017F">
      <w:pPr>
        <w:numPr>
          <w:ilvl w:val="2"/>
          <w:numId w:val="1"/>
        </w:numPr>
        <w:jc w:val="both"/>
        <w:rPr>
          <w:sz w:val="22"/>
          <w:szCs w:val="22"/>
        </w:rPr>
      </w:pPr>
      <w:r w:rsidRPr="001E4A9D">
        <w:rPr>
          <w:sz w:val="22"/>
          <w:szCs w:val="22"/>
        </w:rPr>
        <w:t>oświadczenia należy przesłać na adres email: bzp@am.szczecin.pl</w:t>
      </w:r>
    </w:p>
    <w:p w14:paraId="0FB4C8D6" w14:textId="3CE93C55" w:rsidR="008E017F" w:rsidRPr="001E4A9D" w:rsidRDefault="008E017F" w:rsidP="008E017F">
      <w:pPr>
        <w:numPr>
          <w:ilvl w:val="2"/>
          <w:numId w:val="1"/>
        </w:numPr>
        <w:jc w:val="both"/>
        <w:rPr>
          <w:sz w:val="22"/>
          <w:szCs w:val="22"/>
        </w:rPr>
      </w:pPr>
      <w:r w:rsidRPr="001E4A9D">
        <w:rPr>
          <w:sz w:val="22"/>
          <w:szCs w:val="22"/>
        </w:rPr>
        <w:t>Zamawiający dopuszcza w szczególności następujący format przesyłanych danych: .pdf, .</w:t>
      </w:r>
      <w:proofErr w:type="spellStart"/>
      <w:r w:rsidRPr="001E4A9D">
        <w:rPr>
          <w:sz w:val="22"/>
          <w:szCs w:val="22"/>
        </w:rPr>
        <w:t>doc</w:t>
      </w:r>
      <w:proofErr w:type="spellEnd"/>
      <w:r w:rsidRPr="001E4A9D">
        <w:rPr>
          <w:sz w:val="22"/>
          <w:szCs w:val="22"/>
        </w:rPr>
        <w:t>, .</w:t>
      </w:r>
      <w:proofErr w:type="spellStart"/>
      <w:r w:rsidRPr="001E4A9D">
        <w:rPr>
          <w:sz w:val="22"/>
          <w:szCs w:val="22"/>
        </w:rPr>
        <w:t>docx</w:t>
      </w:r>
      <w:proofErr w:type="spellEnd"/>
      <w:r w:rsidRPr="001E4A9D">
        <w:rPr>
          <w:sz w:val="22"/>
          <w:szCs w:val="22"/>
        </w:rPr>
        <w:t>, .rtf,</w:t>
      </w:r>
      <w:r w:rsidR="00423ED7" w:rsidRPr="001E4A9D">
        <w:rPr>
          <w:sz w:val="22"/>
          <w:szCs w:val="22"/>
        </w:rPr>
        <w:t xml:space="preserve"> </w:t>
      </w:r>
      <w:r w:rsidRPr="001E4A9D">
        <w:rPr>
          <w:sz w:val="22"/>
          <w:szCs w:val="22"/>
        </w:rPr>
        <w:t>.</w:t>
      </w:r>
      <w:proofErr w:type="spellStart"/>
      <w:r w:rsidRPr="001E4A9D">
        <w:rPr>
          <w:sz w:val="22"/>
          <w:szCs w:val="22"/>
        </w:rPr>
        <w:t>xps</w:t>
      </w:r>
      <w:proofErr w:type="spellEnd"/>
      <w:r w:rsidRPr="001E4A9D">
        <w:rPr>
          <w:sz w:val="22"/>
          <w:szCs w:val="22"/>
        </w:rPr>
        <w:t>, .</w:t>
      </w:r>
      <w:proofErr w:type="spellStart"/>
      <w:r w:rsidRPr="001E4A9D">
        <w:rPr>
          <w:sz w:val="22"/>
          <w:szCs w:val="22"/>
        </w:rPr>
        <w:t>odt</w:t>
      </w:r>
      <w:proofErr w:type="spellEnd"/>
      <w:r w:rsidRPr="001E4A9D">
        <w:rPr>
          <w:sz w:val="22"/>
          <w:szCs w:val="22"/>
        </w:rPr>
        <w:t>.</w:t>
      </w:r>
    </w:p>
    <w:p w14:paraId="258969D9" w14:textId="77777777" w:rsidR="008E017F" w:rsidRPr="001E4A9D" w:rsidRDefault="008E017F" w:rsidP="008E017F">
      <w:pPr>
        <w:numPr>
          <w:ilvl w:val="2"/>
          <w:numId w:val="1"/>
        </w:numPr>
        <w:jc w:val="both"/>
        <w:rPr>
          <w:sz w:val="22"/>
          <w:szCs w:val="22"/>
        </w:rPr>
      </w:pPr>
      <w:r w:rsidRPr="001E4A9D">
        <w:rPr>
          <w:sz w:val="22"/>
          <w:szCs w:val="22"/>
        </w:rPr>
        <w:t xml:space="preserve">Po stworzeniu lub wygenerowaniu przez wykonawcę oświadczeń w postaci dokumentu elektronicznego,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14:paraId="23AE74D6" w14:textId="63AE9DD1" w:rsidR="008E017F" w:rsidRPr="001E4A9D" w:rsidRDefault="008E017F" w:rsidP="008E017F">
      <w:pPr>
        <w:numPr>
          <w:ilvl w:val="2"/>
          <w:numId w:val="1"/>
        </w:numPr>
        <w:jc w:val="both"/>
        <w:rPr>
          <w:sz w:val="22"/>
          <w:szCs w:val="22"/>
        </w:rPr>
      </w:pPr>
      <w:r w:rsidRPr="001E4A9D">
        <w:rPr>
          <w:sz w:val="22"/>
          <w:szCs w:val="22"/>
        </w:rPr>
        <w:t xml:space="preserve">Podpisany dokument elektroniczny powinien zostać zaszyfrowany, tj. opatrzony hasłem dostępowym. W tym celu wykonawca może posłużyć się narzędziami oferowanymi przez oprogramowanie, w którym przygotowuje dokument oświadczenia (np. Adobe </w:t>
      </w:r>
      <w:proofErr w:type="spellStart"/>
      <w:r w:rsidRPr="001E4A9D">
        <w:rPr>
          <w:sz w:val="22"/>
          <w:szCs w:val="22"/>
        </w:rPr>
        <w:t>Acrobat</w:t>
      </w:r>
      <w:proofErr w:type="spellEnd"/>
      <w:r w:rsidRPr="001E4A9D">
        <w:rPr>
          <w:sz w:val="22"/>
          <w:szCs w:val="22"/>
        </w:rPr>
        <w:t>), lub skorzystać z dostępnych na rynku narzędzi na licencji open-</w:t>
      </w:r>
      <w:proofErr w:type="spellStart"/>
      <w:r w:rsidRPr="001E4A9D">
        <w:rPr>
          <w:sz w:val="22"/>
          <w:szCs w:val="22"/>
        </w:rPr>
        <w:t>source</w:t>
      </w:r>
      <w:proofErr w:type="spellEnd"/>
      <w:r w:rsidRPr="001E4A9D">
        <w:rPr>
          <w:sz w:val="22"/>
          <w:szCs w:val="22"/>
        </w:rPr>
        <w:t xml:space="preserve"> (np.: AES </w:t>
      </w:r>
      <w:proofErr w:type="spellStart"/>
      <w:r w:rsidRPr="001E4A9D">
        <w:rPr>
          <w:sz w:val="22"/>
          <w:szCs w:val="22"/>
        </w:rPr>
        <w:t>Crypt</w:t>
      </w:r>
      <w:proofErr w:type="spellEnd"/>
      <w:r w:rsidRPr="001E4A9D">
        <w:rPr>
          <w:sz w:val="22"/>
          <w:szCs w:val="22"/>
        </w:rPr>
        <w:t xml:space="preserve">, 7-Zip i Smart </w:t>
      </w:r>
      <w:proofErr w:type="spellStart"/>
      <w:r w:rsidRPr="001E4A9D">
        <w:rPr>
          <w:sz w:val="22"/>
          <w:szCs w:val="22"/>
        </w:rPr>
        <w:t>Sign</w:t>
      </w:r>
      <w:proofErr w:type="spellEnd"/>
      <w:r w:rsidRPr="001E4A9D">
        <w:rPr>
          <w:sz w:val="22"/>
          <w:szCs w:val="22"/>
        </w:rPr>
        <w:t xml:space="preserve">) lub komercyjnych. </w:t>
      </w:r>
    </w:p>
    <w:p w14:paraId="76C508C2" w14:textId="77777777" w:rsidR="008E017F" w:rsidRPr="001E4A9D" w:rsidRDefault="008E017F" w:rsidP="008E017F">
      <w:pPr>
        <w:numPr>
          <w:ilvl w:val="2"/>
          <w:numId w:val="1"/>
        </w:numPr>
        <w:jc w:val="both"/>
        <w:rPr>
          <w:sz w:val="22"/>
          <w:szCs w:val="22"/>
        </w:rPr>
      </w:pPr>
      <w:r w:rsidRPr="001E4A9D">
        <w:rPr>
          <w:sz w:val="22"/>
          <w:szCs w:val="22"/>
        </w:rPr>
        <w:t xml:space="preserve">Wykonawca zamieszcza hasło dostępu do dokumentów elektronicznych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dokumencie elektronicznym.  </w:t>
      </w:r>
    </w:p>
    <w:p w14:paraId="7FEE0491" w14:textId="77777777" w:rsidR="008E017F" w:rsidRPr="001E4A9D" w:rsidRDefault="008E017F" w:rsidP="008E017F">
      <w:pPr>
        <w:numPr>
          <w:ilvl w:val="2"/>
          <w:numId w:val="1"/>
        </w:numPr>
        <w:jc w:val="both"/>
        <w:rPr>
          <w:sz w:val="22"/>
          <w:szCs w:val="22"/>
        </w:rPr>
      </w:pPr>
      <w:r w:rsidRPr="001E4A9D">
        <w:rPr>
          <w:sz w:val="22"/>
          <w:szCs w:val="22"/>
        </w:rPr>
        <w:t>Wykonawca przesyła zamawiającemu zaszyfrowany i podpisany kwalifikowanym podpisem elektronicznym dokument na wskazany adres poczty elektronicznej w taki sposób, aby dokument ten dotarł do zamawiającego przed upływem terminu składania ofert. W treści przesłanej wiadomości należy wskazać oznaczenie i nazwę postępowania, którego dany dokument dotyczy oraz nazwę wykonawcy albo dowolne oznaczenie pozwalające na identyfikację wykonawcy.</w:t>
      </w:r>
    </w:p>
    <w:p w14:paraId="693225E2" w14:textId="77777777" w:rsidR="008E017F" w:rsidRPr="001E4A9D" w:rsidRDefault="008E017F" w:rsidP="008E017F">
      <w:pPr>
        <w:numPr>
          <w:ilvl w:val="2"/>
          <w:numId w:val="1"/>
        </w:numPr>
        <w:jc w:val="both"/>
        <w:rPr>
          <w:sz w:val="22"/>
          <w:szCs w:val="22"/>
        </w:rPr>
      </w:pPr>
      <w:r w:rsidRPr="001E4A9D">
        <w:rPr>
          <w:sz w:val="22"/>
          <w:szCs w:val="22"/>
        </w:rPr>
        <w:t>Wykonawca, przesyłając dokument elektroniczny, żąda potwierdzenia dostarczenia wiadomości zawierającej ten dokument.</w:t>
      </w:r>
    </w:p>
    <w:p w14:paraId="43E44F01" w14:textId="77777777" w:rsidR="008E017F" w:rsidRPr="001E4A9D" w:rsidRDefault="008E017F" w:rsidP="008E017F">
      <w:pPr>
        <w:numPr>
          <w:ilvl w:val="2"/>
          <w:numId w:val="1"/>
        </w:numPr>
        <w:jc w:val="both"/>
        <w:rPr>
          <w:sz w:val="22"/>
          <w:szCs w:val="22"/>
        </w:rPr>
      </w:pPr>
      <w:r w:rsidRPr="001E4A9D">
        <w:rPr>
          <w:sz w:val="22"/>
          <w:szCs w:val="22"/>
        </w:rPr>
        <w:t xml:space="preserve">Datą przesłania dokumentu elektronicznego będzie potwierdzenie dostarczenia wiadomości zawierającej przedmiotowy dokument z serwera pocztowego zamawiającego. </w:t>
      </w:r>
    </w:p>
    <w:p w14:paraId="28B7B587" w14:textId="77777777" w:rsidR="008E017F" w:rsidRPr="001E4A9D" w:rsidRDefault="008E017F" w:rsidP="008E017F">
      <w:pPr>
        <w:numPr>
          <w:ilvl w:val="2"/>
          <w:numId w:val="1"/>
        </w:numPr>
        <w:jc w:val="both"/>
        <w:rPr>
          <w:sz w:val="22"/>
          <w:szCs w:val="22"/>
        </w:rPr>
      </w:pPr>
      <w:r w:rsidRPr="001E4A9D">
        <w:rPr>
          <w:sz w:val="22"/>
          <w:szCs w:val="22"/>
        </w:rPr>
        <w:t xml:space="preserve">Obowiązek złożenia oświadczeń w postaci elektronicznej opatrzonej kwalifikowanym podpisem elektronicznym w sposób określony powyżej dotyczy również oświadczeń składanych na wezwanie w trybie art. 26 ust. 3 ustawy </w:t>
      </w:r>
      <w:proofErr w:type="spellStart"/>
      <w:r w:rsidRPr="001E4A9D">
        <w:rPr>
          <w:sz w:val="22"/>
          <w:szCs w:val="22"/>
        </w:rPr>
        <w:t>Pzp</w:t>
      </w:r>
      <w:proofErr w:type="spellEnd"/>
      <w:r w:rsidRPr="001E4A9D">
        <w:rPr>
          <w:sz w:val="22"/>
          <w:szCs w:val="22"/>
        </w:rPr>
        <w:t>; w takim przypadku Zamawiający nie wymaga szyfrowania tego dokumentu.</w:t>
      </w:r>
    </w:p>
    <w:p w14:paraId="2ABBBF8E" w14:textId="77777777" w:rsidR="0055563A" w:rsidRPr="001E4A9D" w:rsidRDefault="0055563A" w:rsidP="0055563A">
      <w:pPr>
        <w:spacing w:after="120"/>
        <w:ind w:left="360"/>
        <w:jc w:val="both"/>
        <w:rPr>
          <w:sz w:val="22"/>
          <w:szCs w:val="22"/>
        </w:rPr>
      </w:pPr>
    </w:p>
    <w:p w14:paraId="7FB0774F" w14:textId="77777777" w:rsidR="0055563A" w:rsidRPr="001E4A9D" w:rsidRDefault="0055563A" w:rsidP="002635CF">
      <w:pPr>
        <w:numPr>
          <w:ilvl w:val="0"/>
          <w:numId w:val="2"/>
        </w:numPr>
        <w:spacing w:after="120"/>
        <w:jc w:val="both"/>
        <w:rPr>
          <w:b/>
          <w:sz w:val="22"/>
          <w:szCs w:val="22"/>
        </w:rPr>
      </w:pPr>
      <w:r w:rsidRPr="001E4A9D">
        <w:rPr>
          <w:b/>
          <w:sz w:val="22"/>
          <w:szCs w:val="22"/>
        </w:rPr>
        <w:t>Miejsce oraz termin składania i otwarcia ofert:</w:t>
      </w:r>
    </w:p>
    <w:p w14:paraId="2FDE11E7" w14:textId="1D5BF8F0" w:rsidR="008B6055" w:rsidRPr="00393F57" w:rsidRDefault="008B6055" w:rsidP="006B55E7">
      <w:pPr>
        <w:spacing w:after="120" w:line="276" w:lineRule="auto"/>
        <w:ind w:left="567"/>
        <w:jc w:val="both"/>
        <w:rPr>
          <w:b/>
          <w:sz w:val="22"/>
          <w:szCs w:val="22"/>
        </w:rPr>
      </w:pPr>
      <w:r w:rsidRPr="007B2BAD">
        <w:rPr>
          <w:color w:val="000000" w:themeColor="text1"/>
          <w:sz w:val="22"/>
          <w:szCs w:val="22"/>
        </w:rPr>
        <w:t xml:space="preserve">Prawidłowo zamkniętą i opisaną kopertę zawierającą ofertę (formularz wraz z dokumentami, załącznikami i oświadczeniami wskazanymi w niniejszej SIWZ) składać należy w Akademii Morskiej w Szczecinie, Kancelaria pok. 73a., ul. Wały Chrobrego 1-2, 70-500 Szczecin, </w:t>
      </w:r>
      <w:r w:rsidRPr="007B2BAD">
        <w:rPr>
          <w:color w:val="000000" w:themeColor="text1"/>
          <w:sz w:val="22"/>
          <w:szCs w:val="22"/>
        </w:rPr>
        <w:br/>
      </w:r>
      <w:r w:rsidRPr="00393F57">
        <w:rPr>
          <w:sz w:val="22"/>
          <w:szCs w:val="22"/>
        </w:rPr>
        <w:t xml:space="preserve">w terminie do </w:t>
      </w:r>
      <w:r w:rsidR="00F33BBB">
        <w:rPr>
          <w:b/>
          <w:sz w:val="22"/>
          <w:szCs w:val="22"/>
        </w:rPr>
        <w:t>09.04</w:t>
      </w:r>
      <w:r w:rsidR="000A76CD" w:rsidRPr="00393F57">
        <w:rPr>
          <w:b/>
          <w:sz w:val="22"/>
          <w:szCs w:val="22"/>
        </w:rPr>
        <w:t>.</w:t>
      </w:r>
      <w:r w:rsidR="00F53162" w:rsidRPr="00393F57">
        <w:rPr>
          <w:b/>
          <w:sz w:val="22"/>
          <w:szCs w:val="22"/>
        </w:rPr>
        <w:t xml:space="preserve">2020 </w:t>
      </w:r>
      <w:r w:rsidRPr="00393F57">
        <w:rPr>
          <w:b/>
          <w:sz w:val="22"/>
          <w:szCs w:val="22"/>
        </w:rPr>
        <w:t>r</w:t>
      </w:r>
      <w:r w:rsidR="00106026" w:rsidRPr="00393F57">
        <w:rPr>
          <w:b/>
          <w:sz w:val="22"/>
          <w:szCs w:val="22"/>
        </w:rPr>
        <w:t>.</w:t>
      </w:r>
      <w:r w:rsidRPr="00393F57">
        <w:rPr>
          <w:sz w:val="22"/>
          <w:szCs w:val="22"/>
        </w:rPr>
        <w:t xml:space="preserve"> do godziny </w:t>
      </w:r>
      <w:r w:rsidR="00205DFA" w:rsidRPr="00393F57">
        <w:rPr>
          <w:b/>
          <w:sz w:val="22"/>
          <w:szCs w:val="22"/>
        </w:rPr>
        <w:t>09:</w:t>
      </w:r>
      <w:r w:rsidR="00EB3655" w:rsidRPr="00393F57">
        <w:rPr>
          <w:b/>
          <w:sz w:val="22"/>
          <w:szCs w:val="22"/>
        </w:rPr>
        <w:t>30</w:t>
      </w:r>
      <w:r w:rsidR="005A7920" w:rsidRPr="00393F57">
        <w:rPr>
          <w:b/>
          <w:sz w:val="22"/>
          <w:szCs w:val="22"/>
        </w:rPr>
        <w:t>.</w:t>
      </w:r>
    </w:p>
    <w:p w14:paraId="75619CA9" w14:textId="2B2744C5" w:rsidR="008B6055" w:rsidRPr="007B2BAD" w:rsidRDefault="008B6055" w:rsidP="006B55E7">
      <w:pPr>
        <w:spacing w:after="120" w:line="276" w:lineRule="auto"/>
        <w:ind w:left="567"/>
        <w:jc w:val="both"/>
        <w:rPr>
          <w:color w:val="000000" w:themeColor="text1"/>
          <w:sz w:val="22"/>
          <w:szCs w:val="22"/>
        </w:rPr>
      </w:pPr>
      <w:r w:rsidRPr="00393F57">
        <w:rPr>
          <w:sz w:val="22"/>
          <w:szCs w:val="22"/>
        </w:rPr>
        <w:lastRenderedPageBreak/>
        <w:t>Otwarcie ofert nastąpi:</w:t>
      </w:r>
      <w:r w:rsidR="00C97AB3" w:rsidRPr="00393F57">
        <w:rPr>
          <w:sz w:val="22"/>
          <w:szCs w:val="22"/>
        </w:rPr>
        <w:t xml:space="preserve"> </w:t>
      </w:r>
      <w:r w:rsidR="00F33BBB">
        <w:rPr>
          <w:b/>
          <w:sz w:val="22"/>
          <w:szCs w:val="22"/>
        </w:rPr>
        <w:t>09.04</w:t>
      </w:r>
      <w:r w:rsidR="000A76CD" w:rsidRPr="00393F57">
        <w:rPr>
          <w:b/>
          <w:sz w:val="22"/>
          <w:szCs w:val="22"/>
        </w:rPr>
        <w:t>.</w:t>
      </w:r>
      <w:r w:rsidR="00F53162" w:rsidRPr="00393F57">
        <w:rPr>
          <w:b/>
          <w:sz w:val="22"/>
          <w:szCs w:val="22"/>
        </w:rPr>
        <w:t xml:space="preserve">2020 </w:t>
      </w:r>
      <w:r w:rsidR="00052153" w:rsidRPr="00393F57">
        <w:rPr>
          <w:b/>
          <w:sz w:val="22"/>
          <w:szCs w:val="22"/>
        </w:rPr>
        <w:t>r.</w:t>
      </w:r>
      <w:r w:rsidR="00052153" w:rsidRPr="00393F57">
        <w:rPr>
          <w:sz w:val="22"/>
          <w:szCs w:val="22"/>
        </w:rPr>
        <w:t xml:space="preserve"> </w:t>
      </w:r>
      <w:r w:rsidRPr="007B2BAD">
        <w:rPr>
          <w:color w:val="000000" w:themeColor="text1"/>
          <w:sz w:val="22"/>
          <w:szCs w:val="22"/>
        </w:rPr>
        <w:t xml:space="preserve">w Akademii Morskiej, ul. Wały Chrobrego 1-2, </w:t>
      </w:r>
      <w:r w:rsidRPr="007B2BAD">
        <w:rPr>
          <w:color w:val="000000" w:themeColor="text1"/>
          <w:sz w:val="22"/>
          <w:szCs w:val="22"/>
        </w:rPr>
        <w:br/>
        <w:t xml:space="preserve">70-500 Szczecin, w </w:t>
      </w:r>
      <w:r w:rsidR="008C2B81" w:rsidRPr="007B2BAD">
        <w:rPr>
          <w:color w:val="000000" w:themeColor="text1"/>
          <w:sz w:val="22"/>
          <w:szCs w:val="22"/>
        </w:rPr>
        <w:t xml:space="preserve">Dziale Zamówień Publicznych, pok. </w:t>
      </w:r>
      <w:r w:rsidR="00F44259">
        <w:rPr>
          <w:color w:val="000000" w:themeColor="text1"/>
          <w:sz w:val="22"/>
          <w:szCs w:val="22"/>
        </w:rPr>
        <w:t>267</w:t>
      </w:r>
      <w:r w:rsidRPr="007B2BAD">
        <w:rPr>
          <w:color w:val="000000" w:themeColor="text1"/>
          <w:sz w:val="22"/>
          <w:szCs w:val="22"/>
        </w:rPr>
        <w:t xml:space="preserve"> </w:t>
      </w:r>
      <w:r w:rsidRPr="007B2BAD">
        <w:rPr>
          <w:b/>
          <w:color w:val="000000" w:themeColor="text1"/>
          <w:sz w:val="22"/>
          <w:szCs w:val="22"/>
        </w:rPr>
        <w:t xml:space="preserve">o </w:t>
      </w:r>
      <w:r w:rsidR="00083E52" w:rsidRPr="007B2BAD">
        <w:rPr>
          <w:b/>
          <w:color w:val="000000" w:themeColor="text1"/>
          <w:sz w:val="22"/>
          <w:szCs w:val="22"/>
        </w:rPr>
        <w:t>godzinie</w:t>
      </w:r>
      <w:r w:rsidR="00D8429A" w:rsidRPr="007B2BAD">
        <w:rPr>
          <w:b/>
          <w:color w:val="000000" w:themeColor="text1"/>
          <w:sz w:val="22"/>
          <w:szCs w:val="22"/>
        </w:rPr>
        <w:t xml:space="preserve"> </w:t>
      </w:r>
      <w:r w:rsidR="00205DFA" w:rsidRPr="007B2BAD">
        <w:rPr>
          <w:b/>
          <w:color w:val="000000" w:themeColor="text1"/>
          <w:sz w:val="22"/>
          <w:szCs w:val="22"/>
        </w:rPr>
        <w:t>10:00.</w:t>
      </w:r>
      <w:r w:rsidRPr="007B2BAD">
        <w:rPr>
          <w:b/>
          <w:color w:val="000000" w:themeColor="text1"/>
          <w:sz w:val="22"/>
          <w:szCs w:val="22"/>
        </w:rPr>
        <w:t xml:space="preserve"> </w:t>
      </w:r>
      <w:r w:rsidRPr="007B2BAD">
        <w:rPr>
          <w:color w:val="000000" w:themeColor="text1"/>
          <w:sz w:val="22"/>
          <w:szCs w:val="22"/>
        </w:rPr>
        <w:t>Wszelkie zmiany terminów dokonane przez Zamawiającego do czasu składania ofert wymagają od Wykonawcy aktualizacji zapisów niniejszego rozdziału.</w:t>
      </w:r>
    </w:p>
    <w:p w14:paraId="3CC4061E" w14:textId="77777777" w:rsidR="008B6055" w:rsidRPr="001E4A9D" w:rsidRDefault="008B6055" w:rsidP="002635CF">
      <w:pPr>
        <w:numPr>
          <w:ilvl w:val="0"/>
          <w:numId w:val="2"/>
        </w:numPr>
        <w:spacing w:after="120" w:line="276" w:lineRule="auto"/>
        <w:jc w:val="both"/>
        <w:rPr>
          <w:b/>
          <w:sz w:val="22"/>
          <w:szCs w:val="22"/>
        </w:rPr>
      </w:pPr>
      <w:r w:rsidRPr="001E4A9D">
        <w:rPr>
          <w:b/>
          <w:sz w:val="22"/>
          <w:szCs w:val="22"/>
        </w:rPr>
        <w:t xml:space="preserve">Opis sposobu obliczenia ceny: </w:t>
      </w:r>
    </w:p>
    <w:p w14:paraId="472B7727" w14:textId="77777777" w:rsidR="00996F6F" w:rsidRPr="001E4A9D" w:rsidRDefault="00996F6F" w:rsidP="001B51A1">
      <w:pPr>
        <w:numPr>
          <w:ilvl w:val="0"/>
          <w:numId w:val="89"/>
        </w:numPr>
        <w:tabs>
          <w:tab w:val="clear" w:pos="1429"/>
          <w:tab w:val="num" w:pos="851"/>
        </w:tabs>
        <w:spacing w:after="120"/>
        <w:ind w:left="851" w:hanging="284"/>
        <w:jc w:val="both"/>
        <w:rPr>
          <w:sz w:val="22"/>
          <w:szCs w:val="22"/>
        </w:rPr>
      </w:pPr>
      <w:r w:rsidRPr="001E4A9D">
        <w:rPr>
          <w:sz w:val="22"/>
          <w:szCs w:val="22"/>
        </w:rPr>
        <w:t>Łączna cena oferty musi być podana liczbowo i słownie w kwocie brutto w złotych polskich (PLN), na formularzu (ofercie Wykonawcy) stanowiącym załącznik nr 1 do SIWZ, z dokładnością do dwóch miejsc po przecinku oraz uwzględniać całość ponoszonego przez Zamawiającego wydatku na sfinansowanie zamówienia z zastrzeżeniem ust 4 i 5.</w:t>
      </w:r>
    </w:p>
    <w:p w14:paraId="6986ED3B" w14:textId="77777777" w:rsidR="00996F6F" w:rsidRPr="001E4A9D" w:rsidRDefault="00996F6F" w:rsidP="001B51A1">
      <w:pPr>
        <w:numPr>
          <w:ilvl w:val="0"/>
          <w:numId w:val="89"/>
        </w:numPr>
        <w:spacing w:after="120"/>
        <w:ind w:left="851" w:hanging="284"/>
        <w:jc w:val="both"/>
        <w:rPr>
          <w:sz w:val="22"/>
          <w:szCs w:val="22"/>
        </w:rPr>
      </w:pPr>
      <w:r w:rsidRPr="001E4A9D">
        <w:rPr>
          <w:sz w:val="22"/>
          <w:szCs w:val="22"/>
        </w:rPr>
        <w:t>Podana przez Wykonawcę cena oferty stanowi maksymalny koszt dla Zamawiającego w związku z realizacją zamówienia. Cena ta nie podlega negocjacji czy zmianie w toku postępowania z zastrzeżeniem art. 87 ust. 2 ustawy PZP.</w:t>
      </w:r>
    </w:p>
    <w:p w14:paraId="7847D702" w14:textId="77777777" w:rsidR="007F2FAC" w:rsidRPr="001E4A9D" w:rsidRDefault="0065137D" w:rsidP="001B51A1">
      <w:pPr>
        <w:numPr>
          <w:ilvl w:val="0"/>
          <w:numId w:val="89"/>
        </w:numPr>
        <w:suppressAutoHyphens/>
        <w:spacing w:after="120"/>
        <w:ind w:left="851" w:hanging="284"/>
        <w:jc w:val="both"/>
        <w:rPr>
          <w:sz w:val="22"/>
          <w:szCs w:val="22"/>
        </w:rPr>
      </w:pPr>
      <w:r w:rsidRPr="001E4A9D">
        <w:rPr>
          <w:sz w:val="22"/>
          <w:szCs w:val="22"/>
        </w:rPr>
        <w:t xml:space="preserve">W cenie oferty powinny być uwzględnione w szczególności wszystkie należności </w:t>
      </w:r>
      <w:proofErr w:type="spellStart"/>
      <w:r w:rsidRPr="001E4A9D">
        <w:rPr>
          <w:sz w:val="22"/>
          <w:szCs w:val="22"/>
        </w:rPr>
        <w:t>publiczno</w:t>
      </w:r>
      <w:proofErr w:type="spellEnd"/>
      <w:r w:rsidRPr="001E4A9D">
        <w:rPr>
          <w:sz w:val="22"/>
          <w:szCs w:val="22"/>
        </w:rPr>
        <w:t xml:space="preserve">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r w:rsidR="007F2FAC" w:rsidRPr="001E4A9D">
        <w:rPr>
          <w:sz w:val="22"/>
          <w:szCs w:val="22"/>
        </w:rPr>
        <w:t>.</w:t>
      </w:r>
    </w:p>
    <w:p w14:paraId="77105B1D" w14:textId="77777777" w:rsidR="00D85899" w:rsidRPr="001E4A9D" w:rsidRDefault="00D85899" w:rsidP="001B51A1">
      <w:pPr>
        <w:numPr>
          <w:ilvl w:val="0"/>
          <w:numId w:val="89"/>
        </w:numPr>
        <w:suppressAutoHyphens/>
        <w:spacing w:after="120"/>
        <w:ind w:left="851" w:hanging="284"/>
        <w:jc w:val="both"/>
        <w:rPr>
          <w:sz w:val="22"/>
          <w:szCs w:val="22"/>
        </w:rPr>
      </w:pPr>
      <w:r w:rsidRPr="001E4A9D">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49845D3F" w14:textId="77777777" w:rsidR="00D85899" w:rsidRPr="001E4A9D" w:rsidRDefault="00D85899" w:rsidP="001B51A1">
      <w:pPr>
        <w:numPr>
          <w:ilvl w:val="0"/>
          <w:numId w:val="89"/>
        </w:numPr>
        <w:tabs>
          <w:tab w:val="left" w:pos="142"/>
          <w:tab w:val="left" w:pos="426"/>
        </w:tabs>
        <w:suppressAutoHyphens/>
        <w:spacing w:after="120"/>
        <w:ind w:left="851" w:hanging="284"/>
        <w:jc w:val="both"/>
        <w:rPr>
          <w:sz w:val="22"/>
          <w:szCs w:val="22"/>
        </w:rPr>
      </w:pPr>
      <w:r w:rsidRPr="001E4A9D">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75FA2182" w14:textId="77777777" w:rsidR="008B6055" w:rsidRPr="001E4A9D" w:rsidRDefault="008B6055" w:rsidP="002635CF">
      <w:pPr>
        <w:numPr>
          <w:ilvl w:val="0"/>
          <w:numId w:val="2"/>
        </w:numPr>
        <w:spacing w:after="120" w:line="276" w:lineRule="auto"/>
        <w:jc w:val="both"/>
        <w:rPr>
          <w:sz w:val="22"/>
          <w:szCs w:val="22"/>
        </w:rPr>
      </w:pPr>
      <w:r w:rsidRPr="001E4A9D">
        <w:rPr>
          <w:b/>
          <w:sz w:val="22"/>
          <w:szCs w:val="22"/>
        </w:rPr>
        <w:t>Informacja dotycząca walut obcych, w jakich mogą być prowadzone rozliczenia   między Zamawiającym a Wykonawcą:</w:t>
      </w:r>
    </w:p>
    <w:p w14:paraId="17E48073" w14:textId="77777777" w:rsidR="0055563A" w:rsidRPr="001E4A9D" w:rsidRDefault="0055563A" w:rsidP="0055563A">
      <w:pPr>
        <w:tabs>
          <w:tab w:val="left" w:pos="851"/>
        </w:tabs>
        <w:spacing w:after="120" w:line="276" w:lineRule="auto"/>
        <w:ind w:left="567"/>
        <w:jc w:val="both"/>
        <w:rPr>
          <w:sz w:val="22"/>
          <w:szCs w:val="22"/>
        </w:rPr>
      </w:pPr>
      <w:r w:rsidRPr="001E4A9D">
        <w:rPr>
          <w:sz w:val="22"/>
          <w:szCs w:val="22"/>
        </w:rPr>
        <w:t>1.</w:t>
      </w:r>
      <w:r w:rsidRPr="001E4A9D">
        <w:rPr>
          <w:sz w:val="22"/>
          <w:szCs w:val="22"/>
        </w:rPr>
        <w:tab/>
        <w:t xml:space="preserve">   Rozliczenia między Zamawiającym a Wykonawcą będą prowadzone w złotych polskich   (PLN). </w:t>
      </w:r>
    </w:p>
    <w:p w14:paraId="342077F2" w14:textId="77777777" w:rsidR="0055563A" w:rsidRPr="001E4A9D" w:rsidRDefault="0055563A" w:rsidP="0055563A">
      <w:pPr>
        <w:tabs>
          <w:tab w:val="left" w:pos="851"/>
        </w:tabs>
        <w:spacing w:after="120" w:line="276" w:lineRule="auto"/>
        <w:ind w:left="567"/>
        <w:jc w:val="both"/>
        <w:rPr>
          <w:sz w:val="22"/>
          <w:szCs w:val="22"/>
        </w:rPr>
      </w:pPr>
      <w:r w:rsidRPr="001E4A9D">
        <w:rPr>
          <w:sz w:val="22"/>
          <w:szCs w:val="22"/>
        </w:rPr>
        <w:t>2.</w:t>
      </w:r>
      <w:r w:rsidRPr="001E4A9D">
        <w:rPr>
          <w:sz w:val="22"/>
          <w:szCs w:val="22"/>
        </w:rPr>
        <w:tab/>
        <w:t xml:space="preserve">   Zamawiający nie przewiduje rozliczenia w walutach obcych.</w:t>
      </w:r>
    </w:p>
    <w:p w14:paraId="5CA65348" w14:textId="6DF15E7F" w:rsidR="00F17F8D" w:rsidRPr="001E4A9D" w:rsidRDefault="008B6055" w:rsidP="002635CF">
      <w:pPr>
        <w:numPr>
          <w:ilvl w:val="0"/>
          <w:numId w:val="2"/>
        </w:numPr>
        <w:spacing w:after="120" w:line="276" w:lineRule="auto"/>
        <w:jc w:val="both"/>
        <w:rPr>
          <w:b/>
          <w:sz w:val="22"/>
          <w:szCs w:val="22"/>
        </w:rPr>
      </w:pPr>
      <w:r w:rsidRPr="001E4A9D">
        <w:rPr>
          <w:b/>
          <w:sz w:val="22"/>
          <w:szCs w:val="22"/>
        </w:rPr>
        <w:t xml:space="preserve">Opis kryteriów, którymi Zamawiający będzie się kierował przy wyborze oferty w celu </w:t>
      </w:r>
      <w:r w:rsidR="00F17F8D" w:rsidRPr="001E4A9D">
        <w:rPr>
          <w:b/>
          <w:sz w:val="22"/>
          <w:szCs w:val="22"/>
        </w:rPr>
        <w:t xml:space="preserve">zawarcia umowy w sprawie zamówienia publicznego: </w:t>
      </w:r>
    </w:p>
    <w:p w14:paraId="73D5DF39" w14:textId="77777777" w:rsidR="0030069B" w:rsidRPr="001E4A9D" w:rsidRDefault="008978E5" w:rsidP="006B55E7">
      <w:pPr>
        <w:spacing w:after="120" w:line="276" w:lineRule="auto"/>
        <w:ind w:left="567"/>
        <w:jc w:val="both"/>
        <w:rPr>
          <w:sz w:val="22"/>
          <w:szCs w:val="22"/>
        </w:rPr>
      </w:pPr>
      <w:r w:rsidRPr="001E4A9D">
        <w:rPr>
          <w:sz w:val="22"/>
          <w:szCs w:val="22"/>
        </w:rPr>
        <w:t xml:space="preserve">Oferty oceniane będą według kryterium: </w:t>
      </w:r>
    </w:p>
    <w:p w14:paraId="6EE18763" w14:textId="5C596128" w:rsidR="008978E5" w:rsidRPr="001E4A9D" w:rsidRDefault="00805F8F" w:rsidP="006B55E7">
      <w:pPr>
        <w:spacing w:after="120" w:line="276" w:lineRule="auto"/>
        <w:ind w:left="567"/>
        <w:jc w:val="both"/>
        <w:rPr>
          <w:b/>
          <w:sz w:val="22"/>
          <w:szCs w:val="22"/>
        </w:rPr>
      </w:pPr>
      <w:bookmarkStart w:id="9" w:name="_Hlk23842122"/>
      <w:bookmarkStart w:id="10" w:name="_Hlk10807020"/>
      <w:bookmarkStart w:id="11" w:name="_Hlk11059927"/>
      <w:r w:rsidRPr="001E4A9D">
        <w:rPr>
          <w:b/>
          <w:sz w:val="22"/>
          <w:szCs w:val="22"/>
        </w:rPr>
        <w:t>C</w:t>
      </w:r>
      <w:r w:rsidR="008978E5" w:rsidRPr="001E4A9D">
        <w:rPr>
          <w:b/>
          <w:sz w:val="22"/>
          <w:szCs w:val="22"/>
        </w:rPr>
        <w:t>ena</w:t>
      </w:r>
      <w:r>
        <w:rPr>
          <w:b/>
          <w:sz w:val="22"/>
          <w:szCs w:val="22"/>
        </w:rPr>
        <w:t xml:space="preserve"> </w:t>
      </w:r>
      <w:r w:rsidRPr="00805F8F">
        <w:rPr>
          <w:b/>
          <w:sz w:val="22"/>
          <w:szCs w:val="22"/>
        </w:rPr>
        <w:t xml:space="preserve">za </w:t>
      </w:r>
      <w:bookmarkStart w:id="12" w:name="_Hlk31353266"/>
      <w:r w:rsidRPr="00805F8F">
        <w:rPr>
          <w:b/>
          <w:sz w:val="22"/>
          <w:szCs w:val="22"/>
        </w:rPr>
        <w:t>wykonanie przedmiotu zamówienia</w:t>
      </w:r>
      <w:r w:rsidR="008978E5" w:rsidRPr="001E4A9D">
        <w:rPr>
          <w:b/>
          <w:sz w:val="22"/>
          <w:szCs w:val="22"/>
        </w:rPr>
        <w:t xml:space="preserve"> </w:t>
      </w:r>
      <w:bookmarkEnd w:id="12"/>
      <w:r w:rsidR="008978E5" w:rsidRPr="001E4A9D">
        <w:rPr>
          <w:b/>
          <w:sz w:val="22"/>
          <w:szCs w:val="22"/>
        </w:rPr>
        <w:t xml:space="preserve">– </w:t>
      </w:r>
      <w:r w:rsidR="0076776C" w:rsidRPr="001E4A9D">
        <w:rPr>
          <w:b/>
          <w:sz w:val="22"/>
          <w:szCs w:val="22"/>
        </w:rPr>
        <w:t>60</w:t>
      </w:r>
      <w:r w:rsidR="008978E5" w:rsidRPr="001E4A9D">
        <w:rPr>
          <w:b/>
          <w:sz w:val="22"/>
          <w:szCs w:val="22"/>
        </w:rPr>
        <w:t>%</w:t>
      </w:r>
    </w:p>
    <w:p w14:paraId="3D7193E8" w14:textId="139C1B90" w:rsidR="00175F06" w:rsidRPr="001E4A9D" w:rsidRDefault="00232E8A" w:rsidP="00175F06">
      <w:pPr>
        <w:spacing w:after="120" w:line="276" w:lineRule="auto"/>
        <w:ind w:left="567"/>
        <w:jc w:val="both"/>
        <w:rPr>
          <w:b/>
          <w:sz w:val="22"/>
          <w:szCs w:val="22"/>
        </w:rPr>
      </w:pPr>
      <w:bookmarkStart w:id="13" w:name="_Hlk31353348"/>
      <w:r w:rsidRPr="00232E8A">
        <w:rPr>
          <w:b/>
          <w:sz w:val="22"/>
          <w:szCs w:val="22"/>
        </w:rPr>
        <w:t>Termin realizacji</w:t>
      </w:r>
      <w:r>
        <w:rPr>
          <w:b/>
          <w:sz w:val="22"/>
          <w:szCs w:val="22"/>
        </w:rPr>
        <w:t xml:space="preserve"> </w:t>
      </w:r>
      <w:bookmarkEnd w:id="13"/>
      <w:r w:rsidR="00175F06" w:rsidRPr="001E4A9D">
        <w:rPr>
          <w:b/>
          <w:sz w:val="22"/>
          <w:szCs w:val="22"/>
        </w:rPr>
        <w:t>–</w:t>
      </w:r>
      <w:r w:rsidR="0077398F" w:rsidRPr="001E4A9D">
        <w:rPr>
          <w:b/>
          <w:sz w:val="22"/>
          <w:szCs w:val="22"/>
        </w:rPr>
        <w:t xml:space="preserve"> </w:t>
      </w:r>
      <w:r w:rsidR="00C820E4">
        <w:rPr>
          <w:b/>
          <w:sz w:val="22"/>
          <w:szCs w:val="22"/>
        </w:rPr>
        <w:t>10</w:t>
      </w:r>
      <w:r w:rsidR="00175F06" w:rsidRPr="001E4A9D">
        <w:rPr>
          <w:b/>
          <w:sz w:val="22"/>
          <w:szCs w:val="22"/>
        </w:rPr>
        <w:t>%;</w:t>
      </w:r>
    </w:p>
    <w:p w14:paraId="4943FE60" w14:textId="49E2B9A9" w:rsidR="00696D5C" w:rsidRPr="001E4A9D" w:rsidRDefault="00232E8A" w:rsidP="00175F06">
      <w:pPr>
        <w:spacing w:after="120" w:line="276" w:lineRule="auto"/>
        <w:ind w:left="567"/>
        <w:jc w:val="both"/>
        <w:rPr>
          <w:b/>
          <w:sz w:val="22"/>
          <w:szCs w:val="22"/>
        </w:rPr>
      </w:pPr>
      <w:r w:rsidRPr="00232E8A">
        <w:rPr>
          <w:b/>
          <w:sz w:val="22"/>
          <w:szCs w:val="22"/>
        </w:rPr>
        <w:t>Okres gwarancji</w:t>
      </w:r>
      <w:r w:rsidR="00175F06" w:rsidRPr="001E4A9D">
        <w:rPr>
          <w:b/>
          <w:sz w:val="22"/>
          <w:szCs w:val="22"/>
        </w:rPr>
        <w:t xml:space="preserve"> – </w:t>
      </w:r>
      <w:r w:rsidR="00C820E4">
        <w:rPr>
          <w:b/>
          <w:sz w:val="22"/>
          <w:szCs w:val="22"/>
        </w:rPr>
        <w:t>30</w:t>
      </w:r>
      <w:r w:rsidR="00175F06" w:rsidRPr="001E4A9D">
        <w:rPr>
          <w:b/>
          <w:sz w:val="22"/>
          <w:szCs w:val="22"/>
        </w:rPr>
        <w:t>%.</w:t>
      </w:r>
    </w:p>
    <w:bookmarkEnd w:id="9"/>
    <w:p w14:paraId="50829392" w14:textId="77777777" w:rsidR="0019059A" w:rsidRPr="001E4A9D" w:rsidRDefault="0019059A" w:rsidP="006B55E7">
      <w:pPr>
        <w:spacing w:after="120" w:line="276" w:lineRule="auto"/>
        <w:ind w:left="567"/>
        <w:jc w:val="both"/>
        <w:rPr>
          <w:b/>
          <w:sz w:val="22"/>
          <w:szCs w:val="22"/>
        </w:rPr>
      </w:pPr>
    </w:p>
    <w:p w14:paraId="3C643B0E" w14:textId="77777777" w:rsidR="007B2C14" w:rsidRPr="001E4A9D" w:rsidRDefault="007B2C14" w:rsidP="00784E96">
      <w:pPr>
        <w:spacing w:after="360"/>
        <w:ind w:left="567"/>
        <w:jc w:val="both"/>
        <w:rPr>
          <w:sz w:val="22"/>
          <w:szCs w:val="22"/>
          <w:u w:val="single"/>
        </w:rPr>
      </w:pPr>
      <w:r w:rsidRPr="001E4A9D">
        <w:rPr>
          <w:sz w:val="22"/>
          <w:szCs w:val="22"/>
          <w:u w:val="single"/>
        </w:rPr>
        <w:t>Kryterium ceny zostanie obliczone według następującego wzoru:</w:t>
      </w:r>
    </w:p>
    <w:p w14:paraId="2F730A3E" w14:textId="6D571066" w:rsidR="007B2C14" w:rsidRPr="001E4A9D" w:rsidRDefault="00CA28CC" w:rsidP="006B55E7">
      <w:pPr>
        <w:ind w:left="567"/>
        <w:jc w:val="both"/>
        <w:rPr>
          <w:sz w:val="22"/>
          <w:szCs w:val="22"/>
        </w:rPr>
      </w:pPr>
      <w:r w:rsidRPr="001E4A9D">
        <w:rPr>
          <w:sz w:val="22"/>
          <w:szCs w:val="22"/>
        </w:rPr>
        <w:lastRenderedPageBreak/>
        <w:t>CSI</w:t>
      </w:r>
      <w:r w:rsidR="00EB3655" w:rsidRPr="001E4A9D">
        <w:rPr>
          <w:sz w:val="22"/>
          <w:szCs w:val="22"/>
        </w:rPr>
        <w:t xml:space="preserve"> = </w:t>
      </w:r>
      <w:bookmarkStart w:id="14" w:name="_Hlk10805836"/>
      <w:r w:rsidR="007B2C14" w:rsidRPr="001E4A9D">
        <w:rPr>
          <w:sz w:val="22"/>
          <w:szCs w:val="22"/>
        </w:rPr>
        <w:t xml:space="preserve">(Cena </w:t>
      </w:r>
      <w:r w:rsidR="00EB3655" w:rsidRPr="001E4A9D">
        <w:rPr>
          <w:sz w:val="22"/>
          <w:szCs w:val="22"/>
        </w:rPr>
        <w:t xml:space="preserve">za </w:t>
      </w:r>
      <w:bookmarkStart w:id="15" w:name="_Hlk31353314"/>
      <w:bookmarkStart w:id="16" w:name="_Hlk11057756"/>
      <w:r w:rsidR="00232E8A" w:rsidRPr="00232E8A">
        <w:rPr>
          <w:sz w:val="22"/>
          <w:szCs w:val="22"/>
        </w:rPr>
        <w:t xml:space="preserve">wykonanie przedmiotu zamówienia </w:t>
      </w:r>
      <w:bookmarkEnd w:id="15"/>
      <w:r w:rsidR="007B2C14" w:rsidRPr="001E4A9D">
        <w:rPr>
          <w:sz w:val="22"/>
          <w:szCs w:val="22"/>
        </w:rPr>
        <w:t>naj</w:t>
      </w:r>
      <w:r w:rsidR="00232E8A">
        <w:rPr>
          <w:sz w:val="22"/>
          <w:szCs w:val="22"/>
        </w:rPr>
        <w:t>tańszej</w:t>
      </w:r>
      <w:r w:rsidR="007B2C14" w:rsidRPr="001E4A9D">
        <w:rPr>
          <w:sz w:val="22"/>
          <w:szCs w:val="22"/>
        </w:rPr>
        <w:t xml:space="preserve"> oferty / Cena </w:t>
      </w:r>
      <w:bookmarkEnd w:id="16"/>
      <w:r w:rsidRPr="001E4A9D">
        <w:rPr>
          <w:sz w:val="22"/>
          <w:szCs w:val="22"/>
        </w:rPr>
        <w:t xml:space="preserve">za </w:t>
      </w:r>
      <w:r w:rsidR="00232E8A" w:rsidRPr="00232E8A">
        <w:rPr>
          <w:sz w:val="22"/>
          <w:szCs w:val="22"/>
        </w:rPr>
        <w:t>wykonanie przedmiotu zamówienia</w:t>
      </w:r>
      <w:r w:rsidR="00EB3655" w:rsidRPr="001E4A9D">
        <w:rPr>
          <w:sz w:val="22"/>
          <w:szCs w:val="22"/>
        </w:rPr>
        <w:t xml:space="preserve"> </w:t>
      </w:r>
      <w:r w:rsidR="007B2C14" w:rsidRPr="001E4A9D">
        <w:rPr>
          <w:sz w:val="22"/>
          <w:szCs w:val="22"/>
        </w:rPr>
        <w:t xml:space="preserve">badanej oferty) x </w:t>
      </w:r>
      <w:r w:rsidR="00232E8A">
        <w:rPr>
          <w:sz w:val="22"/>
          <w:szCs w:val="22"/>
        </w:rPr>
        <w:t>60</w:t>
      </w:r>
    </w:p>
    <w:p w14:paraId="6B5CC8C2" w14:textId="77777777" w:rsidR="00CA28CC" w:rsidRPr="001E4A9D" w:rsidRDefault="00CA28CC" w:rsidP="006B55E7">
      <w:pPr>
        <w:ind w:left="567"/>
        <w:jc w:val="both"/>
        <w:rPr>
          <w:sz w:val="22"/>
          <w:szCs w:val="22"/>
        </w:rPr>
      </w:pPr>
    </w:p>
    <w:p w14:paraId="618EAB51" w14:textId="77777777" w:rsidR="00CA28CC" w:rsidRPr="001E4A9D" w:rsidRDefault="00CA28CC" w:rsidP="006B55E7">
      <w:pPr>
        <w:ind w:left="567"/>
        <w:jc w:val="both"/>
        <w:rPr>
          <w:sz w:val="22"/>
          <w:szCs w:val="22"/>
        </w:rPr>
      </w:pPr>
    </w:p>
    <w:bookmarkEnd w:id="14"/>
    <w:p w14:paraId="50054963" w14:textId="77777777" w:rsidR="00EB3655" w:rsidRPr="001E4A9D" w:rsidRDefault="00EB3655" w:rsidP="006B55E7">
      <w:pPr>
        <w:ind w:left="567"/>
        <w:jc w:val="both"/>
        <w:rPr>
          <w:sz w:val="22"/>
          <w:szCs w:val="22"/>
        </w:rPr>
      </w:pPr>
    </w:p>
    <w:bookmarkEnd w:id="10"/>
    <w:p w14:paraId="4F57D9C6" w14:textId="77777777" w:rsidR="005443CA" w:rsidRPr="001E4A9D" w:rsidRDefault="005443CA" w:rsidP="007F2464">
      <w:pPr>
        <w:jc w:val="both"/>
        <w:rPr>
          <w:sz w:val="22"/>
          <w:szCs w:val="22"/>
        </w:rPr>
      </w:pPr>
    </w:p>
    <w:bookmarkEnd w:id="11"/>
    <w:p w14:paraId="57412C78" w14:textId="12260619" w:rsidR="009D7D20" w:rsidRDefault="009D7D20" w:rsidP="0077398F">
      <w:pPr>
        <w:spacing w:after="160" w:line="360" w:lineRule="auto"/>
        <w:ind w:left="709"/>
        <w:jc w:val="both"/>
        <w:rPr>
          <w:rFonts w:eastAsia="Calibri"/>
          <w:sz w:val="22"/>
          <w:szCs w:val="22"/>
          <w:u w:val="single"/>
          <w:lang w:eastAsia="en-US"/>
        </w:rPr>
      </w:pPr>
      <w:r w:rsidRPr="001E4A9D">
        <w:rPr>
          <w:rFonts w:eastAsia="Calibri"/>
          <w:sz w:val="22"/>
          <w:szCs w:val="22"/>
          <w:u w:val="single"/>
          <w:lang w:eastAsia="en-US"/>
        </w:rPr>
        <w:t xml:space="preserve">Kryterium </w:t>
      </w:r>
      <w:bookmarkStart w:id="17" w:name="_Hlk22810139"/>
      <w:r w:rsidRPr="001E4A9D">
        <w:rPr>
          <w:rFonts w:eastAsia="Calibri"/>
          <w:sz w:val="22"/>
          <w:szCs w:val="22"/>
          <w:u w:val="single"/>
          <w:lang w:eastAsia="en-US"/>
        </w:rPr>
        <w:t>„</w:t>
      </w:r>
      <w:r w:rsidR="00232E8A" w:rsidRPr="00232E8A">
        <w:rPr>
          <w:rFonts w:eastAsia="Calibri"/>
          <w:bCs/>
          <w:sz w:val="22"/>
          <w:szCs w:val="22"/>
          <w:u w:val="single"/>
          <w:lang w:eastAsia="en-US"/>
        </w:rPr>
        <w:t>Termin realizacji</w:t>
      </w:r>
      <w:r w:rsidRPr="001E4A9D">
        <w:rPr>
          <w:rFonts w:eastAsia="Calibri"/>
          <w:sz w:val="22"/>
          <w:szCs w:val="22"/>
          <w:u w:val="single"/>
          <w:lang w:eastAsia="en-US"/>
        </w:rPr>
        <w:t xml:space="preserve">” </w:t>
      </w:r>
      <w:bookmarkEnd w:id="17"/>
      <w:r w:rsidRPr="001E4A9D">
        <w:rPr>
          <w:rFonts w:eastAsia="Calibri"/>
          <w:sz w:val="22"/>
          <w:szCs w:val="22"/>
          <w:u w:val="single"/>
          <w:lang w:eastAsia="en-US"/>
        </w:rPr>
        <w:t>będzie liczone w następujący spos</w:t>
      </w:r>
      <w:bookmarkStart w:id="18" w:name="_Hlk13229025"/>
      <w:r w:rsidRPr="001E4A9D">
        <w:rPr>
          <w:rFonts w:eastAsia="Calibri"/>
          <w:sz w:val="22"/>
          <w:szCs w:val="22"/>
          <w:u w:val="single"/>
          <w:lang w:eastAsia="en-US"/>
        </w:rPr>
        <w:t>ób:</w:t>
      </w:r>
      <w:bookmarkEnd w:id="18"/>
    </w:p>
    <w:p w14:paraId="57C4AE32" w14:textId="5A70C724" w:rsidR="00AE0EBE" w:rsidRPr="00AE0EBE" w:rsidRDefault="00AE0EBE" w:rsidP="0077398F">
      <w:pPr>
        <w:spacing w:after="160" w:line="360" w:lineRule="auto"/>
        <w:ind w:left="709"/>
        <w:jc w:val="both"/>
        <w:rPr>
          <w:rFonts w:eastAsia="Calibri"/>
          <w:sz w:val="22"/>
          <w:szCs w:val="22"/>
          <w:lang w:eastAsia="en-US"/>
        </w:rPr>
      </w:pPr>
      <w:r w:rsidRPr="00AE0EBE">
        <w:rPr>
          <w:rFonts w:eastAsia="Calibri"/>
          <w:sz w:val="22"/>
          <w:szCs w:val="22"/>
          <w:lang w:eastAsia="en-US"/>
        </w:rPr>
        <w:t xml:space="preserve">Maksymalny termin realizacji zamówienia został wyznaczony do dnia 31 </w:t>
      </w:r>
      <w:r w:rsidR="003C7A34">
        <w:rPr>
          <w:rFonts w:eastAsia="Calibri"/>
          <w:sz w:val="22"/>
          <w:szCs w:val="22"/>
          <w:lang w:eastAsia="en-US"/>
        </w:rPr>
        <w:t>marca</w:t>
      </w:r>
      <w:r w:rsidRPr="00AE0EBE">
        <w:rPr>
          <w:rFonts w:eastAsia="Calibri"/>
          <w:sz w:val="22"/>
          <w:szCs w:val="22"/>
          <w:lang w:eastAsia="en-US"/>
        </w:rPr>
        <w:t xml:space="preserve"> 20</w:t>
      </w:r>
      <w:r w:rsidR="00393F57">
        <w:rPr>
          <w:rFonts w:eastAsia="Calibri"/>
          <w:sz w:val="22"/>
          <w:szCs w:val="22"/>
          <w:lang w:eastAsia="en-US"/>
        </w:rPr>
        <w:t>21</w:t>
      </w:r>
      <w:r w:rsidRPr="00AE0EBE">
        <w:rPr>
          <w:rFonts w:eastAsia="Calibri"/>
          <w:sz w:val="22"/>
          <w:szCs w:val="22"/>
          <w:lang w:eastAsia="en-US"/>
        </w:rPr>
        <w:t xml:space="preserve">r. </w:t>
      </w:r>
      <w:r w:rsidRPr="00AE0EBE">
        <w:rPr>
          <w:rFonts w:eastAsia="Calibri"/>
          <w:sz w:val="22"/>
          <w:szCs w:val="22"/>
          <w:lang w:eastAsia="en-US"/>
        </w:rPr>
        <w:br/>
        <w:t>W sytuacji</w:t>
      </w:r>
      <w:r w:rsidR="008176A1">
        <w:rPr>
          <w:rFonts w:eastAsia="Calibri"/>
          <w:sz w:val="22"/>
          <w:szCs w:val="22"/>
          <w:lang w:eastAsia="en-US"/>
        </w:rPr>
        <w:t>,</w:t>
      </w:r>
      <w:r w:rsidRPr="00AE0EBE">
        <w:rPr>
          <w:rFonts w:eastAsia="Calibri"/>
          <w:sz w:val="22"/>
          <w:szCs w:val="22"/>
          <w:lang w:eastAsia="en-US"/>
        </w:rPr>
        <w:t xml:space="preserve"> gdy Wykonawca zaoferuje zrealizowanie zamówienia w terminie </w:t>
      </w:r>
      <w:r w:rsidR="00AA3732">
        <w:rPr>
          <w:rFonts w:eastAsia="Calibri"/>
          <w:sz w:val="22"/>
          <w:szCs w:val="22"/>
          <w:lang w:eastAsia="en-US"/>
        </w:rPr>
        <w:t>od 01</w:t>
      </w:r>
      <w:r w:rsidR="00C820E4">
        <w:rPr>
          <w:rFonts w:eastAsia="Calibri"/>
          <w:sz w:val="22"/>
          <w:szCs w:val="22"/>
          <w:lang w:eastAsia="en-US"/>
        </w:rPr>
        <w:t xml:space="preserve"> </w:t>
      </w:r>
      <w:r w:rsidR="003C7A34">
        <w:rPr>
          <w:rFonts w:eastAsia="Calibri"/>
          <w:sz w:val="22"/>
          <w:szCs w:val="22"/>
          <w:lang w:eastAsia="en-US"/>
        </w:rPr>
        <w:t>lutego</w:t>
      </w:r>
      <w:r w:rsidR="00C820E4">
        <w:rPr>
          <w:rFonts w:eastAsia="Calibri"/>
          <w:sz w:val="22"/>
          <w:szCs w:val="22"/>
          <w:lang w:eastAsia="en-US"/>
        </w:rPr>
        <w:t xml:space="preserve"> </w:t>
      </w:r>
      <w:r w:rsidR="00AA3732">
        <w:rPr>
          <w:rFonts w:eastAsia="Calibri"/>
          <w:sz w:val="22"/>
          <w:szCs w:val="22"/>
          <w:lang w:eastAsia="en-US"/>
        </w:rPr>
        <w:t>202</w:t>
      </w:r>
      <w:r w:rsidR="003C7A34">
        <w:rPr>
          <w:rFonts w:eastAsia="Calibri"/>
          <w:sz w:val="22"/>
          <w:szCs w:val="22"/>
          <w:lang w:eastAsia="en-US"/>
        </w:rPr>
        <w:t>1</w:t>
      </w:r>
      <w:r w:rsidR="001B27B6">
        <w:rPr>
          <w:rFonts w:eastAsia="Calibri"/>
          <w:sz w:val="22"/>
          <w:szCs w:val="22"/>
          <w:lang w:eastAsia="en-US"/>
        </w:rPr>
        <w:t>r.</w:t>
      </w:r>
      <w:r w:rsidR="00AA3732">
        <w:rPr>
          <w:rFonts w:eastAsia="Calibri"/>
          <w:sz w:val="22"/>
          <w:szCs w:val="22"/>
          <w:lang w:eastAsia="en-US"/>
        </w:rPr>
        <w:t xml:space="preserve"> </w:t>
      </w:r>
      <w:r w:rsidRPr="00AE0EBE">
        <w:rPr>
          <w:rFonts w:eastAsia="Calibri"/>
          <w:sz w:val="22"/>
          <w:szCs w:val="22"/>
          <w:lang w:eastAsia="en-US"/>
        </w:rPr>
        <w:t xml:space="preserve">do 31 </w:t>
      </w:r>
      <w:r w:rsidR="003C7A34">
        <w:rPr>
          <w:rFonts w:eastAsia="Calibri"/>
          <w:sz w:val="22"/>
          <w:szCs w:val="22"/>
          <w:lang w:eastAsia="en-US"/>
        </w:rPr>
        <w:t>marca</w:t>
      </w:r>
      <w:r w:rsidRPr="00AE0EBE">
        <w:rPr>
          <w:rFonts w:eastAsia="Calibri"/>
          <w:sz w:val="22"/>
          <w:szCs w:val="22"/>
          <w:lang w:eastAsia="en-US"/>
        </w:rPr>
        <w:t xml:space="preserve"> 202</w:t>
      </w:r>
      <w:r w:rsidR="003C7A34">
        <w:rPr>
          <w:rFonts w:eastAsia="Calibri"/>
          <w:sz w:val="22"/>
          <w:szCs w:val="22"/>
          <w:lang w:eastAsia="en-US"/>
        </w:rPr>
        <w:t>1</w:t>
      </w:r>
      <w:r w:rsidRPr="00AE0EBE">
        <w:rPr>
          <w:rFonts w:eastAsia="Calibri"/>
          <w:sz w:val="22"/>
          <w:szCs w:val="22"/>
          <w:lang w:eastAsia="en-US"/>
        </w:rPr>
        <w:t>r. oferta Wykonawca w ramach kryterium „Termin realizacji” otrzyma 0 pkt (zero punktów)</w:t>
      </w:r>
      <w:r w:rsidR="0002581E">
        <w:rPr>
          <w:rFonts w:eastAsia="Calibri"/>
          <w:sz w:val="22"/>
          <w:szCs w:val="22"/>
          <w:lang w:eastAsia="en-US"/>
        </w:rPr>
        <w:t>.</w:t>
      </w:r>
    </w:p>
    <w:p w14:paraId="1C575033" w14:textId="0F7C0221" w:rsidR="00AE0EBE" w:rsidRPr="00AE0EBE" w:rsidRDefault="00AE0EBE" w:rsidP="00AE0EBE">
      <w:pPr>
        <w:spacing w:after="160" w:line="360" w:lineRule="auto"/>
        <w:ind w:left="709"/>
        <w:jc w:val="both"/>
        <w:rPr>
          <w:rFonts w:eastAsia="Calibri"/>
          <w:sz w:val="22"/>
          <w:szCs w:val="22"/>
          <w:lang w:eastAsia="en-US"/>
        </w:rPr>
      </w:pPr>
      <w:r w:rsidRPr="00AE0EBE">
        <w:rPr>
          <w:rFonts w:eastAsia="Calibri"/>
          <w:sz w:val="22"/>
          <w:szCs w:val="22"/>
          <w:lang w:eastAsia="en-US"/>
        </w:rPr>
        <w:t>W sytuacji</w:t>
      </w:r>
      <w:r w:rsidR="004E51AD">
        <w:rPr>
          <w:rFonts w:eastAsia="Calibri"/>
          <w:sz w:val="22"/>
          <w:szCs w:val="22"/>
          <w:lang w:eastAsia="en-US"/>
        </w:rPr>
        <w:t xml:space="preserve">, </w:t>
      </w:r>
      <w:r w:rsidRPr="00AE0EBE">
        <w:rPr>
          <w:rFonts w:eastAsia="Calibri"/>
          <w:sz w:val="22"/>
          <w:szCs w:val="22"/>
          <w:lang w:eastAsia="en-US"/>
        </w:rPr>
        <w:t xml:space="preserve">gdy Wykonawca zaoferuje zrealizowanie zamówienia w terminie do </w:t>
      </w:r>
      <w:r w:rsidR="002D6F27">
        <w:rPr>
          <w:rFonts w:eastAsia="Calibri"/>
          <w:sz w:val="22"/>
          <w:szCs w:val="22"/>
          <w:lang w:eastAsia="en-US"/>
        </w:rPr>
        <w:t>31</w:t>
      </w:r>
      <w:r w:rsidR="002D6F27" w:rsidRPr="00AE0EBE">
        <w:rPr>
          <w:rFonts w:eastAsia="Calibri"/>
          <w:sz w:val="22"/>
          <w:szCs w:val="22"/>
          <w:lang w:eastAsia="en-US"/>
        </w:rPr>
        <w:t xml:space="preserve"> </w:t>
      </w:r>
      <w:r w:rsidR="003C7A34">
        <w:rPr>
          <w:rFonts w:eastAsia="Calibri"/>
          <w:sz w:val="22"/>
          <w:szCs w:val="22"/>
          <w:lang w:eastAsia="en-US"/>
        </w:rPr>
        <w:t>stycznia</w:t>
      </w:r>
      <w:r w:rsidR="00C820E4" w:rsidRPr="00AE0EBE">
        <w:rPr>
          <w:rFonts w:eastAsia="Calibri"/>
          <w:sz w:val="22"/>
          <w:szCs w:val="22"/>
          <w:lang w:eastAsia="en-US"/>
        </w:rPr>
        <w:t xml:space="preserve"> </w:t>
      </w:r>
      <w:r w:rsidRPr="00AE0EBE">
        <w:rPr>
          <w:rFonts w:eastAsia="Calibri"/>
          <w:sz w:val="22"/>
          <w:szCs w:val="22"/>
          <w:lang w:eastAsia="en-US"/>
        </w:rPr>
        <w:t>202</w:t>
      </w:r>
      <w:r w:rsidR="003C7A34">
        <w:rPr>
          <w:rFonts w:eastAsia="Calibri"/>
          <w:sz w:val="22"/>
          <w:szCs w:val="22"/>
          <w:lang w:eastAsia="en-US"/>
        </w:rPr>
        <w:t>1</w:t>
      </w:r>
      <w:r w:rsidRPr="00AE0EBE">
        <w:rPr>
          <w:rFonts w:eastAsia="Calibri"/>
          <w:sz w:val="22"/>
          <w:szCs w:val="22"/>
          <w:lang w:eastAsia="en-US"/>
        </w:rPr>
        <w:t>r. oferta Wykonawc</w:t>
      </w:r>
      <w:r w:rsidR="003C7A34">
        <w:rPr>
          <w:rFonts w:eastAsia="Calibri"/>
          <w:sz w:val="22"/>
          <w:szCs w:val="22"/>
          <w:lang w:eastAsia="en-US"/>
        </w:rPr>
        <w:t>y</w:t>
      </w:r>
      <w:r w:rsidRPr="00AE0EBE">
        <w:rPr>
          <w:rFonts w:eastAsia="Calibri"/>
          <w:sz w:val="22"/>
          <w:szCs w:val="22"/>
          <w:lang w:eastAsia="en-US"/>
        </w:rPr>
        <w:t xml:space="preserve"> w ramach kryterium „Termin realizacji” otrzyma </w:t>
      </w:r>
      <w:r w:rsidR="00C820E4">
        <w:rPr>
          <w:rFonts w:eastAsia="Calibri"/>
          <w:sz w:val="22"/>
          <w:szCs w:val="22"/>
          <w:lang w:eastAsia="en-US"/>
        </w:rPr>
        <w:t>10</w:t>
      </w:r>
      <w:r w:rsidR="002B4683" w:rsidRPr="00AE0EBE">
        <w:rPr>
          <w:rFonts w:eastAsia="Calibri"/>
          <w:sz w:val="22"/>
          <w:szCs w:val="22"/>
          <w:lang w:eastAsia="en-US"/>
        </w:rPr>
        <w:t xml:space="preserve"> </w:t>
      </w:r>
      <w:r w:rsidRPr="00AE0EBE">
        <w:rPr>
          <w:rFonts w:eastAsia="Calibri"/>
          <w:sz w:val="22"/>
          <w:szCs w:val="22"/>
          <w:lang w:eastAsia="en-US"/>
        </w:rPr>
        <w:t>pkt</w:t>
      </w:r>
      <w:r w:rsidR="0002581E">
        <w:rPr>
          <w:rFonts w:eastAsia="Calibri"/>
          <w:sz w:val="22"/>
          <w:szCs w:val="22"/>
          <w:lang w:eastAsia="en-US"/>
        </w:rPr>
        <w:t>.</w:t>
      </w:r>
    </w:p>
    <w:p w14:paraId="57077662" w14:textId="42398DF7" w:rsidR="00AE0EBE" w:rsidRPr="009B7850" w:rsidRDefault="00AE0EBE" w:rsidP="0077398F">
      <w:pPr>
        <w:spacing w:after="160" w:line="360" w:lineRule="auto"/>
        <w:ind w:left="709"/>
        <w:jc w:val="both"/>
        <w:rPr>
          <w:rFonts w:eastAsia="Calibri"/>
          <w:sz w:val="22"/>
          <w:szCs w:val="22"/>
          <w:lang w:eastAsia="en-US"/>
        </w:rPr>
      </w:pPr>
      <w:r w:rsidRPr="009B7850">
        <w:rPr>
          <w:rFonts w:eastAsia="Calibri"/>
          <w:sz w:val="22"/>
          <w:szCs w:val="22"/>
          <w:lang w:eastAsia="en-US"/>
        </w:rPr>
        <w:t xml:space="preserve">W przypadku, </w:t>
      </w:r>
      <w:bookmarkStart w:id="19" w:name="_Hlk31354199"/>
      <w:r w:rsidRPr="009B7850">
        <w:rPr>
          <w:rFonts w:eastAsia="Calibri"/>
          <w:sz w:val="22"/>
          <w:szCs w:val="22"/>
          <w:lang w:eastAsia="en-US"/>
        </w:rPr>
        <w:t xml:space="preserve">gdy </w:t>
      </w:r>
      <w:r w:rsidR="009B7850" w:rsidRPr="009B7850">
        <w:rPr>
          <w:rFonts w:eastAsia="Calibri"/>
          <w:sz w:val="22"/>
          <w:szCs w:val="22"/>
          <w:lang w:eastAsia="en-US"/>
        </w:rPr>
        <w:t>W</w:t>
      </w:r>
      <w:r w:rsidRPr="009B7850">
        <w:rPr>
          <w:rFonts w:eastAsia="Calibri"/>
          <w:sz w:val="22"/>
          <w:szCs w:val="22"/>
          <w:lang w:eastAsia="en-US"/>
        </w:rPr>
        <w:t xml:space="preserve">ykonawca zaoferuje wykonanie przedmiotu zamówienia w terminie dłuższym niż do 31 </w:t>
      </w:r>
      <w:r w:rsidR="003C7A34">
        <w:rPr>
          <w:rFonts w:eastAsia="Calibri"/>
          <w:sz w:val="22"/>
          <w:szCs w:val="22"/>
          <w:lang w:eastAsia="en-US"/>
        </w:rPr>
        <w:t>marca</w:t>
      </w:r>
      <w:r w:rsidRPr="009B7850">
        <w:rPr>
          <w:rFonts w:eastAsia="Calibri"/>
          <w:sz w:val="22"/>
          <w:szCs w:val="22"/>
          <w:lang w:eastAsia="en-US"/>
        </w:rPr>
        <w:t xml:space="preserve"> 202</w:t>
      </w:r>
      <w:r w:rsidR="00B67221">
        <w:rPr>
          <w:rFonts w:eastAsia="Calibri"/>
          <w:sz w:val="22"/>
          <w:szCs w:val="22"/>
          <w:lang w:eastAsia="en-US"/>
        </w:rPr>
        <w:t>1</w:t>
      </w:r>
      <w:r w:rsidRPr="009B7850">
        <w:rPr>
          <w:rFonts w:eastAsia="Calibri"/>
          <w:sz w:val="22"/>
          <w:szCs w:val="22"/>
          <w:lang w:eastAsia="en-US"/>
        </w:rPr>
        <w:t>r. oferta zostanie odrzucona jako niezgodna z SIWZ</w:t>
      </w:r>
      <w:r w:rsidR="0002581E">
        <w:rPr>
          <w:rFonts w:eastAsia="Calibri"/>
          <w:sz w:val="22"/>
          <w:szCs w:val="22"/>
          <w:lang w:eastAsia="en-US"/>
        </w:rPr>
        <w:t>.</w:t>
      </w:r>
    </w:p>
    <w:bookmarkEnd w:id="19"/>
    <w:p w14:paraId="3FF0E24A" w14:textId="548DFA2D" w:rsidR="009B7850" w:rsidRPr="009B7850" w:rsidRDefault="009B7850" w:rsidP="009B7850">
      <w:pPr>
        <w:spacing w:after="160" w:line="360" w:lineRule="auto"/>
        <w:ind w:left="709"/>
        <w:jc w:val="both"/>
        <w:rPr>
          <w:rFonts w:eastAsia="Calibri"/>
          <w:sz w:val="22"/>
          <w:szCs w:val="22"/>
          <w:lang w:eastAsia="en-US"/>
        </w:rPr>
      </w:pPr>
      <w:r w:rsidRPr="009B7850">
        <w:rPr>
          <w:rFonts w:eastAsia="Calibri"/>
          <w:sz w:val="22"/>
          <w:szCs w:val="22"/>
          <w:lang w:eastAsia="en-US"/>
        </w:rPr>
        <w:t xml:space="preserve">W sytuacji, gdy Wykonawca nie wskaże w ofercie Terminu realizacji, Zamawiający uzna, że Wykonawca oferuje maksymalny termin realizacji tj. do 31 </w:t>
      </w:r>
      <w:r w:rsidR="003C7A34">
        <w:rPr>
          <w:rFonts w:eastAsia="Calibri"/>
          <w:sz w:val="22"/>
          <w:szCs w:val="22"/>
          <w:lang w:eastAsia="en-US"/>
        </w:rPr>
        <w:t>marca</w:t>
      </w:r>
      <w:r w:rsidRPr="009B7850">
        <w:rPr>
          <w:rFonts w:eastAsia="Calibri"/>
          <w:sz w:val="22"/>
          <w:szCs w:val="22"/>
          <w:lang w:eastAsia="en-US"/>
        </w:rPr>
        <w:t xml:space="preserve"> 202</w:t>
      </w:r>
      <w:r w:rsidR="003C7A34">
        <w:rPr>
          <w:rFonts w:eastAsia="Calibri"/>
          <w:sz w:val="22"/>
          <w:szCs w:val="22"/>
          <w:lang w:eastAsia="en-US"/>
        </w:rPr>
        <w:t>1</w:t>
      </w:r>
      <w:r w:rsidRPr="009B7850">
        <w:rPr>
          <w:rFonts w:eastAsia="Calibri"/>
          <w:sz w:val="22"/>
          <w:szCs w:val="22"/>
          <w:lang w:eastAsia="en-US"/>
        </w:rPr>
        <w:t>r. a jego oferta otrzyma w ramach przedmiotowego kryterium 0 (zero) pkt.</w:t>
      </w:r>
    </w:p>
    <w:p w14:paraId="7E2F641D" w14:textId="307D0D15" w:rsidR="00D57799" w:rsidRDefault="00D57799" w:rsidP="00D57799">
      <w:pPr>
        <w:spacing w:after="160" w:line="360" w:lineRule="auto"/>
        <w:ind w:left="709"/>
        <w:jc w:val="both"/>
        <w:rPr>
          <w:rFonts w:eastAsia="Calibri"/>
          <w:sz w:val="22"/>
          <w:szCs w:val="22"/>
          <w:u w:val="single"/>
          <w:lang w:eastAsia="en-US"/>
        </w:rPr>
      </w:pPr>
      <w:r w:rsidRPr="001E4A9D">
        <w:rPr>
          <w:rFonts w:eastAsia="Calibri"/>
          <w:sz w:val="22"/>
          <w:szCs w:val="22"/>
          <w:u w:val="single"/>
          <w:lang w:eastAsia="en-US"/>
        </w:rPr>
        <w:t>Kryterium „</w:t>
      </w:r>
      <w:r w:rsidR="002E301B">
        <w:rPr>
          <w:rFonts w:eastAsia="Calibri"/>
          <w:bCs/>
          <w:sz w:val="22"/>
          <w:szCs w:val="22"/>
          <w:u w:val="single"/>
          <w:lang w:eastAsia="en-US"/>
        </w:rPr>
        <w:t>Okres gwarancji</w:t>
      </w:r>
      <w:r w:rsidRPr="001E4A9D">
        <w:rPr>
          <w:rFonts w:eastAsia="Calibri"/>
          <w:sz w:val="22"/>
          <w:szCs w:val="22"/>
          <w:u w:val="single"/>
          <w:lang w:eastAsia="en-US"/>
        </w:rPr>
        <w:t>” będzie liczone w następujący sposób:</w:t>
      </w:r>
    </w:p>
    <w:p w14:paraId="2DD36205" w14:textId="4736576E" w:rsidR="00AE0EBE" w:rsidRDefault="00AE0EBE" w:rsidP="0077398F">
      <w:pPr>
        <w:spacing w:after="160" w:line="360" w:lineRule="auto"/>
        <w:ind w:left="709"/>
        <w:jc w:val="both"/>
        <w:rPr>
          <w:rFonts w:eastAsia="Calibri"/>
          <w:sz w:val="22"/>
          <w:szCs w:val="22"/>
          <w:u w:val="single"/>
          <w:lang w:eastAsia="en-US"/>
        </w:rPr>
      </w:pPr>
    </w:p>
    <w:p w14:paraId="77E1B1E9" w14:textId="0220AFA8" w:rsidR="0027293F" w:rsidRPr="001E4A9D" w:rsidRDefault="009035DB" w:rsidP="0027293F">
      <w:pPr>
        <w:spacing w:line="360" w:lineRule="auto"/>
        <w:ind w:left="567"/>
        <w:jc w:val="both"/>
        <w:rPr>
          <w:sz w:val="24"/>
          <w:szCs w:val="24"/>
        </w:rPr>
      </w:pPr>
      <w:r w:rsidRPr="001E4A9D">
        <w:rPr>
          <w:rFonts w:eastAsia="Calibri"/>
          <w:sz w:val="22"/>
          <w:szCs w:val="22"/>
          <w:lang w:eastAsia="en-US"/>
        </w:rPr>
        <w:t xml:space="preserve">Minimalny okres </w:t>
      </w:r>
      <w:r w:rsidR="002E301B">
        <w:rPr>
          <w:rFonts w:eastAsia="Calibri"/>
          <w:sz w:val="22"/>
          <w:szCs w:val="22"/>
          <w:lang w:eastAsia="en-US"/>
        </w:rPr>
        <w:t>gwarancji</w:t>
      </w:r>
      <w:r w:rsidRPr="001E4A9D">
        <w:rPr>
          <w:rFonts w:eastAsia="Calibri"/>
          <w:sz w:val="22"/>
          <w:szCs w:val="22"/>
          <w:lang w:eastAsia="en-US"/>
        </w:rPr>
        <w:t xml:space="preserve"> wynosi </w:t>
      </w:r>
      <w:r w:rsidR="00796235" w:rsidRPr="001E4A9D">
        <w:rPr>
          <w:rFonts w:eastAsia="Calibri"/>
          <w:sz w:val="22"/>
          <w:szCs w:val="22"/>
          <w:lang w:eastAsia="en-US"/>
        </w:rPr>
        <w:t>12 miesięcy.</w:t>
      </w:r>
      <w:r w:rsidRPr="001E4A9D">
        <w:rPr>
          <w:rFonts w:eastAsia="Calibri"/>
          <w:sz w:val="22"/>
          <w:szCs w:val="22"/>
          <w:lang w:eastAsia="en-US"/>
        </w:rPr>
        <w:t xml:space="preserve"> </w:t>
      </w:r>
      <w:r w:rsidR="0027293F" w:rsidRPr="001E4A9D">
        <w:rPr>
          <w:rFonts w:eastAsia="Calibri"/>
          <w:sz w:val="22"/>
          <w:szCs w:val="22"/>
          <w:lang w:eastAsia="en-US"/>
        </w:rPr>
        <w:t xml:space="preserve">W sytuacji, gdy Wykonawca zaoferuje okres </w:t>
      </w:r>
      <w:r w:rsidR="002E301B">
        <w:rPr>
          <w:rFonts w:eastAsia="Calibri"/>
          <w:sz w:val="22"/>
          <w:szCs w:val="22"/>
          <w:lang w:eastAsia="en-US"/>
        </w:rPr>
        <w:t>gwarancji</w:t>
      </w:r>
      <w:r w:rsidR="0027293F" w:rsidRPr="001E4A9D">
        <w:rPr>
          <w:rFonts w:eastAsia="Calibri"/>
          <w:sz w:val="22"/>
          <w:szCs w:val="22"/>
          <w:lang w:eastAsia="en-US"/>
        </w:rPr>
        <w:t xml:space="preserve"> w ilości 12 miesięcy oferta otrzyma w ramach przedmiotowego kryterium 0 (zero) pkt              </w:t>
      </w:r>
    </w:p>
    <w:p w14:paraId="3E89EAA2" w14:textId="2355FCB7" w:rsidR="009035DB" w:rsidRPr="001E4A9D" w:rsidRDefault="009035DB" w:rsidP="009035DB">
      <w:pPr>
        <w:spacing w:line="360" w:lineRule="auto"/>
        <w:ind w:left="567"/>
        <w:jc w:val="both"/>
        <w:rPr>
          <w:rFonts w:eastAsia="Calibri"/>
          <w:sz w:val="22"/>
          <w:szCs w:val="22"/>
          <w:lang w:eastAsia="en-US"/>
        </w:rPr>
      </w:pPr>
    </w:p>
    <w:p w14:paraId="0788667E" w14:textId="49E69644" w:rsidR="0027293F" w:rsidRPr="001E4A9D" w:rsidRDefault="0027293F" w:rsidP="0027293F">
      <w:pPr>
        <w:spacing w:line="360" w:lineRule="auto"/>
        <w:ind w:left="567"/>
        <w:jc w:val="both"/>
        <w:rPr>
          <w:sz w:val="24"/>
          <w:szCs w:val="24"/>
        </w:rPr>
      </w:pPr>
      <w:bookmarkStart w:id="20" w:name="_Hlk22809986"/>
      <w:r w:rsidRPr="001E4A9D">
        <w:rPr>
          <w:rFonts w:eastAsia="Calibri"/>
          <w:sz w:val="22"/>
          <w:szCs w:val="22"/>
          <w:lang w:eastAsia="en-US"/>
        </w:rPr>
        <w:t xml:space="preserve">W sytuacji, gdy Wykonawca zaoferuje okres </w:t>
      </w:r>
      <w:r w:rsidR="002E301B">
        <w:rPr>
          <w:rFonts w:eastAsia="Calibri"/>
          <w:sz w:val="22"/>
          <w:szCs w:val="22"/>
          <w:lang w:eastAsia="en-US"/>
        </w:rPr>
        <w:t>gwarancji</w:t>
      </w:r>
      <w:r w:rsidRPr="001E4A9D">
        <w:rPr>
          <w:rFonts w:eastAsia="Calibri"/>
          <w:sz w:val="22"/>
          <w:szCs w:val="22"/>
          <w:lang w:eastAsia="en-US"/>
        </w:rPr>
        <w:t xml:space="preserve"> w ilości 24 miesi</w:t>
      </w:r>
      <w:r w:rsidR="00A90067">
        <w:rPr>
          <w:rFonts w:eastAsia="Calibri"/>
          <w:sz w:val="22"/>
          <w:szCs w:val="22"/>
          <w:lang w:eastAsia="en-US"/>
        </w:rPr>
        <w:t>ące</w:t>
      </w:r>
      <w:r w:rsidR="002E301B">
        <w:rPr>
          <w:rFonts w:eastAsia="Calibri"/>
          <w:sz w:val="22"/>
          <w:szCs w:val="22"/>
          <w:lang w:eastAsia="en-US"/>
        </w:rPr>
        <w:t xml:space="preserve"> lub dłuższy</w:t>
      </w:r>
      <w:r w:rsidR="001B27B6">
        <w:rPr>
          <w:rFonts w:eastAsia="Calibri"/>
          <w:sz w:val="22"/>
          <w:szCs w:val="22"/>
          <w:lang w:eastAsia="en-US"/>
        </w:rPr>
        <w:t>,</w:t>
      </w:r>
      <w:r w:rsidRPr="001E4A9D">
        <w:rPr>
          <w:rFonts w:eastAsia="Calibri"/>
          <w:sz w:val="22"/>
          <w:szCs w:val="22"/>
          <w:lang w:eastAsia="en-US"/>
        </w:rPr>
        <w:t xml:space="preserve"> oferta otrzyma w ramach przedmiotowego kryterium </w:t>
      </w:r>
      <w:r w:rsidR="00907274">
        <w:rPr>
          <w:rFonts w:eastAsia="Calibri"/>
          <w:sz w:val="22"/>
          <w:szCs w:val="22"/>
          <w:lang w:eastAsia="en-US"/>
        </w:rPr>
        <w:t>30</w:t>
      </w:r>
      <w:r w:rsidR="002B4683" w:rsidRPr="001E4A9D">
        <w:rPr>
          <w:rFonts w:eastAsia="Calibri"/>
          <w:sz w:val="22"/>
          <w:szCs w:val="22"/>
          <w:lang w:eastAsia="en-US"/>
        </w:rPr>
        <w:t xml:space="preserve"> </w:t>
      </w:r>
      <w:r w:rsidRPr="001E4A9D">
        <w:rPr>
          <w:rFonts w:eastAsia="Calibri"/>
          <w:sz w:val="22"/>
          <w:szCs w:val="22"/>
          <w:lang w:eastAsia="en-US"/>
        </w:rPr>
        <w:t>pkt</w:t>
      </w:r>
      <w:r w:rsidR="003B7EA9">
        <w:rPr>
          <w:rStyle w:val="Odwoaniedokomentarza"/>
        </w:rPr>
        <w:t>.</w:t>
      </w:r>
    </w:p>
    <w:bookmarkEnd w:id="20"/>
    <w:p w14:paraId="2F576E36" w14:textId="38F991D6" w:rsidR="0027293F" w:rsidRPr="001E4A9D" w:rsidRDefault="0027293F" w:rsidP="0027293F">
      <w:pPr>
        <w:spacing w:line="360" w:lineRule="auto"/>
        <w:ind w:left="567"/>
        <w:jc w:val="both"/>
        <w:rPr>
          <w:rFonts w:eastAsia="Calibri"/>
          <w:sz w:val="22"/>
          <w:szCs w:val="22"/>
          <w:lang w:eastAsia="en-US"/>
        </w:rPr>
      </w:pPr>
    </w:p>
    <w:p w14:paraId="7AC91474" w14:textId="7366CE86" w:rsidR="00D035FF" w:rsidRPr="001E4A9D" w:rsidRDefault="00D035FF" w:rsidP="00D035FF">
      <w:pPr>
        <w:jc w:val="both"/>
        <w:rPr>
          <w:sz w:val="24"/>
          <w:szCs w:val="24"/>
        </w:rPr>
      </w:pPr>
    </w:p>
    <w:p w14:paraId="0F2296C3" w14:textId="01419C57" w:rsidR="00D035FF" w:rsidRPr="001E4A9D" w:rsidRDefault="003967CC" w:rsidP="002E301B">
      <w:pPr>
        <w:ind w:left="426"/>
        <w:jc w:val="both"/>
        <w:rPr>
          <w:sz w:val="24"/>
          <w:szCs w:val="24"/>
        </w:rPr>
      </w:pPr>
      <w:bookmarkStart w:id="21" w:name="_Hlk22816779"/>
      <w:r w:rsidRPr="001E4A9D">
        <w:rPr>
          <w:sz w:val="24"/>
          <w:szCs w:val="24"/>
        </w:rPr>
        <w:t xml:space="preserve">W sytuacji, gdy Wykonawca </w:t>
      </w:r>
      <w:r w:rsidR="009035DB" w:rsidRPr="001E4A9D">
        <w:rPr>
          <w:sz w:val="24"/>
          <w:szCs w:val="24"/>
        </w:rPr>
        <w:t xml:space="preserve">nie wskaże w ofercie </w:t>
      </w:r>
      <w:bookmarkStart w:id="22" w:name="_Hlk22810088"/>
      <w:r w:rsidR="009035DB" w:rsidRPr="001E4A9D">
        <w:rPr>
          <w:sz w:val="24"/>
          <w:szCs w:val="24"/>
        </w:rPr>
        <w:t xml:space="preserve">okresu </w:t>
      </w:r>
      <w:bookmarkEnd w:id="22"/>
      <w:r w:rsidR="002E301B">
        <w:rPr>
          <w:sz w:val="24"/>
          <w:szCs w:val="24"/>
        </w:rPr>
        <w:t>gwarancji</w:t>
      </w:r>
      <w:r w:rsidRPr="001E4A9D">
        <w:rPr>
          <w:sz w:val="24"/>
          <w:szCs w:val="24"/>
        </w:rPr>
        <w:t xml:space="preserve">, Zamawiający uzna, że </w:t>
      </w:r>
      <w:r w:rsidR="008363BF" w:rsidRPr="001E4A9D">
        <w:rPr>
          <w:sz w:val="24"/>
          <w:szCs w:val="24"/>
        </w:rPr>
        <w:t>W</w:t>
      </w:r>
      <w:r w:rsidRPr="001E4A9D">
        <w:rPr>
          <w:sz w:val="24"/>
          <w:szCs w:val="24"/>
        </w:rPr>
        <w:t xml:space="preserve">ykonawca oferuje </w:t>
      </w:r>
      <w:r w:rsidR="009035DB" w:rsidRPr="001E4A9D">
        <w:rPr>
          <w:sz w:val="24"/>
          <w:szCs w:val="24"/>
        </w:rPr>
        <w:t xml:space="preserve">jedynie minimalny okres </w:t>
      </w:r>
      <w:r w:rsidR="002E301B">
        <w:rPr>
          <w:sz w:val="24"/>
          <w:szCs w:val="24"/>
        </w:rPr>
        <w:t>gwarancji</w:t>
      </w:r>
      <w:r w:rsidR="00D63326">
        <w:rPr>
          <w:sz w:val="24"/>
          <w:szCs w:val="24"/>
        </w:rPr>
        <w:t>,</w:t>
      </w:r>
      <w:r w:rsidR="009035DB" w:rsidRPr="001E4A9D">
        <w:rPr>
          <w:sz w:val="24"/>
          <w:szCs w:val="24"/>
        </w:rPr>
        <w:t xml:space="preserve"> a jego oferta otrzyma w ramach przedmiotowego kryterium 0 (zero) pkt</w:t>
      </w:r>
      <w:r w:rsidRPr="001E4A9D">
        <w:rPr>
          <w:sz w:val="24"/>
          <w:szCs w:val="24"/>
        </w:rPr>
        <w:t>.</w:t>
      </w:r>
    </w:p>
    <w:bookmarkEnd w:id="21"/>
    <w:p w14:paraId="3CFE6A9E" w14:textId="487D839F" w:rsidR="00D035FF" w:rsidRPr="001E4A9D" w:rsidRDefault="00D035FF" w:rsidP="002E301B">
      <w:pPr>
        <w:ind w:left="426"/>
        <w:jc w:val="both"/>
        <w:rPr>
          <w:sz w:val="24"/>
          <w:szCs w:val="24"/>
        </w:rPr>
      </w:pPr>
    </w:p>
    <w:p w14:paraId="122F3625" w14:textId="4D176A94" w:rsidR="0027293F" w:rsidRPr="001E4A9D" w:rsidRDefault="0027293F" w:rsidP="002E301B">
      <w:pPr>
        <w:ind w:left="426"/>
        <w:jc w:val="both"/>
        <w:rPr>
          <w:sz w:val="24"/>
          <w:szCs w:val="24"/>
        </w:rPr>
      </w:pPr>
      <w:r w:rsidRPr="001E4A9D">
        <w:rPr>
          <w:sz w:val="24"/>
          <w:szCs w:val="24"/>
        </w:rPr>
        <w:t xml:space="preserve">W sytuacji, gdy Wykonawca wskaże w ofercie okres </w:t>
      </w:r>
      <w:r w:rsidR="002E301B">
        <w:rPr>
          <w:sz w:val="24"/>
          <w:szCs w:val="24"/>
        </w:rPr>
        <w:t>gwarancji</w:t>
      </w:r>
      <w:r w:rsidRPr="001E4A9D">
        <w:rPr>
          <w:sz w:val="24"/>
          <w:szCs w:val="24"/>
        </w:rPr>
        <w:t xml:space="preserve"> większy niż minimalny</w:t>
      </w:r>
      <w:r w:rsidR="00D63326">
        <w:rPr>
          <w:sz w:val="24"/>
          <w:szCs w:val="24"/>
        </w:rPr>
        <w:t>,</w:t>
      </w:r>
      <w:r w:rsidRPr="001E4A9D">
        <w:rPr>
          <w:sz w:val="24"/>
          <w:szCs w:val="24"/>
        </w:rPr>
        <w:t xml:space="preserve"> ale mniejszy niż okres </w:t>
      </w:r>
      <w:r w:rsidR="002E301B">
        <w:rPr>
          <w:sz w:val="24"/>
          <w:szCs w:val="24"/>
        </w:rPr>
        <w:t>gwarancji</w:t>
      </w:r>
      <w:r w:rsidRPr="001E4A9D">
        <w:rPr>
          <w:sz w:val="24"/>
          <w:szCs w:val="24"/>
        </w:rPr>
        <w:t xml:space="preserve"> punktowany, wskazany w SIWZ, oferta taka otrzyma zero (0) punktów w ramach kryterium „Oferowany okres </w:t>
      </w:r>
      <w:r w:rsidR="002E301B">
        <w:rPr>
          <w:sz w:val="24"/>
          <w:szCs w:val="24"/>
        </w:rPr>
        <w:t>gwarancji</w:t>
      </w:r>
      <w:r w:rsidRPr="001E4A9D">
        <w:rPr>
          <w:sz w:val="24"/>
          <w:szCs w:val="24"/>
        </w:rPr>
        <w:t>”</w:t>
      </w:r>
      <w:r w:rsidR="002E301B">
        <w:rPr>
          <w:sz w:val="24"/>
          <w:szCs w:val="24"/>
        </w:rPr>
        <w:t xml:space="preserve"> jednak </w:t>
      </w:r>
      <w:r w:rsidR="00335F95" w:rsidRPr="001E4A9D">
        <w:rPr>
          <w:sz w:val="24"/>
          <w:szCs w:val="24"/>
        </w:rPr>
        <w:t xml:space="preserve">wówczas Wykonawca zobowiązany będzie do świadczenia </w:t>
      </w:r>
      <w:r w:rsidR="002E301B">
        <w:rPr>
          <w:sz w:val="24"/>
          <w:szCs w:val="24"/>
        </w:rPr>
        <w:t xml:space="preserve">gwarancyjnego </w:t>
      </w:r>
      <w:r w:rsidR="00335F95" w:rsidRPr="001E4A9D">
        <w:rPr>
          <w:sz w:val="24"/>
          <w:szCs w:val="24"/>
        </w:rPr>
        <w:t xml:space="preserve">w podanym przez siebie </w:t>
      </w:r>
      <w:r w:rsidR="002E301B">
        <w:rPr>
          <w:sz w:val="24"/>
          <w:szCs w:val="24"/>
        </w:rPr>
        <w:t>okresie.</w:t>
      </w:r>
    </w:p>
    <w:p w14:paraId="074CF696" w14:textId="68A70F42" w:rsidR="00D035FF" w:rsidRPr="001E4A9D" w:rsidRDefault="00D035FF" w:rsidP="00D035FF">
      <w:pPr>
        <w:jc w:val="both"/>
        <w:rPr>
          <w:sz w:val="24"/>
          <w:szCs w:val="24"/>
        </w:rPr>
      </w:pPr>
    </w:p>
    <w:p w14:paraId="2E9C7B09" w14:textId="6C0144AB" w:rsidR="009D7D20" w:rsidRPr="001E4A9D" w:rsidRDefault="009D7D20" w:rsidP="00784E96">
      <w:pPr>
        <w:spacing w:after="160" w:line="360" w:lineRule="auto"/>
        <w:jc w:val="both"/>
        <w:rPr>
          <w:rFonts w:eastAsia="Calibri"/>
          <w:sz w:val="22"/>
          <w:szCs w:val="22"/>
          <w:lang w:eastAsia="en-US"/>
        </w:rPr>
      </w:pPr>
    </w:p>
    <w:p w14:paraId="3CFA703B" w14:textId="77777777" w:rsidR="0055563A" w:rsidRPr="001E4A9D" w:rsidRDefault="007F427F" w:rsidP="005443CA">
      <w:pPr>
        <w:spacing w:after="120" w:line="276" w:lineRule="auto"/>
        <w:jc w:val="both"/>
        <w:rPr>
          <w:b/>
          <w:sz w:val="22"/>
          <w:szCs w:val="22"/>
        </w:rPr>
      </w:pPr>
      <w:r w:rsidRPr="001E4A9D">
        <w:rPr>
          <w:sz w:val="22"/>
          <w:szCs w:val="22"/>
        </w:rPr>
        <w:lastRenderedPageBreak/>
        <w:t xml:space="preserve">    </w:t>
      </w:r>
      <w:r w:rsidR="0055563A" w:rsidRPr="001E4A9D">
        <w:rPr>
          <w:b/>
          <w:sz w:val="22"/>
          <w:szCs w:val="22"/>
        </w:rPr>
        <w:t>Informacja o formalnościach, jakie powinny zostać dopełnione po wyborze oferty, w celu zawarcia umowy w sprawie zamówienia publicznego</w:t>
      </w:r>
    </w:p>
    <w:p w14:paraId="6EB0665D" w14:textId="77777777" w:rsidR="0055563A" w:rsidRPr="001E4A9D" w:rsidRDefault="0055563A" w:rsidP="001B51A1">
      <w:pPr>
        <w:numPr>
          <w:ilvl w:val="0"/>
          <w:numId w:val="13"/>
        </w:numPr>
        <w:spacing w:after="120"/>
        <w:ind w:left="851" w:hanging="284"/>
        <w:jc w:val="both"/>
        <w:rPr>
          <w:sz w:val="22"/>
          <w:szCs w:val="22"/>
        </w:rPr>
      </w:pPr>
      <w:r w:rsidRPr="001E4A9D">
        <w:rPr>
          <w:sz w:val="22"/>
          <w:szCs w:val="22"/>
        </w:rPr>
        <w:t>Zawarcie umowy na realizację przedmiotu zamówienia nastąpi w siedzibie Zamawiającego, w sposób ustalony indywidualnie z Wykonawcą, który złoży ofertę najkorzystniejszą pod względem kryteriów oceny ofert.</w:t>
      </w:r>
    </w:p>
    <w:p w14:paraId="00540350" w14:textId="77777777" w:rsidR="0055563A" w:rsidRPr="001E4A9D" w:rsidRDefault="0055563A" w:rsidP="001B51A1">
      <w:pPr>
        <w:numPr>
          <w:ilvl w:val="0"/>
          <w:numId w:val="13"/>
        </w:numPr>
        <w:spacing w:after="120"/>
        <w:ind w:left="851" w:hanging="284"/>
        <w:jc w:val="both"/>
        <w:rPr>
          <w:sz w:val="22"/>
          <w:szCs w:val="22"/>
        </w:rPr>
      </w:pPr>
      <w:r w:rsidRPr="001E4A9D">
        <w:rPr>
          <w:sz w:val="22"/>
          <w:szCs w:val="22"/>
        </w:rPr>
        <w:t>Zawarcie umowy może nastąpić także w ten sposób, że Zamawiający prześle Wykonawcy wypełnioną i podpisaną umowę w odpowiedniej liczbie egzemplarzy, a Wykonawca odeśle podpisane egzemplarze w możliwie najwcześniejszym terminie Zamawiającemu.</w:t>
      </w:r>
    </w:p>
    <w:p w14:paraId="320FBB8D" w14:textId="77777777" w:rsidR="00DF29B4" w:rsidRPr="001E4A9D" w:rsidRDefault="00DF29B4" w:rsidP="001B51A1">
      <w:pPr>
        <w:numPr>
          <w:ilvl w:val="0"/>
          <w:numId w:val="13"/>
        </w:numPr>
        <w:spacing w:after="120"/>
        <w:ind w:left="851" w:hanging="284"/>
        <w:jc w:val="both"/>
        <w:rPr>
          <w:sz w:val="22"/>
          <w:szCs w:val="22"/>
        </w:rPr>
      </w:pPr>
      <w:r w:rsidRPr="001E4A9D">
        <w:rPr>
          <w:sz w:val="22"/>
          <w:szCs w:val="22"/>
        </w:rPr>
        <w:t>Wykonawca zobowiązany jest do przekazania Zamawiającemu umów licencyjnych na dostarczone oprogramowanie po wyborze oferty i przed zawarciem umowy.</w:t>
      </w:r>
    </w:p>
    <w:p w14:paraId="209ADF80" w14:textId="77777777" w:rsidR="0055563A" w:rsidRPr="001E4A9D" w:rsidRDefault="0055563A" w:rsidP="002635CF">
      <w:pPr>
        <w:numPr>
          <w:ilvl w:val="0"/>
          <w:numId w:val="2"/>
        </w:numPr>
        <w:spacing w:after="120"/>
        <w:jc w:val="both"/>
        <w:rPr>
          <w:b/>
          <w:sz w:val="22"/>
          <w:szCs w:val="22"/>
        </w:rPr>
      </w:pPr>
      <w:r w:rsidRPr="001E4A9D">
        <w:rPr>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15CE169B" w14:textId="087B04CE" w:rsidR="00A35854" w:rsidRPr="005C1FF7" w:rsidRDefault="0055563A" w:rsidP="00A35854">
      <w:pPr>
        <w:pStyle w:val="Goddamit"/>
        <w:ind w:left="510" w:hanging="510"/>
        <w:rPr>
          <w:rFonts w:ascii="Times New Roman" w:hAnsi="Times New Roman"/>
        </w:rPr>
      </w:pPr>
      <w:r w:rsidRPr="005C1FF7">
        <w:rPr>
          <w:rFonts w:ascii="Times New Roman" w:hAnsi="Times New Roman"/>
        </w:rPr>
        <w:t>Zamawiający informuje, że przewiduje możliwości zmiany umowy</w:t>
      </w:r>
      <w:r w:rsidR="00A35854" w:rsidRPr="005C1FF7">
        <w:rPr>
          <w:rFonts w:ascii="Times New Roman" w:hAnsi="Times New Roman"/>
        </w:rPr>
        <w:t>. Zmiany zawartej umowy mogą nastąpić w następujących przypadkach:</w:t>
      </w:r>
    </w:p>
    <w:p w14:paraId="1E45E6B1" w14:textId="77777777" w:rsidR="00A35854" w:rsidRPr="005C1FF7" w:rsidRDefault="00A35854" w:rsidP="00A35854">
      <w:pPr>
        <w:pStyle w:val="99"/>
        <w:numPr>
          <w:ilvl w:val="0"/>
          <w:numId w:val="161"/>
        </w:numPr>
        <w:ind w:left="1020" w:hanging="510"/>
        <w:rPr>
          <w:rFonts w:ascii="Times New Roman" w:hAnsi="Times New Roman"/>
        </w:rPr>
      </w:pPr>
      <w:r w:rsidRPr="005C1FF7">
        <w:rPr>
          <w:rFonts w:ascii="Times New Roman" w:hAnsi="Times New Roman"/>
          <w:szCs w:val="22"/>
        </w:rPr>
        <w:t xml:space="preserve">w </w:t>
      </w:r>
      <w:r w:rsidRPr="005C1FF7">
        <w:rPr>
          <w:rFonts w:ascii="Times New Roman" w:hAnsi="Times New Roman"/>
        </w:rPr>
        <w:t xml:space="preserve">związku z wystąpieniem Siły Wyższej; </w:t>
      </w:r>
    </w:p>
    <w:p w14:paraId="7AAFD87B" w14:textId="1ED5FD7D" w:rsidR="00A35854" w:rsidRPr="005C1FF7" w:rsidRDefault="00A35854" w:rsidP="00A35854">
      <w:pPr>
        <w:pStyle w:val="99"/>
        <w:numPr>
          <w:ilvl w:val="0"/>
          <w:numId w:val="161"/>
        </w:numPr>
        <w:ind w:left="1020" w:hanging="510"/>
        <w:rPr>
          <w:rFonts w:ascii="Times New Roman" w:hAnsi="Times New Roman"/>
          <w:szCs w:val="22"/>
        </w:rPr>
      </w:pPr>
      <w:r w:rsidRPr="005C1FF7">
        <w:rPr>
          <w:rFonts w:ascii="Times New Roman" w:hAnsi="Times New Roman"/>
        </w:rPr>
        <w:t>zmiany terminów określonych w Umowie w przypadku wystąpienia następujących</w:t>
      </w:r>
      <w:r w:rsidRPr="005C1FF7">
        <w:rPr>
          <w:rFonts w:ascii="Times New Roman" w:hAnsi="Times New Roman"/>
          <w:szCs w:val="22"/>
        </w:rPr>
        <w:t xml:space="preserve"> okoliczności:</w:t>
      </w:r>
    </w:p>
    <w:p w14:paraId="4710F220" w14:textId="77777777" w:rsidR="00A35854" w:rsidRPr="005C1FF7" w:rsidRDefault="00A35854" w:rsidP="00A35854">
      <w:pPr>
        <w:pStyle w:val="99a"/>
        <w:numPr>
          <w:ilvl w:val="0"/>
          <w:numId w:val="159"/>
        </w:numPr>
        <w:ind w:left="1531" w:hanging="510"/>
        <w:rPr>
          <w:rFonts w:ascii="Times New Roman" w:hAnsi="Times New Roman"/>
        </w:rPr>
      </w:pPr>
      <w:r w:rsidRPr="005C1FF7">
        <w:rPr>
          <w:rFonts w:ascii="Times New Roman" w:hAnsi="Times New Roman"/>
        </w:rPr>
        <w:t>zmian przepisów prawa, mających wpływ na termin wykonania usługi lub sposób jej prowadzenia;</w:t>
      </w:r>
    </w:p>
    <w:p w14:paraId="702590CF" w14:textId="77777777" w:rsidR="00A35854" w:rsidRPr="005C1FF7" w:rsidRDefault="00A35854" w:rsidP="00A35854">
      <w:pPr>
        <w:pStyle w:val="99a"/>
        <w:ind w:left="1531"/>
        <w:rPr>
          <w:rFonts w:ascii="Times New Roman" w:hAnsi="Times New Roman"/>
        </w:rPr>
      </w:pPr>
      <w:r w:rsidRPr="005C1FF7">
        <w:rPr>
          <w:rFonts w:ascii="Times New Roman" w:hAnsi="Times New Roman"/>
        </w:rPr>
        <w:t>opóźnień w rozpoczęciu lub wykonywaniu usług objętych Umową powstałych z przyczyn nie leżących po stronie Wykonawcy, których nie można było przewidzieć w chwili zawarcia Umowy, przy zachowania należytej staranności;</w:t>
      </w:r>
    </w:p>
    <w:p w14:paraId="6C315792" w14:textId="77777777" w:rsidR="00A35854" w:rsidRPr="005C1FF7" w:rsidRDefault="00A35854" w:rsidP="00A35854">
      <w:pPr>
        <w:pStyle w:val="99a"/>
        <w:ind w:left="1531"/>
        <w:rPr>
          <w:rFonts w:ascii="Times New Roman" w:hAnsi="Times New Roman"/>
        </w:rPr>
      </w:pPr>
      <w:r w:rsidRPr="005C1FF7">
        <w:rPr>
          <w:rFonts w:ascii="Times New Roman" w:hAnsi="Times New Roman"/>
        </w:rPr>
        <w:t>opóźnień w realizacji Umowy wynikłych z winy Zamawiającego, za które Wykonawca nie ponosi odpowiedzialności,</w:t>
      </w:r>
    </w:p>
    <w:p w14:paraId="3BF97E57" w14:textId="77777777" w:rsidR="00A35854" w:rsidRPr="005C1FF7" w:rsidRDefault="00A35854" w:rsidP="00A35854">
      <w:pPr>
        <w:pStyle w:val="99a"/>
        <w:ind w:left="1531"/>
        <w:rPr>
          <w:rFonts w:ascii="Times New Roman" w:hAnsi="Times New Roman"/>
        </w:rPr>
      </w:pPr>
      <w:r w:rsidRPr="005C1FF7">
        <w:rPr>
          <w:rFonts w:ascii="Times New Roman" w:hAnsi="Times New Roman"/>
        </w:rPr>
        <w:t>skrócenia terminów wykonania Umowy lub jej części;</w:t>
      </w:r>
    </w:p>
    <w:p w14:paraId="6D70A4A6" w14:textId="77777777" w:rsidR="00A35854" w:rsidRPr="005C1FF7" w:rsidRDefault="00A35854" w:rsidP="00A35854">
      <w:pPr>
        <w:pStyle w:val="99"/>
        <w:numPr>
          <w:ilvl w:val="0"/>
          <w:numId w:val="161"/>
        </w:numPr>
        <w:ind w:left="1020" w:hanging="510"/>
        <w:rPr>
          <w:rFonts w:ascii="Times New Roman" w:hAnsi="Times New Roman"/>
        </w:rPr>
      </w:pPr>
      <w:r w:rsidRPr="005C1FF7">
        <w:rPr>
          <w:rFonts w:ascii="Times New Roman" w:hAnsi="Times New Roman"/>
          <w:szCs w:val="22"/>
        </w:rPr>
        <w:t xml:space="preserve">w </w:t>
      </w:r>
      <w:r w:rsidRPr="005C1FF7">
        <w:rPr>
          <w:rFonts w:ascii="Times New Roman" w:hAnsi="Times New Roman"/>
        </w:rPr>
        <w:t>związku z oznaczeniem danych dotyczących Zamawiającego lub Wykonawcy;</w:t>
      </w:r>
    </w:p>
    <w:p w14:paraId="1569545E" w14:textId="77777777" w:rsidR="00A35854" w:rsidRPr="005C1FF7" w:rsidRDefault="00A35854" w:rsidP="00A35854">
      <w:pPr>
        <w:pStyle w:val="99"/>
        <w:numPr>
          <w:ilvl w:val="0"/>
          <w:numId w:val="161"/>
        </w:numPr>
        <w:ind w:left="1020" w:hanging="510"/>
        <w:rPr>
          <w:rFonts w:ascii="Times New Roman" w:hAnsi="Times New Roman"/>
        </w:rPr>
      </w:pPr>
      <w:r w:rsidRPr="005C1FF7">
        <w:rPr>
          <w:rFonts w:ascii="Times New Roman" w:hAnsi="Times New Roman"/>
        </w:rPr>
        <w:t>wynikająca z orzeczeń sądów powszechnych, decyzji administracyjnych i orzeczeń sądów administracyjnych;</w:t>
      </w:r>
    </w:p>
    <w:p w14:paraId="04D64888" w14:textId="77777777" w:rsidR="00A35854" w:rsidRPr="005C1FF7" w:rsidRDefault="00A35854" w:rsidP="00A35854">
      <w:pPr>
        <w:pStyle w:val="99"/>
        <w:numPr>
          <w:ilvl w:val="0"/>
          <w:numId w:val="161"/>
        </w:numPr>
        <w:ind w:left="1020" w:hanging="510"/>
        <w:rPr>
          <w:rFonts w:ascii="Times New Roman" w:hAnsi="Times New Roman"/>
        </w:rPr>
      </w:pPr>
      <w:r w:rsidRPr="005C1FF7">
        <w:rPr>
          <w:rFonts w:ascii="Times New Roman" w:hAnsi="Times New Roman"/>
        </w:rPr>
        <w:t>w związku ze zmianą regulacji prawnych wprowadzonych w życie po dacie zawarcia Umowy, wraz ze skutkami takiej zmiany regulacji prawnych.</w:t>
      </w:r>
    </w:p>
    <w:p w14:paraId="7DF7B5F6" w14:textId="0E1AA553" w:rsidR="00EC0A51" w:rsidRDefault="00A35854" w:rsidP="00EC0A51">
      <w:pPr>
        <w:pStyle w:val="99"/>
        <w:numPr>
          <w:ilvl w:val="0"/>
          <w:numId w:val="161"/>
        </w:numPr>
        <w:ind w:left="1020" w:hanging="510"/>
        <w:rPr>
          <w:rFonts w:ascii="Times New Roman" w:hAnsi="Times New Roman"/>
          <w:szCs w:val="22"/>
        </w:rPr>
      </w:pPr>
      <w:r w:rsidRPr="005C1FF7">
        <w:rPr>
          <w:rFonts w:ascii="Times New Roman" w:hAnsi="Times New Roman"/>
        </w:rPr>
        <w:t>Na etapie</w:t>
      </w:r>
      <w:r w:rsidRPr="005C1FF7">
        <w:rPr>
          <w:rFonts w:ascii="Times New Roman" w:hAnsi="Times New Roman"/>
          <w:szCs w:val="22"/>
        </w:rPr>
        <w:t xml:space="preserve"> wdrożenia, mając na uwadze oddanie jak najlepszego produktu, Strony mogą podjąć decyzje o realizacji (bez zmiany ceny) funkcjonalności dodatkowych systemu bądź też zrezygnować z funkcjonalności opisanych, jeśli taka funkcjonalność będzie realizowana inaczej, bądź okaże się już nieprzydatna dla Zamawiającego np. w przypadku zmian w prawie powszechnym bądź w aktach prawa wewnętrznego, a także w przypadkach</w:t>
      </w:r>
      <w:r w:rsidR="00A05E51">
        <w:rPr>
          <w:rFonts w:ascii="Times New Roman" w:hAnsi="Times New Roman"/>
          <w:szCs w:val="22"/>
        </w:rPr>
        <w:t>,</w:t>
      </w:r>
      <w:r w:rsidRPr="005C1FF7">
        <w:rPr>
          <w:rFonts w:ascii="Times New Roman" w:hAnsi="Times New Roman"/>
          <w:szCs w:val="22"/>
        </w:rPr>
        <w:t xml:space="preserve"> gdy zmiana taka okaże się korzystna dla Zamawiającego</w:t>
      </w:r>
      <w:r w:rsidR="00EC0A51" w:rsidRPr="00EC0A51">
        <w:rPr>
          <w:rFonts w:ascii="Times New Roman" w:hAnsi="Times New Roman"/>
          <w:szCs w:val="22"/>
        </w:rPr>
        <w:t>;</w:t>
      </w:r>
    </w:p>
    <w:p w14:paraId="5F49D01B" w14:textId="13066A8E" w:rsidR="00EC0A51" w:rsidRPr="00CA0055" w:rsidRDefault="00EC0A51" w:rsidP="005C1FF7">
      <w:pPr>
        <w:pStyle w:val="99"/>
        <w:numPr>
          <w:ilvl w:val="0"/>
          <w:numId w:val="161"/>
        </w:numPr>
        <w:ind w:left="1020" w:hanging="510"/>
        <w:rPr>
          <w:rFonts w:ascii="Times New Roman" w:hAnsi="Times New Roman"/>
          <w:szCs w:val="22"/>
        </w:rPr>
      </w:pPr>
      <w:r w:rsidRPr="005C1FF7">
        <w:rPr>
          <w:rFonts w:ascii="Times New Roman" w:hAnsi="Times New Roman"/>
          <w:szCs w:val="22"/>
        </w:rPr>
        <w:t xml:space="preserve">gdy nastąpi zmiana stawki podatku od towarów i usług VAT, w takim przypadku umowa </w:t>
      </w:r>
      <w:r w:rsidR="00645BDA">
        <w:rPr>
          <w:rFonts w:ascii="Times New Roman" w:hAnsi="Times New Roman"/>
          <w:szCs w:val="22"/>
        </w:rPr>
        <w:t xml:space="preserve"> nie </w:t>
      </w:r>
      <w:r w:rsidRPr="005C1FF7">
        <w:rPr>
          <w:rFonts w:ascii="Times New Roman" w:hAnsi="Times New Roman"/>
          <w:szCs w:val="22"/>
        </w:rPr>
        <w:t xml:space="preserve">ulegnie zmianie w zakresie wysokości Wynagrodzenia </w:t>
      </w:r>
      <w:r w:rsidRPr="00CA0055">
        <w:rPr>
          <w:rFonts w:ascii="Times New Roman" w:hAnsi="Times New Roman"/>
          <w:szCs w:val="22"/>
        </w:rPr>
        <w:t>brutto</w:t>
      </w:r>
      <w:r w:rsidR="00645BDA" w:rsidRPr="00CA0055">
        <w:rPr>
          <w:rFonts w:ascii="Times New Roman" w:hAnsi="Times New Roman"/>
          <w:szCs w:val="22"/>
        </w:rPr>
        <w:t>.</w:t>
      </w:r>
    </w:p>
    <w:p w14:paraId="19127EF0" w14:textId="3D66E0D1" w:rsidR="00A35854" w:rsidRDefault="00A35854" w:rsidP="00A35854">
      <w:pPr>
        <w:pStyle w:val="Goddamit"/>
        <w:ind w:left="510" w:hanging="510"/>
        <w:rPr>
          <w:rFonts w:ascii="Times New Roman" w:hAnsi="Times New Roman"/>
        </w:rPr>
      </w:pPr>
      <w:r w:rsidRPr="005C1FF7">
        <w:rPr>
          <w:rFonts w:ascii="Times New Roman" w:hAnsi="Times New Roman"/>
        </w:rPr>
        <w:t>Termin Odbioru Końcowego oraz zakończenia realizacji umowy może ulec wydłużeniu w uzasadnionych przypadkach, związanych ze zmianami w prawie, mającymi wpływ na realizowane prace wdrożeniowe, koniecznością opracowania dodatkowych funkcjonalności systemu niezbędnych do jego prawidłowego funkcjonowania a nie opisanych wprost w opisie przedmiotu zamówienia, pod warunkiem jednak, że okres wdrożenia musi zostać zakończony w trakcie trwania projektu „Nowe Horyzonty”.</w:t>
      </w:r>
    </w:p>
    <w:p w14:paraId="3EE5FAD2" w14:textId="77777777" w:rsidR="00D83DAF" w:rsidRPr="00D83DAF" w:rsidRDefault="00D83DAF" w:rsidP="008539E5">
      <w:pPr>
        <w:pStyle w:val="Goddamit"/>
        <w:ind w:left="510" w:hanging="510"/>
        <w:rPr>
          <w:rFonts w:ascii="Times New Roman" w:hAnsi="Times New Roman"/>
        </w:rPr>
      </w:pPr>
      <w:r w:rsidRPr="00D83DAF">
        <w:rPr>
          <w:rFonts w:ascii="Times New Roman" w:hAnsi="Times New Roman"/>
        </w:rPr>
        <w:lastRenderedPageBreak/>
        <w:t>Strony mają prawo, za obopólnym porozumieniem, zmienić termin realizacji Umowy ze względu na nieprzewidziane okoliczności mające wpływ na realizację Umowy.</w:t>
      </w:r>
    </w:p>
    <w:p w14:paraId="17D427A7" w14:textId="77777777" w:rsidR="00D83DAF" w:rsidRPr="00D83DAF" w:rsidRDefault="00D83DAF" w:rsidP="008539E5">
      <w:pPr>
        <w:pStyle w:val="Goddamit"/>
        <w:ind w:left="510" w:hanging="510"/>
        <w:rPr>
          <w:rFonts w:ascii="Times New Roman" w:hAnsi="Times New Roman"/>
        </w:rPr>
      </w:pPr>
      <w:r w:rsidRPr="00D83DAF">
        <w:rPr>
          <w:rFonts w:ascii="Times New Roman" w:hAnsi="Times New Roman"/>
        </w:rPr>
        <w:t>Opóźnienia w realizacji przedmiotu Umowy będące skutkiem działania Zamawiającego, w szczególności niewywiązywanie się przez Zamawiającego z obowiązków określonych w Umowie, będą powodować przesunięcie terminu realizacji Umowy w taki sposób, że sumaryczny czas przesunięć jest równy czasowi przedmiotowego opóźnienia. Wykonawca nie ponosi odpowiedzialności za przesunięcie terminu realizacji Umowy, a realizację Umowy w takim przypadku uważa się za zakończoną w terminie.</w:t>
      </w:r>
    </w:p>
    <w:p w14:paraId="615DDCDC" w14:textId="64131D95" w:rsidR="00A35854" w:rsidRPr="00CA0055" w:rsidRDefault="00A35854" w:rsidP="00CA0055">
      <w:pPr>
        <w:pStyle w:val="Goddamit"/>
        <w:ind w:left="510" w:hanging="510"/>
        <w:rPr>
          <w:rFonts w:ascii="Times New Roman" w:hAnsi="Times New Roman"/>
        </w:rPr>
      </w:pPr>
      <w:r w:rsidRPr="005C1FF7">
        <w:rPr>
          <w:rFonts w:ascii="Times New Roman" w:hAnsi="Times New Roman"/>
        </w:rPr>
        <w:t>Strony dopuszczają możliwość zmian redakcyjnych, omyłek pisarskich oraz zmian będących następstwem zmian danych ujawnionych w rejestrach publicznych bez konieczności sporządzania aneksu.</w:t>
      </w:r>
    </w:p>
    <w:p w14:paraId="060E6522" w14:textId="4E490E32" w:rsidR="00421760" w:rsidRPr="00CA0055" w:rsidRDefault="00421760" w:rsidP="008539E5">
      <w:pPr>
        <w:pStyle w:val="Goddamit"/>
        <w:ind w:left="510" w:hanging="510"/>
        <w:rPr>
          <w:rFonts w:ascii="Times New Roman" w:hAnsi="Times New Roman"/>
        </w:rPr>
      </w:pPr>
      <w:r w:rsidRPr="00CA0055">
        <w:rPr>
          <w:rFonts w:ascii="Times New Roman" w:hAnsi="Times New Roman"/>
        </w:rPr>
        <w:t xml:space="preserve">Wzór umowy stanowi załącznik nr </w:t>
      </w:r>
      <w:r w:rsidR="009D3FDB" w:rsidRPr="00CA0055">
        <w:rPr>
          <w:rFonts w:ascii="Times New Roman" w:hAnsi="Times New Roman"/>
        </w:rPr>
        <w:t>5</w:t>
      </w:r>
      <w:r w:rsidRPr="00CA0055">
        <w:rPr>
          <w:rFonts w:ascii="Times New Roman" w:hAnsi="Times New Roman"/>
        </w:rPr>
        <w:t xml:space="preserve"> do niniejszej SIWZ.</w:t>
      </w:r>
    </w:p>
    <w:p w14:paraId="714A81D8" w14:textId="77777777" w:rsidR="00421760" w:rsidRPr="001E4A9D" w:rsidRDefault="00421760" w:rsidP="00421760">
      <w:pPr>
        <w:tabs>
          <w:tab w:val="left" w:pos="851"/>
        </w:tabs>
        <w:spacing w:after="120" w:line="276" w:lineRule="auto"/>
        <w:ind w:left="720"/>
        <w:jc w:val="both"/>
        <w:rPr>
          <w:sz w:val="22"/>
          <w:szCs w:val="22"/>
        </w:rPr>
      </w:pPr>
    </w:p>
    <w:p w14:paraId="52643A06" w14:textId="77777777" w:rsidR="00BA6D45" w:rsidRPr="001E4A9D" w:rsidRDefault="00BA6D45" w:rsidP="00933B39">
      <w:pPr>
        <w:numPr>
          <w:ilvl w:val="0"/>
          <w:numId w:val="228"/>
        </w:numPr>
        <w:spacing w:after="120" w:line="276" w:lineRule="auto"/>
        <w:jc w:val="both"/>
        <w:rPr>
          <w:b/>
          <w:sz w:val="22"/>
          <w:szCs w:val="22"/>
        </w:rPr>
      </w:pPr>
      <w:r w:rsidRPr="001E4A9D">
        <w:rPr>
          <w:b/>
          <w:sz w:val="22"/>
          <w:szCs w:val="22"/>
        </w:rPr>
        <w:t xml:space="preserve">Wymagania dotyczące zabezpieczenia należytego wykonania umowy: </w:t>
      </w:r>
    </w:p>
    <w:p w14:paraId="6A12CA13" w14:textId="77777777" w:rsidR="00BA6D45" w:rsidRPr="001E4A9D" w:rsidRDefault="00E4199B" w:rsidP="00E4199B">
      <w:pPr>
        <w:shd w:val="pct5" w:color="auto" w:fill="auto"/>
        <w:spacing w:line="276" w:lineRule="auto"/>
        <w:ind w:left="427"/>
        <w:jc w:val="both"/>
        <w:textAlignment w:val="top"/>
        <w:rPr>
          <w:sz w:val="22"/>
          <w:szCs w:val="22"/>
        </w:rPr>
      </w:pPr>
      <w:r w:rsidRPr="001E4A9D">
        <w:rPr>
          <w:sz w:val="22"/>
          <w:szCs w:val="22"/>
        </w:rPr>
        <w:t>Zamawiający nie przewiduje wniesienia zabezpieczenia należytego umowy</w:t>
      </w:r>
    </w:p>
    <w:p w14:paraId="6DDF2932" w14:textId="77777777" w:rsidR="00BA6D45" w:rsidRPr="001E4A9D" w:rsidRDefault="00BA6D45" w:rsidP="00BA6D45">
      <w:pPr>
        <w:suppressAutoHyphens/>
        <w:spacing w:after="120" w:line="276" w:lineRule="auto"/>
        <w:jc w:val="both"/>
        <w:rPr>
          <w:b/>
          <w:sz w:val="22"/>
          <w:szCs w:val="22"/>
        </w:rPr>
      </w:pPr>
    </w:p>
    <w:p w14:paraId="253C4B64" w14:textId="77777777" w:rsidR="00421760" w:rsidRPr="001E4A9D" w:rsidRDefault="00421760" w:rsidP="00421760">
      <w:pPr>
        <w:tabs>
          <w:tab w:val="left" w:pos="851"/>
        </w:tabs>
        <w:spacing w:after="120" w:line="276" w:lineRule="auto"/>
        <w:ind w:left="720"/>
        <w:jc w:val="both"/>
        <w:rPr>
          <w:sz w:val="22"/>
          <w:szCs w:val="22"/>
        </w:rPr>
      </w:pPr>
    </w:p>
    <w:p w14:paraId="15250848" w14:textId="77777777" w:rsidR="005B3D48" w:rsidRPr="001E4A9D" w:rsidRDefault="005B3D48" w:rsidP="00933B39">
      <w:pPr>
        <w:numPr>
          <w:ilvl w:val="0"/>
          <w:numId w:val="228"/>
        </w:numPr>
        <w:spacing w:after="120" w:line="276" w:lineRule="auto"/>
        <w:jc w:val="both"/>
        <w:rPr>
          <w:b/>
          <w:sz w:val="22"/>
          <w:szCs w:val="22"/>
        </w:rPr>
      </w:pPr>
      <w:r w:rsidRPr="001E4A9D">
        <w:rPr>
          <w:b/>
          <w:sz w:val="22"/>
          <w:szCs w:val="22"/>
        </w:rPr>
        <w:t>Wskazanie części zamówienia, która może być powierzona podwykonawcom:</w:t>
      </w:r>
    </w:p>
    <w:p w14:paraId="48BB7A89" w14:textId="77777777" w:rsidR="005B3D48" w:rsidRPr="001E4A9D" w:rsidRDefault="008B6055" w:rsidP="006B55E7">
      <w:pPr>
        <w:tabs>
          <w:tab w:val="left" w:pos="360"/>
        </w:tabs>
        <w:spacing w:after="120" w:line="276" w:lineRule="auto"/>
        <w:ind w:left="567"/>
        <w:jc w:val="both"/>
        <w:rPr>
          <w:sz w:val="22"/>
          <w:szCs w:val="22"/>
        </w:rPr>
      </w:pPr>
      <w:r w:rsidRPr="001E4A9D">
        <w:rPr>
          <w:sz w:val="22"/>
          <w:szCs w:val="22"/>
        </w:rPr>
        <w:tab/>
        <w:t xml:space="preserve"> Zamawiający </w:t>
      </w:r>
      <w:r w:rsidRPr="001E4A9D">
        <w:rPr>
          <w:b/>
          <w:sz w:val="22"/>
          <w:szCs w:val="22"/>
        </w:rPr>
        <w:t>dopuszcza</w:t>
      </w:r>
      <w:r w:rsidRPr="001E4A9D">
        <w:rPr>
          <w:sz w:val="22"/>
          <w:szCs w:val="22"/>
        </w:rPr>
        <w:t xml:space="preserve"> wykonanie przedmiotu zamówienia przy udziale podwykonawców. Zakres prac, który Wykonawca zamierza powierzyć podwykonawcom</w:t>
      </w:r>
      <w:r w:rsidR="000B5E42" w:rsidRPr="001E4A9D">
        <w:rPr>
          <w:sz w:val="22"/>
          <w:szCs w:val="22"/>
        </w:rPr>
        <w:t xml:space="preserve"> oraz nazwy podwykonawców należy wymienić </w:t>
      </w:r>
      <w:r w:rsidRPr="001E4A9D">
        <w:rPr>
          <w:sz w:val="22"/>
          <w:szCs w:val="22"/>
        </w:rPr>
        <w:t xml:space="preserve">w ofercie Wykonawcy – zgodnie z </w:t>
      </w:r>
      <w:r w:rsidR="007B2708" w:rsidRPr="001E4A9D">
        <w:rPr>
          <w:sz w:val="22"/>
          <w:szCs w:val="22"/>
        </w:rPr>
        <w:t>załącznikiem nr</w:t>
      </w:r>
      <w:r w:rsidR="0035220D" w:rsidRPr="001E4A9D">
        <w:rPr>
          <w:sz w:val="22"/>
          <w:szCs w:val="22"/>
        </w:rPr>
        <w:t xml:space="preserve"> 1</w:t>
      </w:r>
      <w:r w:rsidRPr="001E4A9D">
        <w:rPr>
          <w:sz w:val="22"/>
          <w:szCs w:val="22"/>
        </w:rPr>
        <w:t xml:space="preserve"> do SIWZ.</w:t>
      </w:r>
      <w:r w:rsidR="005B3D48" w:rsidRPr="001E4A9D">
        <w:t xml:space="preserve"> </w:t>
      </w:r>
      <w:r w:rsidR="005B3D48" w:rsidRPr="001E4A9D">
        <w:rPr>
          <w:sz w:val="22"/>
          <w:szCs w:val="22"/>
        </w:rPr>
        <w:tab/>
      </w:r>
    </w:p>
    <w:p w14:paraId="5B58C571" w14:textId="77777777" w:rsidR="006D53FE" w:rsidRPr="001E4A9D" w:rsidRDefault="005B3D48" w:rsidP="006B55E7">
      <w:pPr>
        <w:tabs>
          <w:tab w:val="left" w:pos="360"/>
        </w:tabs>
        <w:spacing w:after="120" w:line="276" w:lineRule="auto"/>
        <w:ind w:left="567"/>
        <w:jc w:val="both"/>
        <w:rPr>
          <w:sz w:val="22"/>
          <w:szCs w:val="22"/>
        </w:rPr>
      </w:pPr>
      <w:r w:rsidRPr="001E4A9D">
        <w:rPr>
          <w:sz w:val="22"/>
          <w:szCs w:val="22"/>
        </w:rPr>
        <w:t>W przypadku, gdy Wykonawca nie wskaże powyższych informacji, Zamawiający uzna, iż zamówienie realizowane będzie bez udziału podwykonawców.</w:t>
      </w:r>
    </w:p>
    <w:p w14:paraId="779B5A90" w14:textId="77777777" w:rsidR="005B3D48" w:rsidRPr="001E4A9D" w:rsidRDefault="005B3D48" w:rsidP="00933B39">
      <w:pPr>
        <w:numPr>
          <w:ilvl w:val="0"/>
          <w:numId w:val="228"/>
        </w:numPr>
        <w:tabs>
          <w:tab w:val="left" w:pos="360"/>
        </w:tabs>
        <w:spacing w:after="120" w:line="276" w:lineRule="auto"/>
        <w:jc w:val="both"/>
        <w:rPr>
          <w:b/>
          <w:sz w:val="22"/>
          <w:szCs w:val="22"/>
        </w:rPr>
      </w:pPr>
      <w:r w:rsidRPr="001E4A9D">
        <w:rPr>
          <w:b/>
          <w:sz w:val="22"/>
          <w:szCs w:val="22"/>
        </w:rPr>
        <w:t>Maksymalna liczba Wykonawców, z którymi Zamawiający zawrze umowę ramową, jeżeli zamawiający przewiduje zawarcie umowy ramowej:</w:t>
      </w:r>
    </w:p>
    <w:p w14:paraId="1DEE3057" w14:textId="77777777" w:rsidR="005B3D48" w:rsidRPr="001E4A9D" w:rsidRDefault="005B3D48" w:rsidP="005B3D48">
      <w:pPr>
        <w:tabs>
          <w:tab w:val="left" w:pos="360"/>
        </w:tabs>
        <w:spacing w:after="120" w:line="276" w:lineRule="auto"/>
        <w:ind w:left="567"/>
        <w:jc w:val="both"/>
        <w:rPr>
          <w:sz w:val="22"/>
          <w:szCs w:val="22"/>
        </w:rPr>
      </w:pPr>
      <w:r w:rsidRPr="001E4A9D">
        <w:rPr>
          <w:sz w:val="22"/>
          <w:szCs w:val="22"/>
        </w:rPr>
        <w:tab/>
      </w:r>
      <w:r w:rsidRPr="001E4A9D">
        <w:rPr>
          <w:sz w:val="22"/>
          <w:szCs w:val="22"/>
        </w:rPr>
        <w:tab/>
        <w:t xml:space="preserve">Zamawiający nie prowadzi postępowania w celu zawarcia umowy ramowej. </w:t>
      </w:r>
    </w:p>
    <w:p w14:paraId="55C12DFB" w14:textId="77777777" w:rsidR="005B3D48" w:rsidRPr="001E4A9D" w:rsidRDefault="005B3D48" w:rsidP="00933B39">
      <w:pPr>
        <w:numPr>
          <w:ilvl w:val="0"/>
          <w:numId w:val="228"/>
        </w:numPr>
        <w:tabs>
          <w:tab w:val="left" w:pos="360"/>
        </w:tabs>
        <w:spacing w:after="120" w:line="276" w:lineRule="auto"/>
        <w:jc w:val="both"/>
        <w:rPr>
          <w:b/>
          <w:sz w:val="22"/>
          <w:szCs w:val="22"/>
        </w:rPr>
      </w:pPr>
      <w:r w:rsidRPr="001E4A9D">
        <w:rPr>
          <w:b/>
          <w:sz w:val="22"/>
          <w:szCs w:val="22"/>
        </w:rPr>
        <w:t xml:space="preserve">Informacje dodatkowe dotyczące wysokości zwrotu kosztów udziału w postępowaniu, jeżeli Zamawiający przewiduje ich zwrot oraz aukcji elektronicznej, jeżeli Zamawiający przewiduje aukcję elektroniczną. </w:t>
      </w:r>
    </w:p>
    <w:p w14:paraId="6F0DCEBF" w14:textId="77777777" w:rsidR="005B3D48" w:rsidRPr="001E4A9D" w:rsidRDefault="005B3D48" w:rsidP="001B51A1">
      <w:pPr>
        <w:numPr>
          <w:ilvl w:val="0"/>
          <w:numId w:val="14"/>
        </w:numPr>
        <w:tabs>
          <w:tab w:val="left" w:pos="360"/>
        </w:tabs>
        <w:ind w:left="851" w:hanging="284"/>
        <w:jc w:val="both"/>
        <w:rPr>
          <w:sz w:val="22"/>
          <w:szCs w:val="22"/>
        </w:rPr>
      </w:pPr>
      <w:r w:rsidRPr="001E4A9D">
        <w:rPr>
          <w:sz w:val="22"/>
          <w:szCs w:val="22"/>
        </w:rPr>
        <w:t>Wszystkie koszty związane z uczestnictwem w postępowaniu, w szczególności z przygotowaniem i złożeniem ofert ponosi Wykonawca składający ofertę.</w:t>
      </w:r>
    </w:p>
    <w:p w14:paraId="7FC16A0C" w14:textId="77777777" w:rsidR="005B3D48" w:rsidRPr="001E4A9D" w:rsidRDefault="005B3D48" w:rsidP="001B51A1">
      <w:pPr>
        <w:numPr>
          <w:ilvl w:val="0"/>
          <w:numId w:val="14"/>
        </w:numPr>
        <w:tabs>
          <w:tab w:val="left" w:pos="360"/>
        </w:tabs>
        <w:ind w:left="851" w:hanging="284"/>
        <w:jc w:val="both"/>
        <w:rPr>
          <w:sz w:val="22"/>
          <w:szCs w:val="22"/>
        </w:rPr>
      </w:pPr>
      <w:r w:rsidRPr="001E4A9D">
        <w:rPr>
          <w:sz w:val="22"/>
          <w:szCs w:val="22"/>
        </w:rPr>
        <w:t xml:space="preserve">Zamawiający nie przewiduje zwrotu kosztów udziału w postępowaniu. </w:t>
      </w:r>
    </w:p>
    <w:p w14:paraId="3A0E4785" w14:textId="77777777" w:rsidR="005B3D48" w:rsidRPr="001E4A9D" w:rsidRDefault="005B3D48" w:rsidP="001B51A1">
      <w:pPr>
        <w:numPr>
          <w:ilvl w:val="0"/>
          <w:numId w:val="14"/>
        </w:numPr>
        <w:tabs>
          <w:tab w:val="left" w:pos="360"/>
        </w:tabs>
        <w:ind w:left="851" w:hanging="284"/>
        <w:jc w:val="both"/>
        <w:rPr>
          <w:sz w:val="22"/>
          <w:szCs w:val="22"/>
        </w:rPr>
      </w:pPr>
      <w:r w:rsidRPr="001E4A9D">
        <w:rPr>
          <w:sz w:val="22"/>
          <w:szCs w:val="22"/>
        </w:rPr>
        <w:t>Zamawiający nie przewiduje aukcji elektronicznej.</w:t>
      </w:r>
    </w:p>
    <w:p w14:paraId="50DA8837" w14:textId="77777777" w:rsidR="005B3D48" w:rsidRPr="001E4A9D" w:rsidRDefault="005B3D48" w:rsidP="005B3D48">
      <w:pPr>
        <w:tabs>
          <w:tab w:val="left" w:pos="360"/>
        </w:tabs>
        <w:spacing w:after="120" w:line="276" w:lineRule="auto"/>
        <w:ind w:left="567"/>
        <w:jc w:val="both"/>
        <w:rPr>
          <w:sz w:val="22"/>
          <w:szCs w:val="22"/>
        </w:rPr>
      </w:pPr>
    </w:p>
    <w:p w14:paraId="6AA88A15" w14:textId="77777777" w:rsidR="005B3D48" w:rsidRPr="001E4A9D" w:rsidRDefault="005B3D48" w:rsidP="00933B39">
      <w:pPr>
        <w:numPr>
          <w:ilvl w:val="0"/>
          <w:numId w:val="228"/>
        </w:numPr>
        <w:tabs>
          <w:tab w:val="left" w:pos="360"/>
        </w:tabs>
        <w:spacing w:after="120" w:line="276" w:lineRule="auto"/>
        <w:jc w:val="both"/>
        <w:rPr>
          <w:b/>
          <w:sz w:val="22"/>
          <w:szCs w:val="22"/>
        </w:rPr>
      </w:pPr>
      <w:r w:rsidRPr="001E4A9D">
        <w:rPr>
          <w:b/>
          <w:sz w:val="22"/>
          <w:szCs w:val="22"/>
        </w:rPr>
        <w:t>Pouczenie o środkach ochrony prawnej przysługujących Wykonawcy w toku postępowania o udzielenie zamówienia:</w:t>
      </w:r>
    </w:p>
    <w:p w14:paraId="5EC63B3E"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Środki ochrony prawnej przysługują wykonawcy, a także innemu podmiotowi, jeżeli ma lub miał interes w uzyskaniu danego zamówienia oraz poniósł lub może ponieść szkodę w wyniku naruszenia przez zamawiającego przepisów niniejszej ustawy.</w:t>
      </w:r>
    </w:p>
    <w:p w14:paraId="75DB9DC6"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lastRenderedPageBreak/>
        <w:t>Odwołanie przysługuje od niezgodnej z przepisami ustawy czynności Zamawiającego podjętej w postępowaniu o udzielenie zamówienia lub zaniechania czynności, do której zamawiający jest zobowiązany na podstawie ustawy.</w:t>
      </w:r>
    </w:p>
    <w:p w14:paraId="0540B67C"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 xml:space="preserve">Odwołanie wnosi się w terminie określonym w art. 182 ustawy PZP. </w:t>
      </w:r>
    </w:p>
    <w:p w14:paraId="1EA568C6"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4AB13079"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0A9D62CF" w14:textId="7280DE65"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Odwołujący przesyła kopię odwołania zamawiającemu przed upływem terminu do wniesienia odwołania w taki sposób, aby mógł on zapoznać się z jego treścią przed upływem tego terminu.</w:t>
      </w:r>
    </w:p>
    <w:p w14:paraId="52E4524D"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W przypadku wniesienia odwołania wobec treści ogłoszenia o zamówieniu lub postanowień specyfikacji istotnych warunków zamówienia zamawiający może przedłużyć termin składania ofert lub termin składania wniosków.</w:t>
      </w:r>
    </w:p>
    <w:p w14:paraId="1C36292B"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W przypadku wniesienia odwołania po upływie terminu składania ofert bieg terminu związania ofertą ulega zawieszeniu do czasu ogłoszenia przez Izbę orzeczenia.</w:t>
      </w:r>
    </w:p>
    <w:p w14:paraId="64D61E40"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W sprawach nieuregulowanych w ustawie PZP zastosowanie mają przepisy Kodeksu Cywilnego.</w:t>
      </w:r>
    </w:p>
    <w:p w14:paraId="05536FF8" w14:textId="77777777" w:rsidR="005B3D48" w:rsidRPr="001E4A9D" w:rsidRDefault="005B3D48" w:rsidP="00933B39">
      <w:pPr>
        <w:numPr>
          <w:ilvl w:val="0"/>
          <w:numId w:val="228"/>
        </w:numPr>
        <w:tabs>
          <w:tab w:val="left" w:pos="360"/>
        </w:tabs>
        <w:spacing w:after="120" w:line="276" w:lineRule="auto"/>
        <w:jc w:val="both"/>
        <w:rPr>
          <w:b/>
          <w:sz w:val="22"/>
          <w:szCs w:val="22"/>
        </w:rPr>
      </w:pPr>
      <w:r w:rsidRPr="001E4A9D">
        <w:rPr>
          <w:b/>
          <w:sz w:val="22"/>
          <w:szCs w:val="22"/>
        </w:rPr>
        <w:t>Adres poczty elektronicznej lub strony internetowej zamawiającego, jeżeli zamawiający dopuszcza porozumiewanie się drogą elektroniczną; informacje dotyczące aukcji elektronicznej; wysokość zwrotu kosztów udziału w postępowaniu, jeżeli zamawiający przewiduje ich zwrot; informacje dotyczące zawarcia umowy ramowej</w:t>
      </w:r>
    </w:p>
    <w:p w14:paraId="6CFB3417" w14:textId="77777777" w:rsidR="005B3D48" w:rsidRPr="001E4A9D" w:rsidRDefault="005B3D48" w:rsidP="005B3D48">
      <w:pPr>
        <w:tabs>
          <w:tab w:val="left" w:pos="360"/>
        </w:tabs>
        <w:spacing w:after="120" w:line="276" w:lineRule="auto"/>
        <w:ind w:left="567"/>
        <w:jc w:val="both"/>
        <w:rPr>
          <w:sz w:val="22"/>
          <w:szCs w:val="22"/>
        </w:rPr>
      </w:pPr>
      <w:r w:rsidRPr="001E4A9D">
        <w:rPr>
          <w:sz w:val="22"/>
          <w:szCs w:val="22"/>
        </w:rPr>
        <w:t>Zamawiający w przedmiotowym postępowaniu nie dopuszcza porozumiewania się drogą elektroniczną, z zastrzeżeniem rozdziału X ust. 3.</w:t>
      </w:r>
    </w:p>
    <w:p w14:paraId="7C0A3CA1" w14:textId="77777777" w:rsidR="006F427B" w:rsidRPr="001E4A9D" w:rsidRDefault="006F427B" w:rsidP="00933B39">
      <w:pPr>
        <w:numPr>
          <w:ilvl w:val="0"/>
          <w:numId w:val="228"/>
        </w:numPr>
        <w:shd w:val="clear" w:color="auto" w:fill="FFFFFF"/>
        <w:tabs>
          <w:tab w:val="left" w:pos="408"/>
        </w:tabs>
        <w:autoSpaceDE w:val="0"/>
        <w:autoSpaceDN w:val="0"/>
        <w:adjustRightInd w:val="0"/>
        <w:spacing w:line="276" w:lineRule="auto"/>
        <w:jc w:val="both"/>
        <w:rPr>
          <w:b/>
          <w:sz w:val="22"/>
          <w:szCs w:val="22"/>
        </w:rPr>
      </w:pPr>
      <w:r w:rsidRPr="001E4A9D">
        <w:rPr>
          <w:b/>
          <w:sz w:val="22"/>
          <w:szCs w:val="22"/>
        </w:rPr>
        <w:t>Informacje dotyczące RODO</w:t>
      </w:r>
      <w:r w:rsidRPr="001E4A9D">
        <w:rPr>
          <w:b/>
          <w:i/>
          <w:sz w:val="22"/>
          <w:szCs w:val="22"/>
        </w:rPr>
        <w:t xml:space="preserve"> </w:t>
      </w:r>
    </w:p>
    <w:p w14:paraId="2FC4EA72" w14:textId="77777777" w:rsidR="006F427B" w:rsidRPr="001E4A9D" w:rsidRDefault="006F427B" w:rsidP="006F427B">
      <w:pPr>
        <w:jc w:val="center"/>
        <w:rPr>
          <w:rFonts w:eastAsia="Calibri"/>
          <w:i/>
          <w:sz w:val="22"/>
          <w:szCs w:val="22"/>
          <w:u w:val="single"/>
          <w:lang w:eastAsia="en-US"/>
        </w:rPr>
      </w:pPr>
    </w:p>
    <w:p w14:paraId="4406A02D" w14:textId="77777777" w:rsidR="00E55822" w:rsidRPr="001E4A9D" w:rsidRDefault="00E55822" w:rsidP="00E55822">
      <w:pPr>
        <w:jc w:val="both"/>
        <w:rPr>
          <w:sz w:val="22"/>
          <w:szCs w:val="22"/>
        </w:rPr>
      </w:pPr>
      <w:r w:rsidRPr="001E4A9D">
        <w:rPr>
          <w:sz w:val="22"/>
          <w:szCs w:val="22"/>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1E4A9D">
        <w:rPr>
          <w:sz w:val="22"/>
          <w:szCs w:val="22"/>
        </w:rPr>
        <w:t>późn</w:t>
      </w:r>
      <w:proofErr w:type="spellEnd"/>
      <w:r w:rsidRPr="001E4A9D">
        <w:rPr>
          <w:sz w:val="22"/>
          <w:szCs w:val="22"/>
        </w:rPr>
        <w:t xml:space="preserve">. zm.3) ), zwanego dalej „rozporządzeniem 2016/679”, w celu umożliwienia korzystania ze środków ochrony prawnej, o których mowa w dziale VI, do upływu terminu do ich wniesienia. </w:t>
      </w:r>
    </w:p>
    <w:p w14:paraId="4D3BBCE8" w14:textId="77777777" w:rsidR="00E55822" w:rsidRPr="001E4A9D" w:rsidRDefault="00E55822" w:rsidP="00E55822">
      <w:pPr>
        <w:jc w:val="both"/>
        <w:rPr>
          <w:sz w:val="22"/>
          <w:szCs w:val="22"/>
        </w:rPr>
      </w:pPr>
    </w:p>
    <w:p w14:paraId="07CAF2F7" w14:textId="26E836FC" w:rsidR="00E55822" w:rsidRPr="001E4A9D" w:rsidRDefault="00E55822" w:rsidP="00E55822">
      <w:pPr>
        <w:jc w:val="both"/>
        <w:rPr>
          <w:sz w:val="22"/>
          <w:szCs w:val="22"/>
        </w:rPr>
      </w:pPr>
      <w:r w:rsidRPr="001E4A9D">
        <w:rPr>
          <w:sz w:val="22"/>
          <w:szCs w:val="22"/>
        </w:rPr>
        <w:t>W przypadku</w:t>
      </w:r>
      <w:r w:rsidR="00423ED7" w:rsidRPr="001E4A9D">
        <w:rPr>
          <w:sz w:val="22"/>
          <w:szCs w:val="22"/>
        </w:rPr>
        <w:t>,</w:t>
      </w:r>
      <w:r w:rsidRPr="001E4A9D">
        <w:rPr>
          <w:sz w:val="22"/>
          <w:szCs w:val="22"/>
        </w:rPr>
        <w:t xml:space="preserve"> gdy wykonanie obowiązków, o których mowa w art. 15 ust. 1– 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0FD7A9AD" w14:textId="77777777" w:rsidR="00E55822" w:rsidRPr="001E4A9D" w:rsidRDefault="00E55822" w:rsidP="00E55822">
      <w:pPr>
        <w:jc w:val="both"/>
        <w:rPr>
          <w:sz w:val="22"/>
          <w:szCs w:val="22"/>
        </w:rPr>
      </w:pPr>
    </w:p>
    <w:p w14:paraId="5F95114F" w14:textId="77777777" w:rsidR="00E55822" w:rsidRPr="001E4A9D" w:rsidRDefault="00E55822" w:rsidP="00E55822">
      <w:pPr>
        <w:jc w:val="both"/>
        <w:rPr>
          <w:sz w:val="22"/>
          <w:szCs w:val="22"/>
        </w:rPr>
      </w:pPr>
      <w:r w:rsidRPr="001E4A9D">
        <w:rPr>
          <w:sz w:val="22"/>
          <w:szCs w:val="22"/>
        </w:rPr>
        <w:lastRenderedPageBreak/>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74C5FE21" w14:textId="77777777" w:rsidR="00E55822" w:rsidRPr="001E4A9D" w:rsidRDefault="00E55822" w:rsidP="00E55822">
      <w:pPr>
        <w:jc w:val="both"/>
        <w:rPr>
          <w:sz w:val="22"/>
          <w:szCs w:val="22"/>
        </w:rPr>
      </w:pPr>
    </w:p>
    <w:p w14:paraId="6AB3308C" w14:textId="77777777" w:rsidR="00E55822" w:rsidRPr="001E4A9D" w:rsidRDefault="00E55822" w:rsidP="00E55822">
      <w:pPr>
        <w:jc w:val="both"/>
        <w:rPr>
          <w:sz w:val="22"/>
          <w:szCs w:val="22"/>
        </w:rPr>
      </w:pPr>
      <w:r w:rsidRPr="001E4A9D">
        <w:rPr>
          <w:sz w:val="22"/>
          <w:szCs w:val="22"/>
        </w:rPr>
        <w:t xml:space="preserve">Wystąpienie z żądaniem, o którym mowa w art. 18 ust. 1 rozporządzenia 2016/679, nie ogranicza przetwarzania danych osobowych do czasu zakończenia postępowania o udzielenie zamówienia publicznego lub konkursu </w:t>
      </w:r>
    </w:p>
    <w:p w14:paraId="775A4EBC" w14:textId="77777777" w:rsidR="00E55822" w:rsidRPr="001E4A9D" w:rsidRDefault="00E55822" w:rsidP="00E55822">
      <w:pPr>
        <w:jc w:val="both"/>
        <w:rPr>
          <w:sz w:val="22"/>
          <w:szCs w:val="22"/>
        </w:rPr>
      </w:pPr>
    </w:p>
    <w:p w14:paraId="5E8B875E" w14:textId="35922402" w:rsidR="00E55822" w:rsidRPr="001E4A9D" w:rsidRDefault="00E55822" w:rsidP="00E55822">
      <w:pPr>
        <w:jc w:val="both"/>
        <w:rPr>
          <w:sz w:val="22"/>
          <w:szCs w:val="22"/>
        </w:rPr>
      </w:pPr>
      <w:r w:rsidRPr="001E4A9D">
        <w:rPr>
          <w:sz w:val="22"/>
          <w:szCs w:val="22"/>
        </w:rPr>
        <w:t>Od dnia zakończenia postępowania o udzielenie zamówienia, w przypadku</w:t>
      </w:r>
      <w:r w:rsidR="00423ED7" w:rsidRPr="001E4A9D">
        <w:rPr>
          <w:sz w:val="22"/>
          <w:szCs w:val="22"/>
        </w:rPr>
        <w:t>,</w:t>
      </w:r>
      <w:r w:rsidRPr="001E4A9D">
        <w:rPr>
          <w:sz w:val="22"/>
          <w:szCs w:val="22"/>
        </w:rPr>
        <w:t xml:space="preserve">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 </w:t>
      </w:r>
    </w:p>
    <w:p w14:paraId="29D511C4" w14:textId="77777777" w:rsidR="00E55822" w:rsidRPr="001E4A9D" w:rsidRDefault="00E55822" w:rsidP="00E55822">
      <w:pPr>
        <w:jc w:val="both"/>
        <w:rPr>
          <w:sz w:val="22"/>
          <w:szCs w:val="22"/>
        </w:rPr>
      </w:pPr>
    </w:p>
    <w:p w14:paraId="6E176644" w14:textId="427C3EFD" w:rsidR="00E55822" w:rsidRPr="001E4A9D" w:rsidRDefault="00E55822" w:rsidP="00E55822">
      <w:pPr>
        <w:jc w:val="both"/>
        <w:rPr>
          <w:sz w:val="22"/>
          <w:szCs w:val="22"/>
        </w:rPr>
      </w:pPr>
      <w:r w:rsidRPr="001E4A9D">
        <w:rPr>
          <w:sz w:val="22"/>
          <w:szCs w:val="22"/>
        </w:rPr>
        <w:t>W przypadku</w:t>
      </w:r>
      <w:r w:rsidR="00423ED7" w:rsidRPr="001E4A9D">
        <w:rPr>
          <w:sz w:val="22"/>
          <w:szCs w:val="22"/>
        </w:rPr>
        <w:t>,</w:t>
      </w:r>
      <w:r w:rsidRPr="001E4A9D">
        <w:rPr>
          <w:sz w:val="22"/>
          <w:szCs w:val="22"/>
        </w:rPr>
        <w:t xml:space="preserve"> gdy wykonanie obowiązków, o których mowa w art. 15 ust. 1– 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w:t>
      </w:r>
    </w:p>
    <w:p w14:paraId="12BB2548" w14:textId="77777777" w:rsidR="00E55822" w:rsidRPr="001E4A9D" w:rsidRDefault="00E55822" w:rsidP="00E55822">
      <w:pPr>
        <w:jc w:val="both"/>
        <w:rPr>
          <w:sz w:val="22"/>
          <w:szCs w:val="22"/>
        </w:rPr>
      </w:pPr>
    </w:p>
    <w:p w14:paraId="35E1F7BB" w14:textId="6BB97C67" w:rsidR="006F427B" w:rsidRPr="001E4A9D" w:rsidRDefault="00E55822" w:rsidP="008F5E26">
      <w:pPr>
        <w:jc w:val="both"/>
        <w:rPr>
          <w:rFonts w:eastAsia="Calibri"/>
          <w:i/>
          <w:sz w:val="22"/>
          <w:szCs w:val="22"/>
          <w:u w:val="single"/>
          <w:lang w:eastAsia="en-US"/>
        </w:rPr>
      </w:pPr>
      <w:r w:rsidRPr="001E4A9D">
        <w:rPr>
          <w:sz w:val="22"/>
          <w:szCs w:val="22"/>
        </w:rPr>
        <w:t>Skorzystanie przez osobę, której dane dotyczą, z uprawnienia do sprostowania lub uzupełnienia, o którym mowa w art. 16 rozporządzenia 2016/679, nie może naruszać integralności protokołu oraz jego załączników.  </w:t>
      </w:r>
    </w:p>
    <w:p w14:paraId="33E54E2C" w14:textId="77777777" w:rsidR="00E55822" w:rsidRPr="001E4A9D" w:rsidRDefault="00E55822" w:rsidP="006F427B">
      <w:pPr>
        <w:jc w:val="center"/>
        <w:rPr>
          <w:rFonts w:eastAsia="Calibri"/>
          <w:i/>
          <w:sz w:val="22"/>
          <w:szCs w:val="22"/>
          <w:u w:val="single"/>
          <w:lang w:eastAsia="en-US"/>
        </w:rPr>
      </w:pPr>
    </w:p>
    <w:p w14:paraId="38E99946" w14:textId="45E66CB6" w:rsidR="006F427B" w:rsidRPr="001E4A9D" w:rsidRDefault="006F427B" w:rsidP="006F427B">
      <w:pPr>
        <w:jc w:val="center"/>
        <w:rPr>
          <w:rFonts w:eastAsia="Calibri"/>
          <w:i/>
          <w:sz w:val="22"/>
          <w:szCs w:val="22"/>
          <w:u w:val="single"/>
          <w:lang w:eastAsia="en-US"/>
        </w:rPr>
      </w:pPr>
      <w:r w:rsidRPr="001E4A9D">
        <w:rPr>
          <w:rFonts w:eastAsia="Calibri"/>
          <w:i/>
          <w:sz w:val="22"/>
          <w:szCs w:val="22"/>
          <w:u w:val="single"/>
          <w:lang w:eastAsia="en-US"/>
        </w:rPr>
        <w:t>klauzula informacyjna z art. 13 RODO do zastosowania przez zamawiających w celu związanym z postępowaniem o udzielenie zamówienia publicznego</w:t>
      </w:r>
    </w:p>
    <w:p w14:paraId="74A9F22F" w14:textId="77777777" w:rsidR="006F427B" w:rsidRPr="001E4A9D" w:rsidRDefault="006F427B" w:rsidP="006F427B">
      <w:pPr>
        <w:jc w:val="center"/>
        <w:rPr>
          <w:rFonts w:eastAsia="Calibri"/>
          <w:i/>
          <w:sz w:val="22"/>
          <w:szCs w:val="22"/>
          <w:u w:val="single"/>
          <w:lang w:eastAsia="en-US"/>
        </w:rPr>
      </w:pPr>
    </w:p>
    <w:p w14:paraId="774FB216" w14:textId="77777777" w:rsidR="00E55822" w:rsidRPr="001E4A9D" w:rsidRDefault="00E55822" w:rsidP="00E55822">
      <w:pPr>
        <w:spacing w:line="276" w:lineRule="auto"/>
        <w:ind w:firstLine="567"/>
        <w:jc w:val="both"/>
        <w:rPr>
          <w:sz w:val="22"/>
          <w:szCs w:val="22"/>
        </w:rPr>
      </w:pPr>
      <w:r w:rsidRPr="001E4A9D">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476FF841" w14:textId="77777777" w:rsidR="00E55822" w:rsidRPr="001E4A9D" w:rsidRDefault="00E55822" w:rsidP="00E55822">
      <w:pPr>
        <w:spacing w:line="276" w:lineRule="auto"/>
        <w:ind w:firstLine="567"/>
        <w:jc w:val="both"/>
        <w:rPr>
          <w:sz w:val="22"/>
          <w:szCs w:val="22"/>
        </w:rPr>
      </w:pPr>
      <w:r w:rsidRPr="001E4A9D">
        <w:rPr>
          <w:sz w:val="22"/>
          <w:szCs w:val="22"/>
        </w:rPr>
        <w:t>administratorem Pani/Pana danych osobowych jest Akademia Morska w Szczecinie ul. Wały Chrobrego 1-2, 70-500 Szczecin, tel. (91) 48 09 400, am.szczecin.pl;</w:t>
      </w:r>
    </w:p>
    <w:p w14:paraId="2D93BA65" w14:textId="77777777" w:rsidR="00E55822" w:rsidRPr="001E4A9D" w:rsidRDefault="00E55822" w:rsidP="00E55822">
      <w:pPr>
        <w:spacing w:line="276" w:lineRule="auto"/>
        <w:ind w:firstLine="567"/>
        <w:jc w:val="both"/>
        <w:rPr>
          <w:sz w:val="22"/>
          <w:szCs w:val="22"/>
        </w:rPr>
      </w:pPr>
      <w:r w:rsidRPr="001E4A9D">
        <w:rPr>
          <w:sz w:val="22"/>
          <w:szCs w:val="22"/>
        </w:rPr>
        <w:t>dane kontaktowe do inspektora ochrony danych e-mail: iod@am.szczecin.pl;</w:t>
      </w:r>
    </w:p>
    <w:p w14:paraId="176273EF" w14:textId="77777777" w:rsidR="00E55822" w:rsidRPr="001E4A9D" w:rsidRDefault="00E55822" w:rsidP="00E55822">
      <w:pPr>
        <w:spacing w:line="276" w:lineRule="auto"/>
        <w:ind w:firstLine="567"/>
        <w:jc w:val="both"/>
        <w:rPr>
          <w:sz w:val="22"/>
          <w:szCs w:val="22"/>
        </w:rPr>
      </w:pPr>
      <w:r w:rsidRPr="001E4A9D">
        <w:rPr>
          <w:sz w:val="22"/>
          <w:szCs w:val="22"/>
        </w:rPr>
        <w:t>Pani/Pana dane osobowe przetwarzane będą na podstawie art. 6 ust. 1 lit. c RODO w celu związanym z postępowaniem o udzielenie zamówienia publicznego /dane identyfikujące postępowanie, np. nazwa, numer/ prowadzonym w trybie ………………….;</w:t>
      </w:r>
    </w:p>
    <w:p w14:paraId="370656FD" w14:textId="77777777" w:rsidR="00E55822" w:rsidRPr="001E4A9D" w:rsidRDefault="00E55822" w:rsidP="00E55822">
      <w:pPr>
        <w:spacing w:line="276" w:lineRule="auto"/>
        <w:ind w:firstLine="567"/>
        <w:jc w:val="both"/>
        <w:rPr>
          <w:sz w:val="22"/>
          <w:szCs w:val="22"/>
        </w:rPr>
      </w:pPr>
      <w:r w:rsidRPr="001E4A9D">
        <w:rPr>
          <w:sz w:val="22"/>
          <w:szCs w:val="22"/>
        </w:rPr>
        <w:t xml:space="preserve">odbiorcami Pani/Pana danych osobowych będą osoby lub podmioty, którym udostępniona zostanie dokumentacja postępowania w oparciu o art. 8 oraz art. 96 ust. 3 ustawy z dnia 29 stycznia 2004 r. – Prawo zamówień publicznych, dalej „ustawa </w:t>
      </w:r>
      <w:proofErr w:type="spellStart"/>
      <w:r w:rsidRPr="001E4A9D">
        <w:rPr>
          <w:sz w:val="22"/>
          <w:szCs w:val="22"/>
        </w:rPr>
        <w:t>Pzp</w:t>
      </w:r>
      <w:proofErr w:type="spellEnd"/>
      <w:r w:rsidRPr="001E4A9D">
        <w:rPr>
          <w:sz w:val="22"/>
          <w:szCs w:val="22"/>
        </w:rPr>
        <w:t xml:space="preserve">” oraz podmiotom przetwarzającym dane w naszym imieniu, na podstawie umowy powierzenia danych;  </w:t>
      </w:r>
    </w:p>
    <w:p w14:paraId="09440679" w14:textId="77777777" w:rsidR="00E55822" w:rsidRPr="001E4A9D" w:rsidRDefault="00E55822" w:rsidP="00E55822">
      <w:pPr>
        <w:spacing w:line="276" w:lineRule="auto"/>
        <w:ind w:firstLine="567"/>
        <w:jc w:val="both"/>
        <w:rPr>
          <w:sz w:val="22"/>
          <w:szCs w:val="22"/>
        </w:rPr>
      </w:pPr>
      <w:r w:rsidRPr="001E4A9D">
        <w:rPr>
          <w:sz w:val="22"/>
          <w:szCs w:val="22"/>
        </w:rPr>
        <w:t xml:space="preserve">Pani/Pana dane osobowe będą przechowywane, zgodnie z art. 97 ust. 1 ustawy </w:t>
      </w:r>
      <w:proofErr w:type="spellStart"/>
      <w:r w:rsidRPr="001E4A9D">
        <w:rPr>
          <w:sz w:val="22"/>
          <w:szCs w:val="22"/>
        </w:rPr>
        <w:t>Pzp</w:t>
      </w:r>
      <w:proofErr w:type="spellEnd"/>
      <w:r w:rsidRPr="001E4A9D">
        <w:rPr>
          <w:sz w:val="22"/>
          <w:szCs w:val="22"/>
        </w:rPr>
        <w:t>, przez okres 4 lat od dnia zakończenia postępowania o udzielenie zamówienia, a jeżeli czas trwania umowy przekracza 4 lata, okres przechowywania obejmuje cały czas trwania umowy;</w:t>
      </w:r>
    </w:p>
    <w:p w14:paraId="11B90C47" w14:textId="77777777" w:rsidR="00E55822" w:rsidRPr="001E4A9D" w:rsidRDefault="00E55822" w:rsidP="00E55822">
      <w:pPr>
        <w:spacing w:line="276" w:lineRule="auto"/>
        <w:ind w:firstLine="567"/>
        <w:jc w:val="both"/>
        <w:rPr>
          <w:sz w:val="22"/>
          <w:szCs w:val="22"/>
        </w:rPr>
      </w:pPr>
      <w:r w:rsidRPr="001E4A9D">
        <w:rPr>
          <w:sz w:val="22"/>
          <w:szCs w:val="22"/>
        </w:rPr>
        <w:t xml:space="preserve">obowiązek podania przez Panią/Pana danych osobowych bezpośrednio Pani/Pana dotyczących jest wymogiem ustawowym określonym w przepisach ustawy </w:t>
      </w:r>
      <w:proofErr w:type="spellStart"/>
      <w:r w:rsidRPr="001E4A9D">
        <w:rPr>
          <w:sz w:val="22"/>
          <w:szCs w:val="22"/>
        </w:rPr>
        <w:t>Pzp</w:t>
      </w:r>
      <w:proofErr w:type="spellEnd"/>
      <w:r w:rsidRPr="001E4A9D">
        <w:rPr>
          <w:sz w:val="22"/>
          <w:szCs w:val="22"/>
        </w:rPr>
        <w:t xml:space="preserve">, związanym z udziałem w postępowaniu o udzielenie zamówienia publicznego; konsekwencje niepodania określonych danych wynikają z ustawy </w:t>
      </w:r>
      <w:proofErr w:type="spellStart"/>
      <w:r w:rsidRPr="001E4A9D">
        <w:rPr>
          <w:sz w:val="22"/>
          <w:szCs w:val="22"/>
        </w:rPr>
        <w:t>Pzp</w:t>
      </w:r>
      <w:proofErr w:type="spellEnd"/>
      <w:r w:rsidRPr="001E4A9D">
        <w:rPr>
          <w:sz w:val="22"/>
          <w:szCs w:val="22"/>
        </w:rPr>
        <w:t>;</w:t>
      </w:r>
    </w:p>
    <w:p w14:paraId="0318BBBD" w14:textId="77777777" w:rsidR="00E55822" w:rsidRPr="001E4A9D" w:rsidRDefault="00E55822" w:rsidP="00E55822">
      <w:pPr>
        <w:spacing w:line="276" w:lineRule="auto"/>
        <w:ind w:firstLine="567"/>
        <w:jc w:val="both"/>
        <w:rPr>
          <w:sz w:val="22"/>
          <w:szCs w:val="22"/>
        </w:rPr>
      </w:pPr>
      <w:r w:rsidRPr="001E4A9D">
        <w:rPr>
          <w:sz w:val="22"/>
          <w:szCs w:val="22"/>
        </w:rPr>
        <w:t>w odniesieniu do Pani/Pana danych osobowych decyzje nie będą podejmowane w sposób zautomatyzowany, stosowanie do art. 22 RODO;</w:t>
      </w:r>
    </w:p>
    <w:p w14:paraId="66E7011F" w14:textId="77777777" w:rsidR="00E55822" w:rsidRPr="001E4A9D" w:rsidRDefault="00E55822" w:rsidP="00E55822">
      <w:pPr>
        <w:spacing w:line="276" w:lineRule="auto"/>
        <w:ind w:firstLine="567"/>
        <w:jc w:val="both"/>
        <w:rPr>
          <w:sz w:val="22"/>
          <w:szCs w:val="22"/>
        </w:rPr>
      </w:pPr>
      <w:r w:rsidRPr="001E4A9D">
        <w:rPr>
          <w:sz w:val="22"/>
          <w:szCs w:val="22"/>
        </w:rPr>
        <w:lastRenderedPageBreak/>
        <w:t>posiada Pani/Pan:</w:t>
      </w:r>
    </w:p>
    <w:p w14:paraId="4722FCB2" w14:textId="77777777" w:rsidR="00E55822" w:rsidRPr="001E4A9D" w:rsidRDefault="00E55822" w:rsidP="00E55822">
      <w:pPr>
        <w:spacing w:line="276" w:lineRule="auto"/>
        <w:ind w:firstLine="567"/>
        <w:jc w:val="both"/>
        <w:rPr>
          <w:sz w:val="22"/>
          <w:szCs w:val="22"/>
        </w:rPr>
      </w:pPr>
      <w:r w:rsidRPr="001E4A9D">
        <w:rPr>
          <w:sz w:val="22"/>
          <w:szCs w:val="22"/>
        </w:rPr>
        <w:t>na podstawie art. 15 RODO prawo dostępu do danych osobowych Pani/Pana dotyczących;</w:t>
      </w:r>
    </w:p>
    <w:p w14:paraId="244521DE" w14:textId="77777777" w:rsidR="00E55822" w:rsidRPr="001E4A9D" w:rsidRDefault="00E55822" w:rsidP="00E55822">
      <w:pPr>
        <w:spacing w:line="276" w:lineRule="auto"/>
        <w:ind w:firstLine="567"/>
        <w:jc w:val="both"/>
        <w:rPr>
          <w:sz w:val="22"/>
          <w:szCs w:val="22"/>
        </w:rPr>
      </w:pPr>
      <w:r w:rsidRPr="001E4A9D">
        <w:rPr>
          <w:sz w:val="22"/>
          <w:szCs w:val="22"/>
        </w:rPr>
        <w:t>na podstawie art. 16 RODO prawo do sprostowania Pani/Pana danych osobowych;</w:t>
      </w:r>
    </w:p>
    <w:p w14:paraId="0B30F607" w14:textId="77777777" w:rsidR="00E55822" w:rsidRPr="001E4A9D" w:rsidRDefault="00E55822" w:rsidP="00E55822">
      <w:pPr>
        <w:spacing w:line="276" w:lineRule="auto"/>
        <w:ind w:firstLine="567"/>
        <w:jc w:val="both"/>
        <w:rPr>
          <w:sz w:val="22"/>
          <w:szCs w:val="22"/>
        </w:rPr>
      </w:pPr>
      <w:r w:rsidRPr="001E4A9D">
        <w:rPr>
          <w:sz w:val="22"/>
          <w:szCs w:val="22"/>
        </w:rPr>
        <w:t xml:space="preserve">na podstawie art. 18 RODO prawo żądania od administratora ograniczenia przetwarzania danych osobowych z zastrzeżeniem przypadków, o których mowa w art. 18 ust. 2 RODO;  </w:t>
      </w:r>
    </w:p>
    <w:p w14:paraId="705B1CBE" w14:textId="77777777" w:rsidR="00E55822" w:rsidRPr="001E4A9D" w:rsidRDefault="00E55822" w:rsidP="00E55822">
      <w:pPr>
        <w:spacing w:line="276" w:lineRule="auto"/>
        <w:ind w:firstLine="567"/>
        <w:jc w:val="both"/>
        <w:rPr>
          <w:sz w:val="22"/>
          <w:szCs w:val="22"/>
        </w:rPr>
      </w:pPr>
      <w:r w:rsidRPr="001E4A9D">
        <w:rPr>
          <w:sz w:val="22"/>
          <w:szCs w:val="22"/>
        </w:rPr>
        <w:t>prawo do wniesienia skargi do Prezesa Urzędu Ochrony Danych Osobowych, gdy uzna Pani/Pan, że przetwarzanie danych osobowych Pani/Pana dotyczących narusza przepisy RODO;</w:t>
      </w:r>
    </w:p>
    <w:p w14:paraId="726A99AF" w14:textId="77777777" w:rsidR="00E55822" w:rsidRPr="001E4A9D" w:rsidRDefault="00E55822" w:rsidP="00E55822">
      <w:pPr>
        <w:spacing w:line="276" w:lineRule="auto"/>
        <w:ind w:firstLine="567"/>
        <w:jc w:val="both"/>
        <w:rPr>
          <w:sz w:val="22"/>
          <w:szCs w:val="22"/>
        </w:rPr>
      </w:pPr>
      <w:r w:rsidRPr="001E4A9D">
        <w:rPr>
          <w:sz w:val="22"/>
          <w:szCs w:val="22"/>
        </w:rPr>
        <w:t>nie przysługuje Pani/Panu:</w:t>
      </w:r>
    </w:p>
    <w:p w14:paraId="7E96C7BB" w14:textId="77777777" w:rsidR="00E55822" w:rsidRPr="001E4A9D" w:rsidRDefault="00E55822" w:rsidP="00E55822">
      <w:pPr>
        <w:spacing w:line="276" w:lineRule="auto"/>
        <w:ind w:firstLine="567"/>
        <w:jc w:val="both"/>
        <w:rPr>
          <w:sz w:val="22"/>
          <w:szCs w:val="22"/>
        </w:rPr>
      </w:pPr>
      <w:r w:rsidRPr="001E4A9D">
        <w:rPr>
          <w:sz w:val="22"/>
          <w:szCs w:val="22"/>
        </w:rPr>
        <w:t>w związku z art. 17 ust. 3 lit. b, d lub e RODO prawo do usunięcia danych osobowych;</w:t>
      </w:r>
    </w:p>
    <w:p w14:paraId="79794631" w14:textId="77777777" w:rsidR="00E55822" w:rsidRPr="001E4A9D" w:rsidRDefault="00E55822" w:rsidP="00E55822">
      <w:pPr>
        <w:spacing w:line="276" w:lineRule="auto"/>
        <w:ind w:firstLine="567"/>
        <w:jc w:val="both"/>
        <w:rPr>
          <w:sz w:val="22"/>
          <w:szCs w:val="22"/>
        </w:rPr>
      </w:pPr>
      <w:r w:rsidRPr="001E4A9D">
        <w:rPr>
          <w:sz w:val="22"/>
          <w:szCs w:val="22"/>
        </w:rPr>
        <w:t>prawo do przenoszenia danych osobowych, o którym mowa w art. 20 RODO;</w:t>
      </w:r>
    </w:p>
    <w:p w14:paraId="3C86D058" w14:textId="77777777" w:rsidR="00E55822" w:rsidRPr="001E4A9D" w:rsidRDefault="00E55822" w:rsidP="00E55822">
      <w:pPr>
        <w:spacing w:line="276" w:lineRule="auto"/>
        <w:ind w:firstLine="567"/>
        <w:jc w:val="both"/>
        <w:rPr>
          <w:sz w:val="22"/>
          <w:szCs w:val="22"/>
        </w:rPr>
      </w:pPr>
      <w:r w:rsidRPr="001E4A9D">
        <w:rPr>
          <w:sz w:val="22"/>
          <w:szCs w:val="22"/>
        </w:rPr>
        <w:t xml:space="preserve">na podstawie art. 21 RODO prawo sprzeciwu, wobec przetwarzania danych osobowych, gdyż podstawą prawną przetwarzania Pani/Pana danych osobowych jest art. 6 ust. 1 lit. c RODO. </w:t>
      </w:r>
    </w:p>
    <w:p w14:paraId="4F783D9F" w14:textId="77777777" w:rsidR="006F427B" w:rsidRPr="001E4A9D" w:rsidRDefault="006F427B" w:rsidP="006F427B">
      <w:pPr>
        <w:shd w:val="clear" w:color="auto" w:fill="FFFFFF"/>
        <w:tabs>
          <w:tab w:val="left" w:pos="408"/>
        </w:tabs>
        <w:autoSpaceDE w:val="0"/>
        <w:autoSpaceDN w:val="0"/>
        <w:adjustRightInd w:val="0"/>
        <w:spacing w:line="276" w:lineRule="auto"/>
        <w:jc w:val="both"/>
        <w:rPr>
          <w:sz w:val="22"/>
          <w:szCs w:val="22"/>
        </w:rPr>
      </w:pPr>
    </w:p>
    <w:p w14:paraId="52E0CA29" w14:textId="77777777" w:rsidR="006F427B" w:rsidRPr="001E4A9D" w:rsidRDefault="006F427B" w:rsidP="006F427B">
      <w:pPr>
        <w:shd w:val="clear" w:color="auto" w:fill="FFFFFF"/>
        <w:tabs>
          <w:tab w:val="left" w:pos="408"/>
        </w:tabs>
        <w:autoSpaceDE w:val="0"/>
        <w:autoSpaceDN w:val="0"/>
        <w:adjustRightInd w:val="0"/>
        <w:spacing w:line="276" w:lineRule="auto"/>
        <w:jc w:val="both"/>
        <w:rPr>
          <w:sz w:val="22"/>
          <w:szCs w:val="22"/>
        </w:rPr>
      </w:pPr>
    </w:p>
    <w:p w14:paraId="14B87917" w14:textId="77777777" w:rsidR="004216C7" w:rsidRPr="001E4A9D" w:rsidRDefault="004216C7" w:rsidP="005B3D48">
      <w:pPr>
        <w:tabs>
          <w:tab w:val="left" w:pos="360"/>
        </w:tabs>
        <w:spacing w:after="120" w:line="276" w:lineRule="auto"/>
        <w:ind w:left="567"/>
        <w:jc w:val="both"/>
        <w:rPr>
          <w:sz w:val="22"/>
          <w:szCs w:val="22"/>
        </w:rPr>
      </w:pPr>
    </w:p>
    <w:p w14:paraId="040A13F1" w14:textId="77777777" w:rsidR="004216C7" w:rsidRPr="001E4A9D" w:rsidRDefault="004216C7" w:rsidP="005B3D48">
      <w:pPr>
        <w:tabs>
          <w:tab w:val="left" w:pos="360"/>
        </w:tabs>
        <w:spacing w:after="120" w:line="276" w:lineRule="auto"/>
        <w:ind w:left="567"/>
        <w:jc w:val="both"/>
        <w:rPr>
          <w:sz w:val="22"/>
          <w:szCs w:val="22"/>
        </w:rPr>
      </w:pPr>
    </w:p>
    <w:p w14:paraId="11ABBAF4" w14:textId="77777777" w:rsidR="004216C7" w:rsidRPr="001E4A9D" w:rsidRDefault="004216C7" w:rsidP="005B3D48">
      <w:pPr>
        <w:tabs>
          <w:tab w:val="left" w:pos="360"/>
        </w:tabs>
        <w:spacing w:after="120" w:line="276" w:lineRule="auto"/>
        <w:ind w:left="567"/>
        <w:jc w:val="both"/>
        <w:rPr>
          <w:sz w:val="22"/>
          <w:szCs w:val="22"/>
        </w:rPr>
      </w:pPr>
    </w:p>
    <w:p w14:paraId="042FD12D" w14:textId="77777777" w:rsidR="004216C7" w:rsidRPr="001E4A9D" w:rsidRDefault="004216C7" w:rsidP="005B3D48">
      <w:pPr>
        <w:tabs>
          <w:tab w:val="left" w:pos="360"/>
        </w:tabs>
        <w:spacing w:after="120" w:line="276" w:lineRule="auto"/>
        <w:ind w:left="567"/>
        <w:jc w:val="both"/>
        <w:rPr>
          <w:sz w:val="22"/>
          <w:szCs w:val="22"/>
        </w:rPr>
      </w:pPr>
    </w:p>
    <w:p w14:paraId="3978571B" w14:textId="77777777" w:rsidR="005B3D48" w:rsidRPr="001E4A9D" w:rsidRDefault="005B3D48" w:rsidP="005B3D48">
      <w:pPr>
        <w:tabs>
          <w:tab w:val="left" w:pos="360"/>
        </w:tabs>
        <w:spacing w:after="120" w:line="276" w:lineRule="auto"/>
        <w:ind w:left="567"/>
        <w:jc w:val="right"/>
        <w:rPr>
          <w:sz w:val="22"/>
          <w:szCs w:val="22"/>
        </w:rPr>
      </w:pPr>
      <w:r w:rsidRPr="001E4A9D">
        <w:rPr>
          <w:sz w:val="22"/>
          <w:szCs w:val="22"/>
        </w:rPr>
        <w:t>podpis Zamawiającego:</w:t>
      </w:r>
    </w:p>
    <w:p w14:paraId="58B283A5" w14:textId="77777777" w:rsidR="005B3D48" w:rsidRPr="001E4A9D" w:rsidRDefault="005B3D48" w:rsidP="005B3D48">
      <w:pPr>
        <w:tabs>
          <w:tab w:val="left" w:pos="360"/>
        </w:tabs>
        <w:spacing w:after="120" w:line="276" w:lineRule="auto"/>
        <w:ind w:left="567"/>
        <w:jc w:val="right"/>
        <w:rPr>
          <w:sz w:val="22"/>
          <w:szCs w:val="22"/>
        </w:rPr>
      </w:pPr>
    </w:p>
    <w:p w14:paraId="53712CCD" w14:textId="77777777" w:rsidR="005B3D48" w:rsidRPr="001E4A9D" w:rsidRDefault="005B3D48" w:rsidP="005B3D48">
      <w:pPr>
        <w:tabs>
          <w:tab w:val="left" w:pos="360"/>
        </w:tabs>
        <w:spacing w:after="120" w:line="276" w:lineRule="auto"/>
        <w:ind w:left="567"/>
        <w:jc w:val="right"/>
        <w:rPr>
          <w:sz w:val="22"/>
          <w:szCs w:val="22"/>
        </w:rPr>
      </w:pPr>
      <w:r w:rsidRPr="001E4A9D">
        <w:rPr>
          <w:sz w:val="22"/>
          <w:szCs w:val="22"/>
        </w:rPr>
        <w:t>……………………………</w:t>
      </w:r>
    </w:p>
    <w:p w14:paraId="37D0A8D6" w14:textId="77777777" w:rsidR="00AA0A81" w:rsidRPr="001E4A9D" w:rsidRDefault="006D0D8E" w:rsidP="005B3D48">
      <w:pPr>
        <w:tabs>
          <w:tab w:val="left" w:pos="360"/>
        </w:tabs>
        <w:spacing w:after="120" w:line="276" w:lineRule="auto"/>
        <w:ind w:left="567"/>
        <w:jc w:val="both"/>
        <w:sectPr w:rsidR="00AA0A81" w:rsidRPr="001E4A9D" w:rsidSect="00E74A4D">
          <w:headerReference w:type="default" r:id="rId10"/>
          <w:footerReference w:type="even" r:id="rId11"/>
          <w:footerReference w:type="default" r:id="rId12"/>
          <w:pgSz w:w="11907" w:h="16839" w:code="9"/>
          <w:pgMar w:top="1418" w:right="1418" w:bottom="1418" w:left="1418" w:header="142" w:footer="108" w:gutter="0"/>
          <w:cols w:space="708"/>
          <w:formProt w:val="0"/>
          <w:docGrid w:linePitch="360"/>
        </w:sectPr>
      </w:pPr>
      <w:r w:rsidRPr="001E4A9D">
        <w:tab/>
      </w:r>
      <w:r w:rsidRPr="001E4A9D">
        <w:tab/>
      </w:r>
      <w:r w:rsidRPr="001E4A9D">
        <w:tab/>
      </w:r>
      <w:r w:rsidRPr="001E4A9D">
        <w:tab/>
      </w:r>
      <w:r w:rsidRPr="001E4A9D">
        <w:tab/>
      </w:r>
      <w:r w:rsidRPr="001E4A9D">
        <w:tab/>
      </w:r>
      <w:r w:rsidRPr="001E4A9D">
        <w:tab/>
      </w:r>
      <w:r w:rsidRPr="001E4A9D">
        <w:tab/>
      </w:r>
      <w:r w:rsidRPr="001E4A9D">
        <w:tab/>
      </w:r>
      <w:r w:rsidRPr="001E4A9D">
        <w:tab/>
      </w:r>
      <w:r w:rsidRPr="001E4A9D">
        <w:tab/>
      </w:r>
      <w:r w:rsidRPr="001E4A9D">
        <w:tab/>
      </w:r>
      <w:r w:rsidRPr="001E4A9D">
        <w:tab/>
      </w:r>
      <w:r w:rsidRPr="001E4A9D">
        <w:tab/>
      </w:r>
      <w:r w:rsidRPr="001E4A9D">
        <w:tab/>
      </w:r>
    </w:p>
    <w:p w14:paraId="5AE9F6F4" w14:textId="77777777" w:rsidR="006D0D8E" w:rsidRPr="001E4A9D" w:rsidRDefault="006D0D8E" w:rsidP="00AA0A81">
      <w:pPr>
        <w:tabs>
          <w:tab w:val="left" w:pos="360"/>
        </w:tabs>
        <w:spacing w:after="120" w:line="276" w:lineRule="auto"/>
        <w:ind w:left="567"/>
        <w:jc w:val="right"/>
      </w:pPr>
      <w:r w:rsidRPr="001E4A9D">
        <w:lastRenderedPageBreak/>
        <w:t>Załącznik nr 1 do SIWZ</w:t>
      </w:r>
    </w:p>
    <w:p w14:paraId="5CB3C6FB" w14:textId="77777777" w:rsidR="005B3D48" w:rsidRPr="001E4A9D" w:rsidRDefault="005B3D48" w:rsidP="00AA0A81">
      <w:pPr>
        <w:tabs>
          <w:tab w:val="left" w:pos="360"/>
        </w:tabs>
        <w:spacing w:after="120" w:line="276" w:lineRule="auto"/>
        <w:ind w:left="142"/>
        <w:jc w:val="both"/>
      </w:pPr>
      <w:r w:rsidRPr="001E4A9D">
        <w:t>nazwa i adres siedziby Wykonawcy: ...............................................................</w:t>
      </w:r>
    </w:p>
    <w:p w14:paraId="77E56AF0" w14:textId="77777777" w:rsidR="005B3D48" w:rsidRPr="001E4A9D" w:rsidRDefault="005B3D48" w:rsidP="00AA0A81">
      <w:pPr>
        <w:tabs>
          <w:tab w:val="left" w:pos="360"/>
        </w:tabs>
        <w:spacing w:after="120" w:line="276" w:lineRule="auto"/>
        <w:ind w:left="142"/>
        <w:jc w:val="both"/>
      </w:pPr>
      <w:r w:rsidRPr="001E4A9D">
        <w:t>Nr NIP</w:t>
      </w:r>
      <w:r w:rsidRPr="001E4A9D">
        <w:tab/>
      </w:r>
      <w:r w:rsidRPr="001E4A9D">
        <w:tab/>
        <w:t>...................................................</w:t>
      </w:r>
    </w:p>
    <w:p w14:paraId="37447EA3" w14:textId="77777777" w:rsidR="005B3D48" w:rsidRPr="001E4A9D" w:rsidRDefault="005B3D48" w:rsidP="00AA0A81">
      <w:pPr>
        <w:tabs>
          <w:tab w:val="left" w:pos="360"/>
        </w:tabs>
        <w:spacing w:after="120" w:line="276" w:lineRule="auto"/>
        <w:ind w:left="142"/>
        <w:jc w:val="both"/>
      </w:pPr>
      <w:r w:rsidRPr="001E4A9D">
        <w:t>Nr REGON</w:t>
      </w:r>
      <w:r w:rsidRPr="001E4A9D">
        <w:tab/>
        <w:t>...................................................</w:t>
      </w:r>
    </w:p>
    <w:p w14:paraId="59BAFA05" w14:textId="77777777" w:rsidR="005B3D48" w:rsidRPr="001E4A9D" w:rsidRDefault="005B3D48" w:rsidP="00AA0A81">
      <w:pPr>
        <w:tabs>
          <w:tab w:val="left" w:pos="360"/>
        </w:tabs>
        <w:spacing w:after="120" w:line="276" w:lineRule="auto"/>
        <w:ind w:left="142"/>
        <w:jc w:val="both"/>
      </w:pPr>
      <w:r w:rsidRPr="001E4A9D">
        <w:t>nr telefonu</w:t>
      </w:r>
      <w:r w:rsidRPr="001E4A9D">
        <w:tab/>
        <w:t>...................................................</w:t>
      </w:r>
    </w:p>
    <w:p w14:paraId="7516849B" w14:textId="77777777" w:rsidR="005B3D48" w:rsidRPr="001E4A9D" w:rsidRDefault="005B3D48" w:rsidP="00AA0A81">
      <w:pPr>
        <w:tabs>
          <w:tab w:val="left" w:pos="360"/>
        </w:tabs>
        <w:spacing w:after="120" w:line="276" w:lineRule="auto"/>
        <w:ind w:left="142"/>
        <w:jc w:val="both"/>
        <w:rPr>
          <w:lang w:val="en-US"/>
        </w:rPr>
      </w:pPr>
      <w:r w:rsidRPr="001E4A9D">
        <w:rPr>
          <w:lang w:val="en-US"/>
        </w:rPr>
        <w:t xml:space="preserve">nr </w:t>
      </w:r>
      <w:proofErr w:type="spellStart"/>
      <w:r w:rsidRPr="001E4A9D">
        <w:rPr>
          <w:lang w:val="en-US"/>
        </w:rPr>
        <w:t>faksu</w:t>
      </w:r>
      <w:proofErr w:type="spellEnd"/>
      <w:r w:rsidRPr="001E4A9D">
        <w:rPr>
          <w:lang w:val="en-US"/>
        </w:rPr>
        <w:tab/>
        <w:t xml:space="preserve">              ...................................................</w:t>
      </w:r>
    </w:p>
    <w:p w14:paraId="7BEA12A2" w14:textId="77777777" w:rsidR="005B3D48" w:rsidRPr="001E4A9D" w:rsidRDefault="005B3D48" w:rsidP="00AA0A81">
      <w:pPr>
        <w:tabs>
          <w:tab w:val="left" w:pos="360"/>
        </w:tabs>
        <w:spacing w:after="120" w:line="276" w:lineRule="auto"/>
        <w:ind w:left="142"/>
        <w:jc w:val="both"/>
        <w:rPr>
          <w:lang w:val="en-US"/>
        </w:rPr>
      </w:pPr>
      <w:r w:rsidRPr="001E4A9D">
        <w:rPr>
          <w:lang w:val="en-US"/>
        </w:rPr>
        <w:t>e-mail                     ..…………...…………………..</w:t>
      </w:r>
    </w:p>
    <w:p w14:paraId="5DD9D972" w14:textId="77777777" w:rsidR="005B3D48" w:rsidRPr="001E4A9D" w:rsidRDefault="005B3D48" w:rsidP="00AA0A81">
      <w:pPr>
        <w:tabs>
          <w:tab w:val="left" w:pos="360"/>
        </w:tabs>
        <w:spacing w:after="120" w:line="276" w:lineRule="auto"/>
        <w:ind w:left="142"/>
        <w:jc w:val="both"/>
        <w:rPr>
          <w:lang w:val="en-US"/>
        </w:rPr>
      </w:pPr>
      <w:r w:rsidRPr="001E4A9D">
        <w:rPr>
          <w:lang w:val="en-US"/>
        </w:rPr>
        <w:t>KRS/</w:t>
      </w:r>
      <w:proofErr w:type="spellStart"/>
      <w:r w:rsidRPr="001E4A9D">
        <w:rPr>
          <w:lang w:val="en-US"/>
        </w:rPr>
        <w:t>CEiDG</w:t>
      </w:r>
      <w:proofErr w:type="spellEnd"/>
      <w:r w:rsidRPr="001E4A9D">
        <w:rPr>
          <w:lang w:val="en-US"/>
        </w:rPr>
        <w:t xml:space="preserve">          …………………………………</w:t>
      </w:r>
    </w:p>
    <w:p w14:paraId="0977C95A" w14:textId="77777777" w:rsidR="005B3D48" w:rsidRPr="001E4A9D" w:rsidRDefault="005B3D48" w:rsidP="00AA0A81">
      <w:pPr>
        <w:tabs>
          <w:tab w:val="left" w:pos="360"/>
        </w:tabs>
        <w:spacing w:after="120" w:line="276" w:lineRule="auto"/>
        <w:ind w:left="142"/>
        <w:jc w:val="both"/>
      </w:pPr>
      <w:r w:rsidRPr="001E4A9D">
        <w:t>dane osoby upoważnionej do kontaktowania się z Zamawiającym: ..............................................</w:t>
      </w:r>
    </w:p>
    <w:p w14:paraId="53743A7D" w14:textId="7DF557D4" w:rsidR="00AA0A81" w:rsidRDefault="008E017F" w:rsidP="008E017F">
      <w:pPr>
        <w:tabs>
          <w:tab w:val="left" w:pos="360"/>
        </w:tabs>
        <w:spacing w:after="120" w:line="276" w:lineRule="auto"/>
        <w:rPr>
          <w:b/>
        </w:rPr>
      </w:pPr>
      <w:r w:rsidRPr="001E4A9D">
        <w:t>hasło dostępu do dokumentów opatrzonych kwalifikowalnym podpisem elektronicznym</w:t>
      </w:r>
      <w:r w:rsidRPr="001E4A9D">
        <w:rPr>
          <w:b/>
        </w:rPr>
        <w:t xml:space="preserve"> ……………………</w:t>
      </w:r>
    </w:p>
    <w:p w14:paraId="48375CC5" w14:textId="4725DD42" w:rsidR="007B77AA" w:rsidRDefault="007B77AA" w:rsidP="008E017F">
      <w:pPr>
        <w:tabs>
          <w:tab w:val="left" w:pos="360"/>
        </w:tabs>
        <w:spacing w:after="120" w:line="276" w:lineRule="auto"/>
        <w:rPr>
          <w:b/>
        </w:rPr>
      </w:pPr>
    </w:p>
    <w:p w14:paraId="12A601B9" w14:textId="77777777" w:rsidR="007B77AA" w:rsidRPr="001E4A9D" w:rsidRDefault="007B77AA" w:rsidP="008E017F">
      <w:pPr>
        <w:tabs>
          <w:tab w:val="left" w:pos="360"/>
        </w:tabs>
        <w:spacing w:after="120" w:line="276" w:lineRule="auto"/>
        <w:rPr>
          <w:b/>
        </w:rPr>
      </w:pPr>
    </w:p>
    <w:p w14:paraId="2CF4C17A" w14:textId="059CDA65" w:rsidR="005B3D48" w:rsidRDefault="005B3D48" w:rsidP="005B3D48">
      <w:pPr>
        <w:tabs>
          <w:tab w:val="left" w:pos="360"/>
        </w:tabs>
        <w:spacing w:after="120" w:line="276" w:lineRule="auto"/>
        <w:ind w:left="567"/>
        <w:jc w:val="center"/>
        <w:rPr>
          <w:b/>
          <w:sz w:val="22"/>
          <w:szCs w:val="22"/>
        </w:rPr>
      </w:pPr>
      <w:r w:rsidRPr="001E4A9D">
        <w:rPr>
          <w:b/>
          <w:sz w:val="22"/>
          <w:szCs w:val="22"/>
        </w:rPr>
        <w:t>O F E R T A   W Y K O N A W C Y</w:t>
      </w:r>
    </w:p>
    <w:p w14:paraId="3E84C13C" w14:textId="77777777" w:rsidR="007B77AA" w:rsidRPr="001E4A9D" w:rsidRDefault="007B77AA" w:rsidP="005B3D48">
      <w:pPr>
        <w:tabs>
          <w:tab w:val="left" w:pos="360"/>
        </w:tabs>
        <w:spacing w:after="120" w:line="276" w:lineRule="auto"/>
        <w:ind w:left="567"/>
        <w:jc w:val="center"/>
        <w:rPr>
          <w:b/>
          <w:sz w:val="22"/>
          <w:szCs w:val="22"/>
        </w:rPr>
      </w:pPr>
    </w:p>
    <w:p w14:paraId="44AF26A8" w14:textId="0507BE95" w:rsidR="005C45F9" w:rsidRDefault="005C45F9" w:rsidP="00E0302A">
      <w:pPr>
        <w:pStyle w:val="Tekstpodstawowy2"/>
        <w:numPr>
          <w:ilvl w:val="0"/>
          <w:numId w:val="7"/>
        </w:numPr>
        <w:spacing w:before="120" w:after="120"/>
        <w:jc w:val="both"/>
        <w:rPr>
          <w:sz w:val="22"/>
          <w:szCs w:val="22"/>
        </w:rPr>
      </w:pPr>
      <w:r w:rsidRPr="001E4A9D">
        <w:rPr>
          <w:sz w:val="22"/>
          <w:szCs w:val="22"/>
        </w:rPr>
        <w:t xml:space="preserve">Oferujemy </w:t>
      </w:r>
      <w:r w:rsidR="00F31048" w:rsidRPr="001E4A9D">
        <w:rPr>
          <w:sz w:val="22"/>
          <w:szCs w:val="22"/>
        </w:rPr>
        <w:t xml:space="preserve">usługę </w:t>
      </w:r>
      <w:r w:rsidR="00B23EC2">
        <w:rPr>
          <w:sz w:val="22"/>
          <w:szCs w:val="22"/>
        </w:rPr>
        <w:t>b</w:t>
      </w:r>
      <w:r w:rsidR="00B23EC2" w:rsidRPr="00B23EC2">
        <w:rPr>
          <w:sz w:val="22"/>
          <w:szCs w:val="22"/>
        </w:rPr>
        <w:t>udow</w:t>
      </w:r>
      <w:r w:rsidR="00B23EC2">
        <w:rPr>
          <w:sz w:val="22"/>
          <w:szCs w:val="22"/>
        </w:rPr>
        <w:t>y</w:t>
      </w:r>
      <w:r w:rsidR="00B23EC2" w:rsidRPr="00B23EC2">
        <w:rPr>
          <w:sz w:val="22"/>
          <w:szCs w:val="22"/>
        </w:rPr>
        <w:t xml:space="preserve"> systemu rekrutacyjnego kandydatów na studia</w:t>
      </w:r>
      <w:r w:rsidR="00B23EC2" w:rsidRPr="00B23EC2" w:rsidDel="00B23EC2">
        <w:rPr>
          <w:sz w:val="22"/>
          <w:szCs w:val="22"/>
        </w:rPr>
        <w:t xml:space="preserve"> </w:t>
      </w:r>
      <w:r w:rsidR="00AC6505" w:rsidRPr="00AC6505">
        <w:rPr>
          <w:sz w:val="22"/>
          <w:szCs w:val="22"/>
        </w:rPr>
        <w:t>z Polski i zagranicy wraz z niezbędnymi integracjami w ramach projektu „NOWE HORYZONTY” współfinansowanego ze środków Unii Europejskiej w ramach Europejskiego Funduszu Społecznego oraz budżetu Państwa w ramach Programu Operacyjnego Wiedza Edukacja Rozwój 2014-2020 na podstawie umowy o dofinansowanie nr POWR.03.05.00-00-Z013/17-00.</w:t>
      </w:r>
      <w:r w:rsidRPr="001E4A9D">
        <w:rPr>
          <w:sz w:val="22"/>
          <w:szCs w:val="22"/>
        </w:rPr>
        <w:t xml:space="preserve"> zgodną z opisem przedmiotu zamówienia tj. załącznikiem 1 do umowy, na warunkach  i zasadach określonych w SIWZ</w:t>
      </w:r>
      <w:r w:rsidR="006F427B" w:rsidRPr="001E4A9D">
        <w:rPr>
          <w:sz w:val="22"/>
          <w:szCs w:val="22"/>
        </w:rPr>
        <w:t xml:space="preserve"> wraz z załącznikami</w:t>
      </w:r>
      <w:r w:rsidRPr="001E4A9D">
        <w:rPr>
          <w:sz w:val="22"/>
          <w:szCs w:val="22"/>
        </w:rPr>
        <w:t>:</w:t>
      </w:r>
    </w:p>
    <w:p w14:paraId="35B426D2" w14:textId="6B9219A9" w:rsidR="00E232DE" w:rsidRPr="001E4A9D" w:rsidRDefault="00E232DE" w:rsidP="00CF2F5A">
      <w:pPr>
        <w:spacing w:before="360"/>
        <w:jc w:val="both"/>
        <w:rPr>
          <w:b/>
          <w:sz w:val="22"/>
          <w:szCs w:val="22"/>
          <w:u w:val="single"/>
        </w:rPr>
      </w:pPr>
      <w:bookmarkStart w:id="23" w:name="_Hlk20723273"/>
      <w:bookmarkStart w:id="24" w:name="_Hlk11060238"/>
      <w:r w:rsidRPr="001E4A9D">
        <w:rPr>
          <w:b/>
          <w:sz w:val="22"/>
          <w:szCs w:val="22"/>
          <w:u w:val="single"/>
        </w:rPr>
        <w:t xml:space="preserve">Cena za </w:t>
      </w:r>
      <w:r w:rsidR="00AC6505" w:rsidRPr="00AC6505">
        <w:rPr>
          <w:b/>
          <w:sz w:val="22"/>
          <w:szCs w:val="22"/>
          <w:u w:val="single"/>
        </w:rPr>
        <w:t>wykonanie przedmiotu zamówienia</w:t>
      </w:r>
      <w:r w:rsidRPr="001E4A9D">
        <w:rPr>
          <w:b/>
          <w:sz w:val="22"/>
          <w:szCs w:val="22"/>
          <w:u w:val="single"/>
        </w:rPr>
        <w:t>:</w:t>
      </w:r>
    </w:p>
    <w:p w14:paraId="0FFD4483" w14:textId="77777777" w:rsidR="00E232DE" w:rsidRPr="001E4A9D" w:rsidRDefault="00E232DE" w:rsidP="00E706CB">
      <w:pPr>
        <w:spacing w:before="240" w:after="120"/>
        <w:jc w:val="both"/>
        <w:rPr>
          <w:sz w:val="22"/>
          <w:szCs w:val="22"/>
        </w:rPr>
      </w:pPr>
      <w:bookmarkStart w:id="25" w:name="_Hlk10807288"/>
      <w:r w:rsidRPr="001E4A9D">
        <w:rPr>
          <w:b/>
          <w:bCs/>
          <w:sz w:val="22"/>
          <w:szCs w:val="22"/>
        </w:rPr>
        <w:t>Cena brutto:</w:t>
      </w:r>
      <w:r w:rsidRPr="001E4A9D">
        <w:rPr>
          <w:sz w:val="22"/>
          <w:szCs w:val="22"/>
        </w:rPr>
        <w:t xml:space="preserve"> .........................................................................................................</w:t>
      </w:r>
    </w:p>
    <w:p w14:paraId="023A138F" w14:textId="77777777" w:rsidR="00E232DE" w:rsidRPr="001E4A9D" w:rsidRDefault="00E232DE" w:rsidP="00E232DE">
      <w:pPr>
        <w:pStyle w:val="Tekstpodstawowywcity1"/>
        <w:spacing w:after="120"/>
        <w:jc w:val="both"/>
        <w:rPr>
          <w:sz w:val="22"/>
          <w:szCs w:val="22"/>
        </w:rPr>
      </w:pPr>
      <w:r w:rsidRPr="001E4A9D">
        <w:rPr>
          <w:sz w:val="22"/>
          <w:szCs w:val="22"/>
        </w:rPr>
        <w:t>(</w:t>
      </w:r>
      <w:r w:rsidRPr="001E4A9D">
        <w:rPr>
          <w:b/>
          <w:bCs/>
          <w:sz w:val="22"/>
          <w:szCs w:val="22"/>
        </w:rPr>
        <w:t>cena brutto słownie</w:t>
      </w:r>
      <w:r w:rsidRPr="001E4A9D">
        <w:rPr>
          <w:sz w:val="22"/>
          <w:szCs w:val="22"/>
        </w:rPr>
        <w:t>:</w:t>
      </w:r>
      <w:r w:rsidRPr="001E4A9D">
        <w:rPr>
          <w:sz w:val="22"/>
          <w:szCs w:val="22"/>
        </w:rPr>
        <w:tab/>
        <w:t>.................................................................................................................)</w:t>
      </w:r>
    </w:p>
    <w:bookmarkEnd w:id="23"/>
    <w:bookmarkEnd w:id="25"/>
    <w:p w14:paraId="6638A25B" w14:textId="26BC6863" w:rsidR="009035DB" w:rsidRPr="001E4A9D" w:rsidRDefault="00AC6505" w:rsidP="00F83915">
      <w:pPr>
        <w:spacing w:before="360"/>
        <w:jc w:val="both"/>
        <w:rPr>
          <w:b/>
          <w:sz w:val="22"/>
          <w:szCs w:val="22"/>
          <w:u w:val="single"/>
        </w:rPr>
      </w:pPr>
      <w:r w:rsidRPr="00AC6505">
        <w:rPr>
          <w:b/>
          <w:sz w:val="22"/>
          <w:szCs w:val="22"/>
          <w:u w:val="single"/>
        </w:rPr>
        <w:t>Termin realizacji</w:t>
      </w:r>
      <w:r w:rsidR="009035DB" w:rsidRPr="001E4A9D">
        <w:rPr>
          <w:b/>
          <w:sz w:val="22"/>
          <w:szCs w:val="22"/>
          <w:u w:val="single"/>
        </w:rPr>
        <w:t>:</w:t>
      </w:r>
    </w:p>
    <w:p w14:paraId="787A1A8A" w14:textId="77777777" w:rsidR="00AC6505" w:rsidRDefault="00AC6505" w:rsidP="009035DB">
      <w:pPr>
        <w:pStyle w:val="Tekstpodstawowywcity1"/>
        <w:spacing w:after="120"/>
        <w:jc w:val="both"/>
        <w:rPr>
          <w:sz w:val="22"/>
          <w:szCs w:val="22"/>
        </w:rPr>
      </w:pPr>
    </w:p>
    <w:p w14:paraId="7B31F5FB" w14:textId="55947798" w:rsidR="009035DB" w:rsidRPr="001E4A9D" w:rsidRDefault="00AC6505" w:rsidP="009035DB">
      <w:pPr>
        <w:pStyle w:val="Tekstpodstawowywcity1"/>
        <w:spacing w:after="120"/>
        <w:jc w:val="both"/>
        <w:rPr>
          <w:sz w:val="22"/>
          <w:szCs w:val="22"/>
        </w:rPr>
      </w:pPr>
      <w:r w:rsidRPr="00ED351F">
        <w:rPr>
          <w:b/>
          <w:bCs/>
          <w:sz w:val="22"/>
          <w:szCs w:val="22"/>
        </w:rPr>
        <w:t>Oferujemy wykonanie przedmiotu zamówienia w terminie do dnia ………………………………..</w:t>
      </w:r>
      <w:r w:rsidR="00ED351F">
        <w:rPr>
          <w:sz w:val="22"/>
          <w:szCs w:val="22"/>
        </w:rPr>
        <w:t xml:space="preserve"> </w:t>
      </w:r>
      <w:r w:rsidRPr="00ED351F">
        <w:rPr>
          <w:b/>
          <w:bCs/>
          <w:i/>
          <w:iCs/>
          <w:sz w:val="22"/>
          <w:szCs w:val="22"/>
        </w:rPr>
        <w:t xml:space="preserve">(należy wpisać jeden z podanych terminów: </w:t>
      </w:r>
      <w:r w:rsidR="00ED351F" w:rsidRPr="00ED351F">
        <w:rPr>
          <w:b/>
          <w:bCs/>
          <w:i/>
          <w:iCs/>
          <w:sz w:val="22"/>
          <w:szCs w:val="22"/>
        </w:rPr>
        <w:t xml:space="preserve">do </w:t>
      </w:r>
      <w:r w:rsidR="002B4683" w:rsidRPr="00ED351F">
        <w:rPr>
          <w:b/>
          <w:bCs/>
          <w:i/>
          <w:iCs/>
          <w:sz w:val="22"/>
          <w:szCs w:val="22"/>
        </w:rPr>
        <w:t>3</w:t>
      </w:r>
      <w:r w:rsidR="002B4683">
        <w:rPr>
          <w:b/>
          <w:bCs/>
          <w:i/>
          <w:iCs/>
          <w:sz w:val="22"/>
          <w:szCs w:val="22"/>
        </w:rPr>
        <w:t>1</w:t>
      </w:r>
      <w:r w:rsidR="002B4683" w:rsidRPr="00ED351F">
        <w:rPr>
          <w:b/>
          <w:bCs/>
          <w:i/>
          <w:iCs/>
          <w:sz w:val="22"/>
          <w:szCs w:val="22"/>
        </w:rPr>
        <w:t xml:space="preserve"> </w:t>
      </w:r>
      <w:r w:rsidR="00393F57">
        <w:rPr>
          <w:b/>
          <w:bCs/>
          <w:i/>
          <w:iCs/>
          <w:sz w:val="22"/>
          <w:szCs w:val="22"/>
        </w:rPr>
        <w:t>stycznia 2021r</w:t>
      </w:r>
      <w:r w:rsidR="00ED351F" w:rsidRPr="00ED351F">
        <w:rPr>
          <w:b/>
          <w:bCs/>
          <w:i/>
          <w:iCs/>
          <w:sz w:val="22"/>
          <w:szCs w:val="22"/>
        </w:rPr>
        <w:t xml:space="preserve">., do 31 </w:t>
      </w:r>
      <w:r w:rsidR="00393F57">
        <w:rPr>
          <w:b/>
          <w:bCs/>
          <w:i/>
          <w:iCs/>
          <w:sz w:val="22"/>
          <w:szCs w:val="22"/>
        </w:rPr>
        <w:t>marca</w:t>
      </w:r>
      <w:r w:rsidR="00ED351F" w:rsidRPr="00ED351F">
        <w:rPr>
          <w:b/>
          <w:bCs/>
          <w:i/>
          <w:iCs/>
          <w:sz w:val="22"/>
          <w:szCs w:val="22"/>
        </w:rPr>
        <w:t xml:space="preserve"> 202</w:t>
      </w:r>
      <w:r w:rsidR="00393F57">
        <w:rPr>
          <w:b/>
          <w:bCs/>
          <w:i/>
          <w:iCs/>
          <w:sz w:val="22"/>
          <w:szCs w:val="22"/>
        </w:rPr>
        <w:t>1</w:t>
      </w:r>
      <w:r w:rsidR="00ED351F" w:rsidRPr="00ED351F">
        <w:rPr>
          <w:b/>
          <w:bCs/>
          <w:i/>
          <w:iCs/>
          <w:sz w:val="22"/>
          <w:szCs w:val="22"/>
        </w:rPr>
        <w:t>r.)</w:t>
      </w:r>
    </w:p>
    <w:p w14:paraId="62C81AF2" w14:textId="48D08D1F" w:rsidR="00ED351F" w:rsidRPr="00ED351F" w:rsidRDefault="00ED351F" w:rsidP="00F83915">
      <w:pPr>
        <w:spacing w:before="360"/>
        <w:jc w:val="both"/>
        <w:rPr>
          <w:b/>
          <w:sz w:val="22"/>
          <w:szCs w:val="22"/>
          <w:u w:val="single"/>
        </w:rPr>
      </w:pPr>
      <w:r w:rsidRPr="00ED351F">
        <w:rPr>
          <w:b/>
          <w:sz w:val="22"/>
          <w:szCs w:val="22"/>
          <w:u w:val="single"/>
        </w:rPr>
        <w:t>Okres gwarancji</w:t>
      </w:r>
    </w:p>
    <w:p w14:paraId="1669CF94" w14:textId="10B38FEC" w:rsidR="000D6AEA" w:rsidRPr="001E4A9D" w:rsidRDefault="00ED351F" w:rsidP="00F83915">
      <w:pPr>
        <w:spacing w:before="360"/>
        <w:jc w:val="both"/>
        <w:rPr>
          <w:b/>
          <w:sz w:val="22"/>
          <w:szCs w:val="22"/>
        </w:rPr>
      </w:pPr>
      <w:r>
        <w:rPr>
          <w:b/>
          <w:sz w:val="22"/>
          <w:szCs w:val="22"/>
        </w:rPr>
        <w:t>Oferujemy o</w:t>
      </w:r>
      <w:r w:rsidR="00297141" w:rsidRPr="001E4A9D">
        <w:rPr>
          <w:b/>
          <w:sz w:val="22"/>
          <w:szCs w:val="22"/>
        </w:rPr>
        <w:t xml:space="preserve">kres </w:t>
      </w:r>
      <w:r>
        <w:rPr>
          <w:b/>
          <w:sz w:val="22"/>
          <w:szCs w:val="22"/>
        </w:rPr>
        <w:t>gwarancji</w:t>
      </w:r>
      <w:r w:rsidR="009035DB" w:rsidRPr="001E4A9D">
        <w:rPr>
          <w:b/>
          <w:sz w:val="22"/>
          <w:szCs w:val="22"/>
        </w:rPr>
        <w:t xml:space="preserve"> </w:t>
      </w:r>
      <w:r w:rsidR="00297141" w:rsidRPr="001E4A9D">
        <w:rPr>
          <w:b/>
          <w:sz w:val="22"/>
          <w:szCs w:val="22"/>
        </w:rPr>
        <w:t xml:space="preserve"> …</w:t>
      </w:r>
      <w:r>
        <w:rPr>
          <w:b/>
          <w:sz w:val="22"/>
          <w:szCs w:val="22"/>
        </w:rPr>
        <w:t>…..</w:t>
      </w:r>
      <w:r w:rsidR="009035DB" w:rsidRPr="001E4A9D">
        <w:rPr>
          <w:b/>
          <w:sz w:val="22"/>
          <w:szCs w:val="22"/>
        </w:rPr>
        <w:t xml:space="preserve">. (minimalny okres </w:t>
      </w:r>
      <w:r>
        <w:rPr>
          <w:b/>
          <w:sz w:val="22"/>
          <w:szCs w:val="22"/>
        </w:rPr>
        <w:t>gwarancji</w:t>
      </w:r>
      <w:r w:rsidR="009035DB" w:rsidRPr="001E4A9D">
        <w:rPr>
          <w:b/>
          <w:sz w:val="22"/>
          <w:szCs w:val="22"/>
        </w:rPr>
        <w:t xml:space="preserve"> wynosi </w:t>
      </w:r>
      <w:r w:rsidR="00FC245C" w:rsidRPr="001E4A9D">
        <w:rPr>
          <w:b/>
          <w:sz w:val="22"/>
          <w:szCs w:val="22"/>
        </w:rPr>
        <w:t>12 miesięcy</w:t>
      </w:r>
      <w:r w:rsidR="009035DB" w:rsidRPr="001E4A9D">
        <w:rPr>
          <w:b/>
          <w:sz w:val="22"/>
          <w:szCs w:val="22"/>
        </w:rPr>
        <w:t>)</w:t>
      </w:r>
    </w:p>
    <w:p w14:paraId="228D5E75" w14:textId="4E4FCD57" w:rsidR="00E232DE" w:rsidRPr="001E4A9D" w:rsidRDefault="00E232DE" w:rsidP="00F83915">
      <w:pPr>
        <w:spacing w:before="360" w:line="360" w:lineRule="auto"/>
        <w:jc w:val="center"/>
        <w:rPr>
          <w:b/>
          <w:sz w:val="22"/>
          <w:szCs w:val="22"/>
        </w:rPr>
      </w:pPr>
      <w:r w:rsidRPr="001E4A9D">
        <w:rPr>
          <w:b/>
          <w:sz w:val="22"/>
          <w:szCs w:val="22"/>
        </w:rPr>
        <w:t>Zakres systemów i licencji podlegających dostawie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544"/>
        <w:gridCol w:w="3260"/>
        <w:gridCol w:w="1559"/>
      </w:tblGrid>
      <w:tr w:rsidR="00E232DE" w:rsidRPr="001E4A9D" w14:paraId="05643E70" w14:textId="77777777" w:rsidTr="0054486E">
        <w:tc>
          <w:tcPr>
            <w:tcW w:w="817" w:type="dxa"/>
            <w:vAlign w:val="center"/>
          </w:tcPr>
          <w:p w14:paraId="13156EB4" w14:textId="77777777" w:rsidR="00E232DE" w:rsidRPr="001E4A9D" w:rsidRDefault="00E232DE" w:rsidP="0054486E">
            <w:pPr>
              <w:jc w:val="center"/>
              <w:rPr>
                <w:b/>
                <w:sz w:val="22"/>
                <w:szCs w:val="22"/>
              </w:rPr>
            </w:pPr>
            <w:r w:rsidRPr="001E4A9D">
              <w:rPr>
                <w:b/>
                <w:sz w:val="22"/>
                <w:szCs w:val="22"/>
              </w:rPr>
              <w:t>Lp.</w:t>
            </w:r>
          </w:p>
        </w:tc>
        <w:tc>
          <w:tcPr>
            <w:tcW w:w="3544" w:type="dxa"/>
            <w:vAlign w:val="center"/>
          </w:tcPr>
          <w:p w14:paraId="3844B05B" w14:textId="77777777" w:rsidR="00E232DE" w:rsidRPr="001E4A9D" w:rsidRDefault="00E232DE" w:rsidP="0054486E">
            <w:pPr>
              <w:jc w:val="center"/>
              <w:rPr>
                <w:b/>
                <w:sz w:val="22"/>
                <w:szCs w:val="22"/>
              </w:rPr>
            </w:pPr>
            <w:r w:rsidRPr="001E4A9D">
              <w:rPr>
                <w:b/>
                <w:sz w:val="22"/>
                <w:szCs w:val="22"/>
              </w:rPr>
              <w:t>Nazwa systemu/aplikacji</w:t>
            </w:r>
          </w:p>
        </w:tc>
        <w:tc>
          <w:tcPr>
            <w:tcW w:w="3260" w:type="dxa"/>
            <w:vAlign w:val="center"/>
          </w:tcPr>
          <w:p w14:paraId="3E2E590B" w14:textId="5C7999CF" w:rsidR="00E232DE" w:rsidRPr="001E4A9D" w:rsidRDefault="00E232DE" w:rsidP="0054486E">
            <w:pPr>
              <w:jc w:val="center"/>
              <w:rPr>
                <w:b/>
                <w:sz w:val="22"/>
                <w:szCs w:val="22"/>
              </w:rPr>
            </w:pPr>
            <w:r w:rsidRPr="001E4A9D">
              <w:rPr>
                <w:b/>
                <w:sz w:val="22"/>
                <w:szCs w:val="22"/>
              </w:rPr>
              <w:t>Nazwa</w:t>
            </w:r>
            <w:r w:rsidR="00D201E9">
              <w:rPr>
                <w:b/>
                <w:sz w:val="22"/>
                <w:szCs w:val="22"/>
              </w:rPr>
              <w:t>/rodzaj</w:t>
            </w:r>
            <w:r w:rsidRPr="001E4A9D">
              <w:rPr>
                <w:b/>
                <w:sz w:val="22"/>
                <w:szCs w:val="22"/>
              </w:rPr>
              <w:t xml:space="preserve"> licencji</w:t>
            </w:r>
          </w:p>
        </w:tc>
        <w:tc>
          <w:tcPr>
            <w:tcW w:w="1559" w:type="dxa"/>
            <w:vAlign w:val="center"/>
          </w:tcPr>
          <w:p w14:paraId="131AC780" w14:textId="77777777" w:rsidR="00E232DE" w:rsidRPr="001E4A9D" w:rsidRDefault="00E232DE" w:rsidP="0054486E">
            <w:pPr>
              <w:jc w:val="center"/>
              <w:rPr>
                <w:b/>
                <w:sz w:val="22"/>
                <w:szCs w:val="22"/>
              </w:rPr>
            </w:pPr>
            <w:r w:rsidRPr="001E4A9D">
              <w:rPr>
                <w:b/>
                <w:sz w:val="22"/>
                <w:szCs w:val="22"/>
              </w:rPr>
              <w:t>Ilość</w:t>
            </w:r>
          </w:p>
        </w:tc>
      </w:tr>
      <w:tr w:rsidR="00E232DE" w:rsidRPr="001E4A9D" w14:paraId="39ACE995" w14:textId="77777777" w:rsidTr="0054486E">
        <w:tc>
          <w:tcPr>
            <w:tcW w:w="817" w:type="dxa"/>
          </w:tcPr>
          <w:p w14:paraId="71BC065B" w14:textId="77777777" w:rsidR="00E232DE" w:rsidRPr="001E4A9D" w:rsidRDefault="00E232DE" w:rsidP="0054486E">
            <w:pPr>
              <w:ind w:left="360"/>
              <w:jc w:val="both"/>
              <w:rPr>
                <w:b/>
                <w:sz w:val="22"/>
                <w:szCs w:val="22"/>
              </w:rPr>
            </w:pPr>
            <w:r w:rsidRPr="001E4A9D">
              <w:rPr>
                <w:b/>
                <w:sz w:val="22"/>
                <w:szCs w:val="22"/>
              </w:rPr>
              <w:t>1.</w:t>
            </w:r>
          </w:p>
        </w:tc>
        <w:tc>
          <w:tcPr>
            <w:tcW w:w="3544" w:type="dxa"/>
          </w:tcPr>
          <w:p w14:paraId="554CCFB0" w14:textId="77777777" w:rsidR="00E232DE" w:rsidRPr="001E4A9D" w:rsidRDefault="00E232DE" w:rsidP="0054486E">
            <w:pPr>
              <w:rPr>
                <w:sz w:val="22"/>
                <w:szCs w:val="22"/>
                <w:lang w:val="en-US"/>
              </w:rPr>
            </w:pPr>
          </w:p>
        </w:tc>
        <w:tc>
          <w:tcPr>
            <w:tcW w:w="3260" w:type="dxa"/>
          </w:tcPr>
          <w:p w14:paraId="7EC86BE0" w14:textId="77777777" w:rsidR="00E232DE" w:rsidRPr="001E4A9D" w:rsidRDefault="00E232DE" w:rsidP="0054486E">
            <w:pPr>
              <w:jc w:val="both"/>
              <w:rPr>
                <w:sz w:val="22"/>
                <w:szCs w:val="22"/>
              </w:rPr>
            </w:pPr>
          </w:p>
        </w:tc>
        <w:tc>
          <w:tcPr>
            <w:tcW w:w="1559" w:type="dxa"/>
          </w:tcPr>
          <w:p w14:paraId="69DF6184" w14:textId="77777777" w:rsidR="00E232DE" w:rsidRPr="001E4A9D" w:rsidRDefault="00E232DE" w:rsidP="0054486E">
            <w:pPr>
              <w:jc w:val="center"/>
              <w:rPr>
                <w:sz w:val="22"/>
                <w:szCs w:val="22"/>
              </w:rPr>
            </w:pPr>
          </w:p>
        </w:tc>
      </w:tr>
      <w:tr w:rsidR="00E232DE" w:rsidRPr="001E4A9D" w14:paraId="6882ED77" w14:textId="77777777" w:rsidTr="0054486E">
        <w:tc>
          <w:tcPr>
            <w:tcW w:w="817" w:type="dxa"/>
          </w:tcPr>
          <w:p w14:paraId="3989D0CC" w14:textId="77777777" w:rsidR="00E232DE" w:rsidRPr="001E4A9D" w:rsidRDefault="00E232DE" w:rsidP="0054486E">
            <w:pPr>
              <w:ind w:left="360"/>
              <w:jc w:val="both"/>
              <w:rPr>
                <w:b/>
                <w:sz w:val="22"/>
                <w:szCs w:val="22"/>
              </w:rPr>
            </w:pPr>
            <w:r w:rsidRPr="001E4A9D">
              <w:rPr>
                <w:b/>
                <w:sz w:val="22"/>
                <w:szCs w:val="22"/>
              </w:rPr>
              <w:t>2.</w:t>
            </w:r>
          </w:p>
        </w:tc>
        <w:tc>
          <w:tcPr>
            <w:tcW w:w="3544" w:type="dxa"/>
          </w:tcPr>
          <w:p w14:paraId="771BE983" w14:textId="77777777" w:rsidR="00E232DE" w:rsidRPr="001E4A9D" w:rsidRDefault="00E232DE" w:rsidP="0054486E">
            <w:pPr>
              <w:jc w:val="both"/>
              <w:rPr>
                <w:b/>
                <w:sz w:val="22"/>
                <w:szCs w:val="22"/>
              </w:rPr>
            </w:pPr>
          </w:p>
        </w:tc>
        <w:tc>
          <w:tcPr>
            <w:tcW w:w="3260" w:type="dxa"/>
          </w:tcPr>
          <w:p w14:paraId="04DA4AC4" w14:textId="77777777" w:rsidR="00E232DE" w:rsidRPr="001E4A9D" w:rsidRDefault="00E232DE" w:rsidP="0054486E">
            <w:pPr>
              <w:jc w:val="both"/>
              <w:rPr>
                <w:b/>
                <w:sz w:val="22"/>
                <w:szCs w:val="22"/>
              </w:rPr>
            </w:pPr>
          </w:p>
        </w:tc>
        <w:tc>
          <w:tcPr>
            <w:tcW w:w="1559" w:type="dxa"/>
          </w:tcPr>
          <w:p w14:paraId="45730490" w14:textId="77777777" w:rsidR="00E232DE" w:rsidRPr="001E4A9D" w:rsidRDefault="00E232DE" w:rsidP="0054486E">
            <w:pPr>
              <w:jc w:val="both"/>
              <w:rPr>
                <w:b/>
                <w:sz w:val="22"/>
                <w:szCs w:val="22"/>
              </w:rPr>
            </w:pPr>
          </w:p>
        </w:tc>
      </w:tr>
      <w:tr w:rsidR="00E232DE" w:rsidRPr="001E4A9D" w14:paraId="11E1E648" w14:textId="77777777" w:rsidTr="0054486E">
        <w:tc>
          <w:tcPr>
            <w:tcW w:w="817" w:type="dxa"/>
          </w:tcPr>
          <w:p w14:paraId="01DCD051" w14:textId="77777777" w:rsidR="00E232DE" w:rsidRPr="001E4A9D" w:rsidRDefault="00E232DE" w:rsidP="0054486E">
            <w:pPr>
              <w:ind w:left="360"/>
              <w:jc w:val="both"/>
              <w:rPr>
                <w:b/>
                <w:sz w:val="22"/>
                <w:szCs w:val="22"/>
              </w:rPr>
            </w:pPr>
          </w:p>
        </w:tc>
        <w:tc>
          <w:tcPr>
            <w:tcW w:w="3544" w:type="dxa"/>
          </w:tcPr>
          <w:p w14:paraId="0F305DFD" w14:textId="77777777" w:rsidR="00E232DE" w:rsidRPr="001E4A9D" w:rsidRDefault="00E232DE" w:rsidP="0054486E">
            <w:pPr>
              <w:jc w:val="both"/>
              <w:rPr>
                <w:b/>
                <w:sz w:val="22"/>
                <w:szCs w:val="22"/>
              </w:rPr>
            </w:pPr>
          </w:p>
        </w:tc>
        <w:tc>
          <w:tcPr>
            <w:tcW w:w="3260" w:type="dxa"/>
          </w:tcPr>
          <w:p w14:paraId="4D926CFB" w14:textId="77777777" w:rsidR="00E232DE" w:rsidRPr="001E4A9D" w:rsidRDefault="00E232DE" w:rsidP="0054486E">
            <w:pPr>
              <w:jc w:val="both"/>
              <w:rPr>
                <w:b/>
                <w:sz w:val="22"/>
                <w:szCs w:val="22"/>
              </w:rPr>
            </w:pPr>
          </w:p>
        </w:tc>
        <w:tc>
          <w:tcPr>
            <w:tcW w:w="1559" w:type="dxa"/>
          </w:tcPr>
          <w:p w14:paraId="056BC143" w14:textId="77777777" w:rsidR="00E232DE" w:rsidRPr="001E4A9D" w:rsidRDefault="00E232DE" w:rsidP="0054486E">
            <w:pPr>
              <w:jc w:val="both"/>
              <w:rPr>
                <w:b/>
                <w:sz w:val="22"/>
                <w:szCs w:val="22"/>
              </w:rPr>
            </w:pPr>
          </w:p>
        </w:tc>
      </w:tr>
    </w:tbl>
    <w:p w14:paraId="224C21D0" w14:textId="03F679C6" w:rsidR="00E232DE" w:rsidRPr="001E4A9D" w:rsidRDefault="00140BE2" w:rsidP="00E232DE">
      <w:r w:rsidRPr="001E4A9D">
        <w:t>Jednocześn</w:t>
      </w:r>
      <w:r w:rsidR="00B3233E" w:rsidRPr="001E4A9D">
        <w:t>i</w:t>
      </w:r>
      <w:r w:rsidRPr="001E4A9D">
        <w:t xml:space="preserve">e zobowiązujemy się do przekazania Zamawiającemu umów licencyjnych na dostarczone oprogramowanie po </w:t>
      </w:r>
      <w:r w:rsidR="00B3233E" w:rsidRPr="001E4A9D">
        <w:t>wyborze oferty i przed zawarciem umowy.</w:t>
      </w:r>
    </w:p>
    <w:p w14:paraId="5DB9F13E" w14:textId="77777777" w:rsidR="00AB132B" w:rsidRPr="001E4A9D" w:rsidRDefault="00AB132B" w:rsidP="00270F0E">
      <w:pPr>
        <w:ind w:left="426" w:hanging="142"/>
        <w:jc w:val="both"/>
        <w:rPr>
          <w:sz w:val="22"/>
          <w:szCs w:val="22"/>
        </w:rPr>
      </w:pPr>
    </w:p>
    <w:bookmarkEnd w:id="24"/>
    <w:p w14:paraId="4168B8B5" w14:textId="77777777" w:rsidR="003308C5" w:rsidRPr="001E4A9D" w:rsidRDefault="003308C5" w:rsidP="00270F0E">
      <w:pPr>
        <w:spacing w:line="360" w:lineRule="auto"/>
        <w:ind w:left="426" w:hanging="142"/>
        <w:jc w:val="both"/>
        <w:rPr>
          <w:sz w:val="22"/>
          <w:szCs w:val="22"/>
        </w:rPr>
      </w:pPr>
      <w:r w:rsidRPr="001E4A9D">
        <w:rPr>
          <w:sz w:val="22"/>
          <w:szCs w:val="22"/>
        </w:rPr>
        <w:lastRenderedPageBreak/>
        <w:t>Inne informacje</w:t>
      </w:r>
    </w:p>
    <w:p w14:paraId="6982C1C8" w14:textId="77777777" w:rsidR="005C45F9" w:rsidRPr="001E4A9D" w:rsidRDefault="005C45F9" w:rsidP="001B51A1">
      <w:pPr>
        <w:numPr>
          <w:ilvl w:val="0"/>
          <w:numId w:val="8"/>
        </w:numPr>
        <w:spacing w:after="120"/>
        <w:jc w:val="both"/>
        <w:rPr>
          <w:sz w:val="22"/>
          <w:szCs w:val="22"/>
        </w:rPr>
      </w:pPr>
      <w:r w:rsidRPr="001E4A9D">
        <w:rPr>
          <w:sz w:val="22"/>
          <w:szCs w:val="22"/>
        </w:rPr>
        <w:t xml:space="preserve">Oświadczamy, że </w:t>
      </w:r>
      <w:r w:rsidRPr="001E4A9D">
        <w:rPr>
          <w:b/>
          <w:sz w:val="22"/>
          <w:szCs w:val="22"/>
        </w:rPr>
        <w:t>jesteśmy/nie jesteśmy</w:t>
      </w:r>
      <w:r w:rsidRPr="001E4A9D">
        <w:rPr>
          <w:rStyle w:val="Odwoanieprzypisudolnego"/>
          <w:b/>
          <w:sz w:val="22"/>
          <w:szCs w:val="22"/>
        </w:rPr>
        <w:footnoteReference w:id="1"/>
      </w:r>
      <w:r w:rsidRPr="001E4A9D">
        <w:rPr>
          <w:sz w:val="22"/>
          <w:szCs w:val="22"/>
        </w:rPr>
        <w:t xml:space="preserve"> mikroprzedsiębiorstwem, bądź małym lub średnim przedsiębiorstwem</w:t>
      </w:r>
      <w:r w:rsidRPr="001E4A9D">
        <w:rPr>
          <w:rStyle w:val="Odwoanieprzypisudolnego"/>
          <w:sz w:val="22"/>
          <w:szCs w:val="22"/>
        </w:rPr>
        <w:footnoteReference w:id="2"/>
      </w:r>
      <w:r w:rsidRPr="001E4A9D">
        <w:rPr>
          <w:sz w:val="22"/>
          <w:szCs w:val="22"/>
        </w:rPr>
        <w:t>.</w:t>
      </w:r>
    </w:p>
    <w:p w14:paraId="36A70E4A" w14:textId="77777777" w:rsidR="005B3D48" w:rsidRPr="001E4A9D" w:rsidRDefault="005B3D48" w:rsidP="001B51A1">
      <w:pPr>
        <w:numPr>
          <w:ilvl w:val="0"/>
          <w:numId w:val="8"/>
        </w:numPr>
        <w:spacing w:after="120"/>
        <w:jc w:val="both"/>
        <w:rPr>
          <w:sz w:val="22"/>
          <w:szCs w:val="22"/>
        </w:rPr>
      </w:pPr>
      <w:r w:rsidRPr="001E4A9D">
        <w:rPr>
          <w:sz w:val="22"/>
          <w:szCs w:val="22"/>
        </w:rPr>
        <w:t>Oświadczamy, że zapoznaliśmy się ze Specyfikacją Istotnych Warunków Zamówienia i nie wnosimy do niej zastrzeżeń oraz zdobyliśmy konieczne informacje do przygotowania oferty.</w:t>
      </w:r>
    </w:p>
    <w:p w14:paraId="41DBF8C9" w14:textId="77777777" w:rsidR="005B3D48" w:rsidRPr="001E4A9D" w:rsidRDefault="005B3D48" w:rsidP="001B51A1">
      <w:pPr>
        <w:numPr>
          <w:ilvl w:val="0"/>
          <w:numId w:val="8"/>
        </w:numPr>
        <w:spacing w:after="120"/>
        <w:jc w:val="both"/>
        <w:rPr>
          <w:sz w:val="22"/>
          <w:szCs w:val="22"/>
        </w:rPr>
      </w:pPr>
      <w:r w:rsidRPr="001E4A9D">
        <w:rPr>
          <w:sz w:val="22"/>
          <w:szCs w:val="22"/>
        </w:rPr>
        <w:t>Oświadczamy, że jesteśmy związani niniejszą ofertą na czas wskazany w Specyfikacji Istotnych Warunków Zamówienia.</w:t>
      </w:r>
    </w:p>
    <w:p w14:paraId="2EE410EF" w14:textId="77777777" w:rsidR="005B3D48" w:rsidRPr="001E4A9D" w:rsidRDefault="005B3D48" w:rsidP="001B51A1">
      <w:pPr>
        <w:numPr>
          <w:ilvl w:val="0"/>
          <w:numId w:val="8"/>
        </w:numPr>
        <w:spacing w:after="120"/>
        <w:jc w:val="both"/>
        <w:rPr>
          <w:sz w:val="22"/>
          <w:szCs w:val="22"/>
        </w:rPr>
      </w:pPr>
      <w:r w:rsidRPr="001E4A9D">
        <w:rPr>
          <w:sz w:val="22"/>
          <w:szCs w:val="22"/>
        </w:rPr>
        <w:t xml:space="preserve">Oświadczamy, że zawarty w Specyfikacji Istotnych Warunków Zamówienia wzór umowy został przez nas zaakceptowany i zobowiązujemy się w przypadku wyboru naszej oferty do zawarcia umowy w miejscu i terminie wyznaczonym przez Zamawiającego. </w:t>
      </w:r>
    </w:p>
    <w:p w14:paraId="7E6A7976" w14:textId="77777777" w:rsidR="005B3D48" w:rsidRPr="001E4A9D" w:rsidRDefault="005B3D48" w:rsidP="001B51A1">
      <w:pPr>
        <w:numPr>
          <w:ilvl w:val="0"/>
          <w:numId w:val="8"/>
        </w:numPr>
        <w:spacing w:after="120"/>
        <w:jc w:val="both"/>
        <w:rPr>
          <w:sz w:val="22"/>
          <w:szCs w:val="22"/>
        </w:rPr>
      </w:pPr>
      <w:r w:rsidRPr="001E4A9D">
        <w:rPr>
          <w:sz w:val="22"/>
          <w:szCs w:val="22"/>
        </w:rPr>
        <w:t>Integralną część niniejszej oferty stanowią dokumenty wymagane treścią rozdziału IX SIWZ.</w:t>
      </w:r>
    </w:p>
    <w:p w14:paraId="55C29F7F" w14:textId="77777777" w:rsidR="005B3D48" w:rsidRPr="001E4A9D" w:rsidRDefault="005B3D48" w:rsidP="001B51A1">
      <w:pPr>
        <w:numPr>
          <w:ilvl w:val="0"/>
          <w:numId w:val="8"/>
        </w:numPr>
        <w:spacing w:after="120"/>
        <w:jc w:val="both"/>
        <w:rPr>
          <w:sz w:val="22"/>
          <w:szCs w:val="22"/>
        </w:rPr>
      </w:pPr>
      <w:r w:rsidRPr="001E4A9D">
        <w:rPr>
          <w:sz w:val="22"/>
          <w:szCs w:val="22"/>
        </w:rPr>
        <w:t>Oświadczamy, iż zamierzamy zlecić podwykonawcy następujące części zamówienia</w:t>
      </w:r>
    </w:p>
    <w:p w14:paraId="266DC040" w14:textId="77777777" w:rsidR="005B3D48" w:rsidRPr="001E4A9D" w:rsidRDefault="005B3D48" w:rsidP="005B3D48">
      <w:pPr>
        <w:spacing w:after="120"/>
        <w:ind w:left="720"/>
        <w:jc w:val="both"/>
        <w:rPr>
          <w:sz w:val="22"/>
          <w:szCs w:val="22"/>
        </w:rPr>
      </w:pPr>
      <w:r w:rsidRPr="001E4A9D">
        <w:rPr>
          <w:sz w:val="22"/>
          <w:szCs w:val="22"/>
        </w:rPr>
        <w:t xml:space="preserve">(wypełnić tylko w przypadku realizacji zamówienia przy udziale podwykonawców) </w:t>
      </w:r>
    </w:p>
    <w:p w14:paraId="5B752D6B" w14:textId="77777777" w:rsidR="005B3D48" w:rsidRPr="001E4A9D" w:rsidRDefault="005B3D48" w:rsidP="005B3D48">
      <w:pPr>
        <w:spacing w:after="120"/>
        <w:ind w:left="720"/>
        <w:jc w:val="both"/>
        <w:rPr>
          <w:sz w:val="22"/>
          <w:szCs w:val="22"/>
        </w:rPr>
      </w:pPr>
      <w:r w:rsidRPr="001E4A9D">
        <w:rPr>
          <w:sz w:val="22"/>
          <w:szCs w:val="22"/>
        </w:rPr>
        <w:t xml:space="preserve">        część ………………………………… nazwa podwykonawcy ………………..</w:t>
      </w:r>
    </w:p>
    <w:p w14:paraId="395C375D" w14:textId="77777777" w:rsidR="005B3D48" w:rsidRPr="001E4A9D" w:rsidRDefault="005B3D48" w:rsidP="005B3D48">
      <w:pPr>
        <w:spacing w:after="120"/>
        <w:jc w:val="both"/>
        <w:rPr>
          <w:sz w:val="22"/>
          <w:szCs w:val="22"/>
        </w:rPr>
      </w:pPr>
      <w:r w:rsidRPr="001E4A9D">
        <w:rPr>
          <w:sz w:val="22"/>
          <w:szCs w:val="22"/>
        </w:rPr>
        <w:t xml:space="preserve">                     część ………………………………… nazwa podwykonawcy ………………..</w:t>
      </w:r>
    </w:p>
    <w:p w14:paraId="21C4CE4B" w14:textId="77777777" w:rsidR="005B3D48" w:rsidRPr="001E4A9D" w:rsidRDefault="005B3D48" w:rsidP="005B3D48">
      <w:pPr>
        <w:spacing w:after="120"/>
        <w:ind w:left="720"/>
        <w:jc w:val="both"/>
        <w:rPr>
          <w:sz w:val="22"/>
          <w:szCs w:val="22"/>
        </w:rPr>
      </w:pPr>
      <w:r w:rsidRPr="001E4A9D">
        <w:rPr>
          <w:sz w:val="22"/>
          <w:szCs w:val="22"/>
        </w:rPr>
        <w:t xml:space="preserve">……………………… dnia …………………… </w:t>
      </w:r>
    </w:p>
    <w:p w14:paraId="162ACF1E" w14:textId="77777777" w:rsidR="005B3D48" w:rsidRPr="001E4A9D" w:rsidRDefault="005B3D48" w:rsidP="005B3D48">
      <w:pPr>
        <w:spacing w:after="120"/>
        <w:ind w:left="720"/>
        <w:jc w:val="both"/>
        <w:rPr>
          <w:sz w:val="22"/>
          <w:szCs w:val="22"/>
        </w:rPr>
      </w:pPr>
    </w:p>
    <w:p w14:paraId="03586A66" w14:textId="77777777" w:rsidR="00B06C17" w:rsidRPr="001E4A9D" w:rsidRDefault="00B06C17" w:rsidP="00B06C17">
      <w:pPr>
        <w:spacing w:line="360" w:lineRule="auto"/>
        <w:jc w:val="both"/>
        <w:rPr>
          <w:rFonts w:eastAsia="Calibri"/>
          <w:sz w:val="22"/>
          <w:szCs w:val="22"/>
        </w:rPr>
      </w:pPr>
      <w:r w:rsidRPr="001E4A9D">
        <w:rPr>
          <w:sz w:val="22"/>
          <w:szCs w:val="22"/>
        </w:rPr>
        <w:t xml:space="preserve">9. </w:t>
      </w:r>
      <w:r w:rsidRPr="001E4A9D">
        <w:rPr>
          <w:rFonts w:eastAsia="Calibri"/>
          <w:color w:val="000000"/>
          <w:sz w:val="22"/>
          <w:szCs w:val="22"/>
        </w:rPr>
        <w:t>Oświadczam, że wypełniłem obowiązki informacyjne przewidziane w art. 13 lub art. 14 RODO</w:t>
      </w:r>
      <w:r w:rsidRPr="001E4A9D">
        <w:rPr>
          <w:rFonts w:eastAsia="Calibri"/>
          <w:color w:val="000000"/>
          <w:sz w:val="22"/>
          <w:szCs w:val="22"/>
          <w:vertAlign w:val="superscript"/>
        </w:rPr>
        <w:t>1)</w:t>
      </w:r>
      <w:r w:rsidRPr="001E4A9D">
        <w:rPr>
          <w:rFonts w:eastAsia="Calibri"/>
          <w:color w:val="000000"/>
          <w:sz w:val="22"/>
          <w:szCs w:val="22"/>
        </w:rPr>
        <w:t xml:space="preserve"> wobec osób fizycznych, </w:t>
      </w:r>
      <w:r w:rsidRPr="001E4A9D">
        <w:rPr>
          <w:rFonts w:eastAsia="Calibri"/>
          <w:sz w:val="22"/>
          <w:szCs w:val="22"/>
        </w:rPr>
        <w:t>od których dane osobowe bezpośrednio lub pośrednio pozyskałem</w:t>
      </w:r>
      <w:r w:rsidRPr="001E4A9D">
        <w:rPr>
          <w:rFonts w:eastAsia="Calibri"/>
          <w:color w:val="000000"/>
          <w:sz w:val="22"/>
          <w:szCs w:val="22"/>
        </w:rPr>
        <w:t xml:space="preserve"> w celu ubiegania się o udzielenie zamówienia publicznego w niniejszym postępowaniu</w:t>
      </w:r>
      <w:r w:rsidRPr="001E4A9D">
        <w:rPr>
          <w:rFonts w:eastAsia="Calibri"/>
          <w:sz w:val="22"/>
          <w:szCs w:val="22"/>
        </w:rPr>
        <w:t>.*</w:t>
      </w:r>
    </w:p>
    <w:p w14:paraId="71F67CE1" w14:textId="77777777" w:rsidR="00B06C17" w:rsidRPr="001E4A9D" w:rsidRDefault="00B06C17" w:rsidP="00B06C17">
      <w:pPr>
        <w:jc w:val="both"/>
        <w:rPr>
          <w:rFonts w:eastAsia="Calibri"/>
          <w:sz w:val="18"/>
          <w:szCs w:val="18"/>
          <w:lang w:eastAsia="en-US"/>
        </w:rPr>
      </w:pPr>
      <w:r w:rsidRPr="001E4A9D">
        <w:rPr>
          <w:rFonts w:eastAsia="Calibri"/>
          <w:color w:val="000000"/>
          <w:sz w:val="18"/>
          <w:szCs w:val="18"/>
          <w:vertAlign w:val="superscript"/>
          <w:lang w:eastAsia="en-US"/>
        </w:rPr>
        <w:t xml:space="preserve">1) </w:t>
      </w:r>
      <w:r w:rsidRPr="001E4A9D">
        <w:rPr>
          <w:rFonts w:eastAsia="Calibri"/>
          <w:sz w:val="18"/>
          <w:szCs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821BBED" w14:textId="77777777" w:rsidR="00B06C17" w:rsidRPr="001E4A9D" w:rsidRDefault="00B06C17" w:rsidP="00B06C17">
      <w:pPr>
        <w:jc w:val="both"/>
        <w:rPr>
          <w:rFonts w:eastAsia="Calibri"/>
          <w:sz w:val="18"/>
          <w:szCs w:val="18"/>
          <w:lang w:eastAsia="en-US"/>
        </w:rPr>
      </w:pPr>
    </w:p>
    <w:p w14:paraId="6133340F" w14:textId="77777777" w:rsidR="00B06C17" w:rsidRPr="001E4A9D" w:rsidRDefault="00B06C17" w:rsidP="00B06C17">
      <w:pPr>
        <w:spacing w:line="276" w:lineRule="auto"/>
        <w:ind w:left="142" w:hanging="142"/>
        <w:jc w:val="both"/>
        <w:rPr>
          <w:rFonts w:eastAsia="Calibri"/>
          <w:sz w:val="18"/>
          <w:szCs w:val="18"/>
        </w:rPr>
      </w:pPr>
      <w:r w:rsidRPr="001E4A9D">
        <w:rPr>
          <w:rFonts w:eastAsia="Calibri"/>
          <w:color w:val="000000"/>
          <w:sz w:val="18"/>
          <w:szCs w:val="18"/>
        </w:rPr>
        <w:t xml:space="preserve">* W przypadku gdy wykonawca </w:t>
      </w:r>
      <w:r w:rsidRPr="001E4A9D">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4610FCD" w14:textId="77777777" w:rsidR="005B3D48" w:rsidRPr="001E4A9D" w:rsidRDefault="005B3D48" w:rsidP="00B06C17">
      <w:pPr>
        <w:spacing w:after="120"/>
        <w:jc w:val="both"/>
        <w:rPr>
          <w:sz w:val="22"/>
          <w:szCs w:val="22"/>
        </w:rPr>
      </w:pPr>
    </w:p>
    <w:p w14:paraId="1AA7D19D" w14:textId="77777777" w:rsidR="005B3D48" w:rsidRPr="001E4A9D" w:rsidRDefault="005B3D48" w:rsidP="005B3D48">
      <w:pPr>
        <w:spacing w:after="120"/>
        <w:ind w:left="720"/>
        <w:jc w:val="right"/>
        <w:rPr>
          <w:sz w:val="22"/>
          <w:szCs w:val="22"/>
        </w:rPr>
      </w:pPr>
      <w:r w:rsidRPr="001E4A9D">
        <w:rPr>
          <w:sz w:val="22"/>
          <w:szCs w:val="22"/>
        </w:rPr>
        <w:t>……………………………………………………..</w:t>
      </w:r>
    </w:p>
    <w:p w14:paraId="332138F8" w14:textId="77777777" w:rsidR="005B3D48" w:rsidRPr="001E4A9D" w:rsidRDefault="005B3D48" w:rsidP="005B3D48">
      <w:pPr>
        <w:spacing w:after="120"/>
        <w:ind w:left="720"/>
        <w:jc w:val="right"/>
        <w:rPr>
          <w:sz w:val="22"/>
          <w:szCs w:val="22"/>
        </w:rPr>
      </w:pPr>
      <w:r w:rsidRPr="001E4A9D">
        <w:rPr>
          <w:sz w:val="22"/>
          <w:szCs w:val="22"/>
        </w:rPr>
        <w:t>(podpis osoby upoważnionej do reprezentacji)</w:t>
      </w:r>
    </w:p>
    <w:p w14:paraId="5CDBAA41" w14:textId="4C09AF8A" w:rsidR="002B5E70" w:rsidRPr="001E4A9D" w:rsidRDefault="00534312" w:rsidP="002B5E70">
      <w:pPr>
        <w:pageBreakBefore/>
        <w:spacing w:after="120"/>
        <w:ind w:firstLine="284"/>
        <w:jc w:val="right"/>
        <w:rPr>
          <w:sz w:val="21"/>
          <w:szCs w:val="21"/>
        </w:rPr>
      </w:pPr>
      <w:r w:rsidRPr="001E4A9D">
        <w:rPr>
          <w:sz w:val="21"/>
          <w:szCs w:val="21"/>
        </w:rPr>
        <w:lastRenderedPageBreak/>
        <w:t>Załącznik nr 1a do SIWZ</w:t>
      </w:r>
      <w:r w:rsidR="00584BD4" w:rsidRPr="001E4A9D">
        <w:rPr>
          <w:sz w:val="21"/>
          <w:szCs w:val="21"/>
        </w:rPr>
        <w:t xml:space="preserve"> / Załącznik nr </w:t>
      </w:r>
      <w:r w:rsidR="005C1FF7">
        <w:rPr>
          <w:sz w:val="21"/>
          <w:szCs w:val="21"/>
        </w:rPr>
        <w:t>2</w:t>
      </w:r>
      <w:r w:rsidR="005C1FF7" w:rsidRPr="001E4A9D">
        <w:rPr>
          <w:sz w:val="21"/>
          <w:szCs w:val="21"/>
        </w:rPr>
        <w:t xml:space="preserve"> </w:t>
      </w:r>
      <w:r w:rsidR="00584BD4" w:rsidRPr="001E4A9D">
        <w:rPr>
          <w:sz w:val="21"/>
          <w:szCs w:val="21"/>
        </w:rPr>
        <w:t xml:space="preserve">do </w:t>
      </w:r>
      <w:r w:rsidR="005C1FF7" w:rsidRPr="001E4A9D">
        <w:rPr>
          <w:sz w:val="21"/>
          <w:szCs w:val="21"/>
        </w:rPr>
        <w:t>Umowy</w:t>
      </w:r>
    </w:p>
    <w:p w14:paraId="6F7B8A02" w14:textId="40AAA8E2" w:rsidR="00D03A06" w:rsidRDefault="00D03A06" w:rsidP="00D03A06">
      <w:pPr>
        <w:rPr>
          <w:rFonts w:ascii="Verdana" w:hAnsi="Verdana"/>
        </w:rPr>
      </w:pPr>
    </w:p>
    <w:p w14:paraId="1F363A0C" w14:textId="53A99FA5" w:rsidR="00D03A06" w:rsidRDefault="00D03A06" w:rsidP="00D03A06">
      <w:pPr>
        <w:rPr>
          <w:rFonts w:ascii="Verdana" w:hAnsi="Verdana"/>
        </w:rPr>
      </w:pPr>
    </w:p>
    <w:p w14:paraId="2D5E6FE2" w14:textId="77777777" w:rsidR="00CE597C" w:rsidRPr="00F00B11" w:rsidRDefault="00CE597C" w:rsidP="00D03A06">
      <w:pPr>
        <w:rPr>
          <w:rFonts w:ascii="Verdana" w:hAnsi="Verdana"/>
        </w:rPr>
      </w:pPr>
    </w:p>
    <w:p w14:paraId="716A6FFA" w14:textId="77777777" w:rsidR="00D03A06" w:rsidRPr="00F00B11" w:rsidRDefault="00D03A06" w:rsidP="00D03A06">
      <w:pPr>
        <w:spacing w:after="120"/>
        <w:ind w:firstLine="284"/>
        <w:jc w:val="center"/>
        <w:rPr>
          <w:rFonts w:ascii="Verdana" w:hAnsi="Verdana"/>
          <w:b/>
          <w:sz w:val="22"/>
          <w:szCs w:val="22"/>
        </w:rPr>
      </w:pPr>
      <w:r w:rsidRPr="00F00B11">
        <w:rPr>
          <w:rFonts w:ascii="Verdana" w:hAnsi="Verdana"/>
          <w:b/>
          <w:sz w:val="22"/>
          <w:szCs w:val="22"/>
        </w:rPr>
        <w:t xml:space="preserve">OPIS PRZEDMIOTU ZAMÓWIENIA </w:t>
      </w:r>
    </w:p>
    <w:p w14:paraId="1B56B066" w14:textId="77777777" w:rsidR="00D03A06" w:rsidRPr="00F00B11" w:rsidRDefault="00D03A06" w:rsidP="00D03A06">
      <w:pPr>
        <w:rPr>
          <w:rFonts w:ascii="Verdana" w:hAnsi="Verdana"/>
        </w:rPr>
      </w:pPr>
    </w:p>
    <w:p w14:paraId="67BA0627" w14:textId="77777777" w:rsidR="00D03A06" w:rsidRPr="00F00B11" w:rsidRDefault="00D03A06" w:rsidP="00D03A06">
      <w:pPr>
        <w:rPr>
          <w:rFonts w:ascii="Verdana" w:hAnsi="Verdana"/>
          <w:b/>
          <w:sz w:val="22"/>
          <w:szCs w:val="22"/>
        </w:rPr>
      </w:pPr>
    </w:p>
    <w:p w14:paraId="668B02D9" w14:textId="1DEE0799" w:rsidR="00D03A06" w:rsidRDefault="00D03A06" w:rsidP="00D03A06">
      <w:pPr>
        <w:keepNext/>
        <w:jc w:val="center"/>
        <w:outlineLvl w:val="1"/>
        <w:rPr>
          <w:rFonts w:ascii="Verdana" w:hAnsi="Verdana"/>
          <w:b/>
          <w:bCs/>
          <w:sz w:val="24"/>
          <w:szCs w:val="24"/>
          <w:lang w:val="x-none" w:eastAsia="x-none"/>
        </w:rPr>
      </w:pPr>
      <w:r w:rsidRPr="00F00B11">
        <w:rPr>
          <w:rFonts w:ascii="Verdana" w:hAnsi="Verdana"/>
          <w:b/>
          <w:bCs/>
          <w:sz w:val="24"/>
          <w:szCs w:val="24"/>
          <w:lang w:val="x-none" w:eastAsia="x-none"/>
        </w:rPr>
        <w:t xml:space="preserve">Zakres prac </w:t>
      </w:r>
    </w:p>
    <w:p w14:paraId="4FA633ED" w14:textId="77777777" w:rsidR="00CE597C" w:rsidRPr="00F00B11" w:rsidRDefault="00CE597C" w:rsidP="00D03A06">
      <w:pPr>
        <w:keepNext/>
        <w:jc w:val="center"/>
        <w:outlineLvl w:val="1"/>
        <w:rPr>
          <w:rFonts w:ascii="Verdana" w:hAnsi="Verdana"/>
          <w:b/>
          <w:bCs/>
          <w:sz w:val="24"/>
          <w:szCs w:val="24"/>
          <w:lang w:val="x-none" w:eastAsia="x-none"/>
        </w:rPr>
      </w:pPr>
    </w:p>
    <w:p w14:paraId="7DF92242" w14:textId="2486216F" w:rsidR="00D03A06" w:rsidRDefault="00D03A06" w:rsidP="00D03A06">
      <w:pPr>
        <w:spacing w:after="120"/>
        <w:jc w:val="both"/>
        <w:rPr>
          <w:rFonts w:ascii="Verdana" w:hAnsi="Verdana"/>
          <w:b/>
          <w:bCs/>
          <w:sz w:val="22"/>
          <w:szCs w:val="22"/>
          <w:lang w:eastAsia="en-US"/>
        </w:rPr>
      </w:pPr>
      <w:r w:rsidRPr="00CE597C">
        <w:rPr>
          <w:rFonts w:ascii="Verdana" w:hAnsi="Verdana"/>
          <w:b/>
          <w:bCs/>
          <w:sz w:val="22"/>
          <w:szCs w:val="22"/>
          <w:lang w:eastAsia="en-US"/>
        </w:rPr>
        <w:t>Specyfikacja zakresu prac do zrealizowania przez Wykonawcę</w:t>
      </w:r>
    </w:p>
    <w:p w14:paraId="48BD7498" w14:textId="77777777" w:rsidR="00CE597C" w:rsidRPr="00CE597C" w:rsidRDefault="00CE597C" w:rsidP="00D03A06">
      <w:pPr>
        <w:spacing w:after="120"/>
        <w:jc w:val="both"/>
        <w:rPr>
          <w:rFonts w:ascii="Verdana" w:hAnsi="Verdana"/>
          <w:b/>
          <w:bCs/>
          <w:sz w:val="22"/>
          <w:szCs w:val="22"/>
          <w:lang w:eastAsia="en-US"/>
        </w:rPr>
      </w:pPr>
    </w:p>
    <w:p w14:paraId="59A43F9A" w14:textId="77777777" w:rsidR="00D03A06" w:rsidRPr="00CE597C" w:rsidRDefault="00D03A06" w:rsidP="00D03A06">
      <w:pPr>
        <w:spacing w:after="120"/>
        <w:contextualSpacing/>
        <w:jc w:val="both"/>
        <w:rPr>
          <w:rFonts w:ascii="Verdana" w:hAnsi="Verdana"/>
          <w:bCs/>
          <w:sz w:val="22"/>
          <w:szCs w:val="22"/>
        </w:rPr>
      </w:pPr>
      <w:r w:rsidRPr="00CE597C">
        <w:rPr>
          <w:rFonts w:ascii="Verdana" w:hAnsi="Verdana"/>
          <w:bCs/>
          <w:sz w:val="22"/>
          <w:szCs w:val="22"/>
        </w:rPr>
        <w:t>Ogólny zakres prac:</w:t>
      </w:r>
    </w:p>
    <w:p w14:paraId="0D28DA14" w14:textId="77777777" w:rsidR="00D03A06" w:rsidRPr="00F00B11" w:rsidRDefault="00D03A06" w:rsidP="00D03A06">
      <w:pPr>
        <w:pStyle w:val="Goddamit"/>
        <w:numPr>
          <w:ilvl w:val="0"/>
          <w:numId w:val="172"/>
        </w:numPr>
        <w:ind w:left="510" w:hanging="510"/>
      </w:pPr>
      <w:r w:rsidRPr="00CE597C">
        <w:t>Wykonanie</w:t>
      </w:r>
      <w:r w:rsidRPr="00F00B11">
        <w:t xml:space="preserve"> Analizy przedwdrożeniowej.</w:t>
      </w:r>
    </w:p>
    <w:p w14:paraId="7342F0A7" w14:textId="77777777" w:rsidR="00D03A06" w:rsidRPr="00F00B11" w:rsidRDefault="00D03A06" w:rsidP="00D03A06">
      <w:pPr>
        <w:pStyle w:val="Goddamit"/>
        <w:ind w:left="510" w:hanging="510"/>
      </w:pPr>
      <w:r w:rsidRPr="00F00B11">
        <w:t>Dostarczenie licencji oprogramowania.</w:t>
      </w:r>
    </w:p>
    <w:p w14:paraId="6A172A21" w14:textId="77777777" w:rsidR="00D03A06" w:rsidRDefault="00D03A06" w:rsidP="00D03A06">
      <w:pPr>
        <w:pStyle w:val="Goddamit"/>
        <w:ind w:left="510" w:hanging="510"/>
      </w:pPr>
      <w:r>
        <w:t>Instalacja systemu i konfiguracja.</w:t>
      </w:r>
    </w:p>
    <w:p w14:paraId="15B830BF" w14:textId="77777777" w:rsidR="00D03A06" w:rsidRPr="00F00B11" w:rsidRDefault="00D03A06" w:rsidP="00D03A06">
      <w:pPr>
        <w:pStyle w:val="Goddamit"/>
        <w:ind w:left="510" w:hanging="510"/>
      </w:pPr>
      <w:r w:rsidRPr="00F00B11">
        <w:t>Wdrożenie funkcjonalności niezbędnych do realizacji procesów, w tym tych wymienionych w „Wykazie wymagań i funkcji systemu”.</w:t>
      </w:r>
    </w:p>
    <w:p w14:paraId="5632D36C" w14:textId="77777777" w:rsidR="00D03A06" w:rsidRPr="00F00B11" w:rsidRDefault="00D03A06" w:rsidP="00D03A06">
      <w:pPr>
        <w:pStyle w:val="Goddamit"/>
        <w:ind w:left="510" w:hanging="510"/>
      </w:pPr>
      <w:r w:rsidRPr="00F00B11">
        <w:t>Skonfigurowanie niezbędnej do funkcjonowania Systemu infrastruktury programowej.</w:t>
      </w:r>
    </w:p>
    <w:p w14:paraId="76E5AD5F" w14:textId="77777777" w:rsidR="00D03A06" w:rsidRPr="00F00B11" w:rsidRDefault="00D03A06" w:rsidP="00D03A06">
      <w:pPr>
        <w:pStyle w:val="Goddamit"/>
        <w:ind w:left="510" w:hanging="510"/>
        <w:rPr>
          <w:lang w:eastAsia="en-US"/>
        </w:rPr>
      </w:pPr>
      <w:r w:rsidRPr="00F00B11">
        <w:t xml:space="preserve">Dostarczenie </w:t>
      </w:r>
      <w:r w:rsidRPr="00F00B11">
        <w:rPr>
          <w:lang w:eastAsia="en-US"/>
        </w:rPr>
        <w:t>wiedzy niezbędnej do pracy w Systemie</w:t>
      </w:r>
      <w:r w:rsidRPr="00F00B11">
        <w:t xml:space="preserve"> (szkolenia dla użytkowników, administratorów Systemu).</w:t>
      </w:r>
    </w:p>
    <w:p w14:paraId="64391F3A" w14:textId="77777777" w:rsidR="00D03A06" w:rsidRDefault="00D03A06" w:rsidP="00D03A06">
      <w:pPr>
        <w:pStyle w:val="Goddamit"/>
        <w:ind w:left="510" w:hanging="510"/>
      </w:pPr>
      <w:r w:rsidRPr="00F00B11">
        <w:t>Dostarczenie dokumentacji (instrukcji dla użytkowników końcowych w zakresie funkcjonalności oferowanych przez wdrożony System).</w:t>
      </w:r>
    </w:p>
    <w:p w14:paraId="7D1CDB86" w14:textId="041C25CA" w:rsidR="00FC148C" w:rsidRDefault="00FC148C" w:rsidP="00D03A06">
      <w:pPr>
        <w:pStyle w:val="Goddamit"/>
        <w:ind w:left="510" w:hanging="510"/>
      </w:pPr>
      <w:bookmarkStart w:id="26" w:name="_Hlk31804917"/>
      <w:r>
        <w:t>Przygotowanie i wdrożenie środowiska testowego</w:t>
      </w:r>
      <w:bookmarkEnd w:id="26"/>
      <w:r w:rsidR="00C56855">
        <w:t>.</w:t>
      </w:r>
      <w:r>
        <w:t xml:space="preserve"> </w:t>
      </w:r>
    </w:p>
    <w:p w14:paraId="7E6FEEE0" w14:textId="1E9960A2" w:rsidR="00D03A06" w:rsidRPr="00F00B11" w:rsidRDefault="00D03A06" w:rsidP="00D03A06">
      <w:pPr>
        <w:pStyle w:val="Goddamit"/>
        <w:ind w:left="510" w:hanging="510"/>
      </w:pPr>
      <w:r>
        <w:t xml:space="preserve">Uruchomienie systemu </w:t>
      </w:r>
      <w:r w:rsidR="00FC148C">
        <w:t>- Start Produkcyjny</w:t>
      </w:r>
      <w:r>
        <w:t>.</w:t>
      </w:r>
    </w:p>
    <w:p w14:paraId="272BFC6A" w14:textId="77777777" w:rsidR="00D03A06" w:rsidRPr="00A872C4" w:rsidRDefault="00D03A06" w:rsidP="00D03A06">
      <w:pPr>
        <w:pStyle w:val="Goddamit"/>
        <w:ind w:left="510" w:hanging="510"/>
        <w:rPr>
          <w:rFonts w:cs="Calibri"/>
        </w:rPr>
      </w:pPr>
      <w:r w:rsidRPr="00F00B11">
        <w:t>Serwis gwarancyjny.</w:t>
      </w:r>
    </w:p>
    <w:p w14:paraId="5D7F3DDB" w14:textId="20923F6D" w:rsidR="00D03A06" w:rsidRDefault="00D03A06" w:rsidP="00D03A06">
      <w:pPr>
        <w:spacing w:after="160" w:line="256" w:lineRule="auto"/>
        <w:jc w:val="center"/>
        <w:rPr>
          <w:rFonts w:ascii="Verdana" w:hAnsi="Verdana" w:cstheme="minorHAnsi"/>
          <w:b/>
          <w:sz w:val="22"/>
          <w:szCs w:val="22"/>
        </w:rPr>
      </w:pPr>
    </w:p>
    <w:p w14:paraId="259802A1" w14:textId="77777777" w:rsidR="00CE597C" w:rsidRPr="00F00B11" w:rsidRDefault="00CE597C" w:rsidP="00D03A06">
      <w:pPr>
        <w:spacing w:after="160" w:line="256" w:lineRule="auto"/>
        <w:jc w:val="center"/>
        <w:rPr>
          <w:rFonts w:ascii="Verdana" w:hAnsi="Verdana" w:cstheme="minorHAnsi"/>
          <w:b/>
          <w:sz w:val="22"/>
          <w:szCs w:val="22"/>
        </w:rPr>
      </w:pPr>
    </w:p>
    <w:p w14:paraId="6C80C47A" w14:textId="77777777" w:rsidR="00BA2170" w:rsidRPr="00454640" w:rsidRDefault="00BA2170" w:rsidP="00BA2170">
      <w:pPr>
        <w:spacing w:after="160" w:line="256" w:lineRule="auto"/>
        <w:jc w:val="center"/>
        <w:rPr>
          <w:rFonts w:ascii="Verdana" w:hAnsi="Verdana" w:cstheme="minorHAnsi"/>
          <w:b/>
          <w:sz w:val="22"/>
          <w:szCs w:val="22"/>
        </w:rPr>
      </w:pPr>
      <w:r w:rsidRPr="00454640">
        <w:rPr>
          <w:rFonts w:ascii="Verdana" w:hAnsi="Verdana" w:cstheme="minorHAnsi"/>
          <w:b/>
          <w:sz w:val="22"/>
          <w:szCs w:val="22"/>
        </w:rPr>
        <w:t>Wykaz wymagań i funkcji systemu</w:t>
      </w:r>
    </w:p>
    <w:p w14:paraId="22FE7615" w14:textId="77777777" w:rsidR="00BA2170" w:rsidRPr="00454640" w:rsidRDefault="00BA2170" w:rsidP="00BA2170">
      <w:pPr>
        <w:pStyle w:val="Goddamit"/>
        <w:numPr>
          <w:ilvl w:val="0"/>
          <w:numId w:val="145"/>
        </w:numPr>
        <w:ind w:left="510" w:hanging="510"/>
      </w:pPr>
      <w:r w:rsidRPr="00454640">
        <w:t xml:space="preserve">Środowisko serwerowe systemu musi opierać się na systemie operacyjnym MS Windows Serwer, </w:t>
      </w:r>
      <w:proofErr w:type="spellStart"/>
      <w:r w:rsidRPr="00454640">
        <w:t>Debian</w:t>
      </w:r>
      <w:proofErr w:type="spellEnd"/>
      <w:r w:rsidRPr="00454640">
        <w:t xml:space="preserve"> lub Red </w:t>
      </w:r>
      <w:proofErr w:type="spellStart"/>
      <w:r w:rsidRPr="00454640">
        <w:t>Hat</w:t>
      </w:r>
      <w:proofErr w:type="spellEnd"/>
      <w:r w:rsidRPr="00454640">
        <w:t xml:space="preserve"> w wersjach nie starszych niż poprzednia generacja.</w:t>
      </w:r>
    </w:p>
    <w:p w14:paraId="1704BD8D" w14:textId="77777777" w:rsidR="00BA2170" w:rsidRPr="00454640" w:rsidRDefault="00BA2170" w:rsidP="00BA2170">
      <w:pPr>
        <w:pStyle w:val="Goddamit"/>
        <w:ind w:left="510" w:hanging="510"/>
      </w:pPr>
      <w:r w:rsidRPr="00454640">
        <w:t>Silnikiem bazy danych będzie MSSQL lub MySQL w wersjach nie starszych niż poprzednia generacja.</w:t>
      </w:r>
    </w:p>
    <w:p w14:paraId="2BE88D5C" w14:textId="77777777" w:rsidR="00BA2170" w:rsidRPr="00454640" w:rsidRDefault="00BA2170" w:rsidP="00BA2170">
      <w:pPr>
        <w:pStyle w:val="Goddamit"/>
        <w:ind w:left="510" w:hanging="510"/>
      </w:pPr>
      <w:r w:rsidRPr="00454640">
        <w:t>System musi być zrealizowany w formie aplikacji internetowej, dostępny z poziomu przeglądarki internetowej. Panel Kandydata musi być w pełni responsywny, w pełni dostosowany do obsługi za pośrednictwem urządzeń mobilnych.</w:t>
      </w:r>
    </w:p>
    <w:p w14:paraId="1383D2AC" w14:textId="77777777" w:rsidR="00BA2170" w:rsidRPr="00454640" w:rsidRDefault="00BA2170" w:rsidP="00BA2170">
      <w:pPr>
        <w:pStyle w:val="Goddamit"/>
        <w:ind w:left="510" w:hanging="510"/>
      </w:pPr>
      <w:r w:rsidRPr="00454640">
        <w:t>Front-End systemu musi posiadać czytelny i przyjazny dla użytkownika interfejs oparty na technologii w standardzie HTML 5 i CSS 3.0 oraz WAG 2.1</w:t>
      </w:r>
    </w:p>
    <w:p w14:paraId="4335D891" w14:textId="77777777" w:rsidR="00BA2170" w:rsidRPr="00454640" w:rsidRDefault="00BA2170" w:rsidP="00BA2170">
      <w:pPr>
        <w:pStyle w:val="Goddamit"/>
        <w:ind w:left="510" w:hanging="510"/>
      </w:pPr>
      <w:r w:rsidRPr="00454640">
        <w:t>System musi zapewniać wsparcie dla najnowszych wersji przeglądarek internetowych, co najmniej: Chrome, FireFox, Safari, Edge.</w:t>
      </w:r>
    </w:p>
    <w:p w14:paraId="03C2027A" w14:textId="77777777" w:rsidR="00BA2170" w:rsidRPr="00454640" w:rsidRDefault="00BA2170" w:rsidP="00BA2170">
      <w:pPr>
        <w:pStyle w:val="Goddamit"/>
        <w:ind w:left="510" w:hanging="510"/>
      </w:pPr>
      <w:r w:rsidRPr="00454640">
        <w:lastRenderedPageBreak/>
        <w:t>Architektura systemu musi zapewniać otwartość na możliwość wymiany danych z innymi systemami za pomocą usług sieciowych (web services), umożliwiać integrację z innymi bazami danych stosowanymi w Uczelni w oparciu np. o widoki SQL.</w:t>
      </w:r>
    </w:p>
    <w:p w14:paraId="44E5C6F4" w14:textId="77777777" w:rsidR="00BA2170" w:rsidRPr="00454640" w:rsidRDefault="00BA2170" w:rsidP="00BA2170">
      <w:pPr>
        <w:pStyle w:val="Goddamit"/>
        <w:ind w:left="510" w:hanging="510"/>
      </w:pPr>
      <w:r w:rsidRPr="00454640">
        <w:t>Użytkownikami systemu mogą być kandydaci na dowolne typy i rodzaje studiów (studia I, II oraz III stopnia, podyplomowe) oraz pracownicy uczelni odpowiedzialni za obsługę procesów związanych z rekrutacją na studia.</w:t>
      </w:r>
    </w:p>
    <w:p w14:paraId="3E0E672B" w14:textId="77777777" w:rsidR="00BA2170" w:rsidRPr="00454640" w:rsidRDefault="00BA2170" w:rsidP="00BA2170">
      <w:pPr>
        <w:pStyle w:val="Goddamit"/>
        <w:ind w:left="510" w:hanging="510"/>
      </w:pPr>
      <w:r w:rsidRPr="00454640">
        <w:t>System musi dzielić się na część służącą do zarządzania przez pracowników systemem i aplikacjami kandydatów, zwaną Panelem Administracyjnym, oraz część aplikacyjną do której dostęp online mają kandydaci na studia, zwaną Panelem Kandydata.</w:t>
      </w:r>
    </w:p>
    <w:p w14:paraId="49989F02" w14:textId="77777777" w:rsidR="00BA2170" w:rsidRPr="00454640" w:rsidRDefault="00BA2170" w:rsidP="00BA2170">
      <w:pPr>
        <w:pStyle w:val="Goddamit"/>
        <w:ind w:left="510" w:hanging="510"/>
      </w:pPr>
      <w:r w:rsidRPr="00454640">
        <w:t>System będzie posiadać odpowiednie zabezpieczenia uniemożliwiające nieuprawnionym użytkownikom lub programom dostęp do danych i/lub całej aplikacji.</w:t>
      </w:r>
    </w:p>
    <w:p w14:paraId="7F18E704" w14:textId="77777777" w:rsidR="00BA2170" w:rsidRPr="00454640" w:rsidRDefault="00BA2170" w:rsidP="00BA2170">
      <w:pPr>
        <w:pStyle w:val="Goddamit"/>
        <w:ind w:left="510" w:hanging="510"/>
      </w:pPr>
      <w:r w:rsidRPr="00454640">
        <w:t>System musi zapewniać jednoznaczną i niepodważalną identyfikację użytkowników pracujących w systemie</w:t>
      </w:r>
    </w:p>
    <w:p w14:paraId="796375BE" w14:textId="77777777" w:rsidR="00BA2170" w:rsidRPr="00454640" w:rsidRDefault="00BA2170" w:rsidP="00BA2170">
      <w:pPr>
        <w:pStyle w:val="Goddamit"/>
        <w:ind w:left="510" w:hanging="510"/>
      </w:pPr>
      <w:r w:rsidRPr="00454640">
        <w:t>Uwierzytelnianie użytkowników musi następować na podstawie jednoznacznie przydzielonego identyfikatora (loginu) i hasła, system nie może pozwalać na przydzielenie tego samego identyfikatora innej osobie.</w:t>
      </w:r>
    </w:p>
    <w:p w14:paraId="77A8EC70" w14:textId="3602FFA5" w:rsidR="00BA2170" w:rsidRPr="00454640" w:rsidRDefault="00BA2170" w:rsidP="00BA2170">
      <w:pPr>
        <w:pStyle w:val="Goddamit"/>
        <w:ind w:left="510" w:hanging="510"/>
      </w:pPr>
      <w:r w:rsidRPr="00454640">
        <w:t>Uwierzytelnianie użytkowników musi przebiegać w sposób bezpieczny</w:t>
      </w:r>
      <w:r w:rsidR="001966DB">
        <w:t>,</w:t>
      </w:r>
      <w:r w:rsidRPr="00454640">
        <w:t xml:space="preserve"> ani identyfikator ani hasło nie mogą być przesyłane przez sieć w postaci niezaszyfrowanej.</w:t>
      </w:r>
    </w:p>
    <w:p w14:paraId="26836C9D" w14:textId="77777777" w:rsidR="00BA2170" w:rsidRPr="00454640" w:rsidRDefault="00BA2170" w:rsidP="00BA2170">
      <w:pPr>
        <w:pStyle w:val="Goddamit"/>
        <w:ind w:left="510" w:hanging="510"/>
      </w:pPr>
      <w:r w:rsidRPr="00454640">
        <w:t>System musi umożliwiać jednoczesny dostęp do danych przez wielu użytkowników, z ochroną tych danych przed utratą spójności lub zniszczeniem.</w:t>
      </w:r>
    </w:p>
    <w:p w14:paraId="1AEA9A7B" w14:textId="77777777" w:rsidR="00BA2170" w:rsidRPr="00454640" w:rsidRDefault="00BA2170" w:rsidP="00BA2170">
      <w:pPr>
        <w:pStyle w:val="Goddamit"/>
        <w:ind w:left="510" w:hanging="510"/>
      </w:pPr>
      <w:r w:rsidRPr="00454640">
        <w:t>System musi posiadać zabezpieczenia danych przed niepowołanym dostępem, dzięki możliwości przydzielania zakresu uprawnień poszczególnym użytkownikom i grupom użytkowników. Uprawnienia dostosowywane przez Zamawiającego.</w:t>
      </w:r>
    </w:p>
    <w:p w14:paraId="35351330" w14:textId="77777777" w:rsidR="00BA2170" w:rsidRPr="00454640" w:rsidRDefault="00BA2170" w:rsidP="00BA2170">
      <w:pPr>
        <w:pStyle w:val="Goddamit"/>
        <w:ind w:left="510" w:hanging="510"/>
      </w:pPr>
      <w:r w:rsidRPr="00454640">
        <w:t xml:space="preserve">System musi posiadać funkcję obsługi Google </w:t>
      </w:r>
      <w:proofErr w:type="spellStart"/>
      <w:r w:rsidRPr="00454640">
        <w:t>Captcha</w:t>
      </w:r>
      <w:proofErr w:type="spellEnd"/>
      <w:r w:rsidRPr="00454640">
        <w:t xml:space="preserve"> lub analogiczne mechanizmy mające przeciwdziałać rejestrowaniu kont przez boty.</w:t>
      </w:r>
    </w:p>
    <w:p w14:paraId="502DDC3F" w14:textId="77777777" w:rsidR="00BA2170" w:rsidRPr="00454640" w:rsidRDefault="00BA2170" w:rsidP="00BA2170">
      <w:pPr>
        <w:pStyle w:val="Goddamit"/>
        <w:ind w:left="510" w:hanging="510"/>
      </w:pPr>
      <w:r w:rsidRPr="00454640">
        <w:t>System musi zapewniać bezpieczne połączenia sieciowe, uniemożliwiające podsłuchiwanie transmisji. Poziom zabezpieczenia transmisji nie może być niższy od poziomu zapewnianego przez protokoły SSL wersja 3.0/TLS wersja 1.1 z kluczem o długości 128 bitów.</w:t>
      </w:r>
    </w:p>
    <w:p w14:paraId="0A67457D" w14:textId="77777777" w:rsidR="00BA2170" w:rsidRPr="00454640" w:rsidRDefault="00BA2170" w:rsidP="00BA2170">
      <w:pPr>
        <w:pStyle w:val="Goddamit"/>
        <w:ind w:left="510" w:hanging="510"/>
      </w:pPr>
      <w:r w:rsidRPr="00454640">
        <w:t>System musi zapewniać obsługę min. 10.000 użytkowników.</w:t>
      </w:r>
    </w:p>
    <w:p w14:paraId="36E195C4" w14:textId="77777777" w:rsidR="00BA2170" w:rsidRPr="00454640" w:rsidRDefault="00BA2170" w:rsidP="00BA2170">
      <w:pPr>
        <w:pStyle w:val="Goddamit"/>
        <w:ind w:left="510" w:hanging="510"/>
      </w:pPr>
      <w:r w:rsidRPr="00454640">
        <w:t>Natywnym językiem zapytań silnika bazy danych musi być język SQL.</w:t>
      </w:r>
    </w:p>
    <w:p w14:paraId="073B5361" w14:textId="77777777" w:rsidR="00BA2170" w:rsidRPr="00454640" w:rsidRDefault="00BA2170" w:rsidP="00BA2170">
      <w:pPr>
        <w:pStyle w:val="Goddamit"/>
        <w:ind w:left="510" w:hanging="510"/>
      </w:pPr>
      <w:r w:rsidRPr="00454640">
        <w:t>Silnik baz danych musi zapewniać:</w:t>
      </w:r>
    </w:p>
    <w:p w14:paraId="09FA552E" w14:textId="77777777" w:rsidR="00BA2170" w:rsidRPr="00454640" w:rsidRDefault="00BA2170" w:rsidP="005C1FF7">
      <w:pPr>
        <w:pStyle w:val="99a"/>
        <w:numPr>
          <w:ilvl w:val="0"/>
          <w:numId w:val="225"/>
        </w:numPr>
        <w:ind w:left="1020" w:hanging="510"/>
      </w:pPr>
      <w:r w:rsidRPr="00454640">
        <w:t>relacyjność,</w:t>
      </w:r>
    </w:p>
    <w:p w14:paraId="63A28E3D" w14:textId="77777777" w:rsidR="00BA2170" w:rsidRPr="00454640" w:rsidRDefault="00BA2170" w:rsidP="00BA2170">
      <w:pPr>
        <w:pStyle w:val="99a"/>
      </w:pPr>
      <w:r w:rsidRPr="00454640">
        <w:t>integralność danych,</w:t>
      </w:r>
    </w:p>
    <w:p w14:paraId="6E37B3C4" w14:textId="77777777" w:rsidR="00BA2170" w:rsidRPr="00454640" w:rsidRDefault="00BA2170" w:rsidP="00BA2170">
      <w:pPr>
        <w:pStyle w:val="99a"/>
      </w:pPr>
      <w:r w:rsidRPr="00454640">
        <w:t>transakcyjność,</w:t>
      </w:r>
    </w:p>
    <w:p w14:paraId="69F85ED6" w14:textId="77777777" w:rsidR="00BA2170" w:rsidRPr="00454640" w:rsidRDefault="00BA2170" w:rsidP="00BA2170">
      <w:pPr>
        <w:pStyle w:val="99a"/>
      </w:pPr>
      <w:r w:rsidRPr="00454640">
        <w:t>skalowalność.</w:t>
      </w:r>
    </w:p>
    <w:p w14:paraId="785B22A9" w14:textId="77777777" w:rsidR="00BA2170" w:rsidRPr="00454640" w:rsidRDefault="00BA2170" w:rsidP="00BA2170">
      <w:pPr>
        <w:pStyle w:val="Goddamit"/>
        <w:ind w:left="510" w:hanging="510"/>
      </w:pPr>
      <w:r w:rsidRPr="00454640">
        <w:t xml:space="preserve">System bazodanowy musi zapewniać dostęp do danych wyłącznie po poprawnym uwierzytelnieniu. </w:t>
      </w:r>
    </w:p>
    <w:p w14:paraId="5B4DB550" w14:textId="77777777" w:rsidR="00BA2170" w:rsidRPr="00454640" w:rsidRDefault="00BA2170" w:rsidP="00BA2170">
      <w:pPr>
        <w:pStyle w:val="Goddamit"/>
        <w:ind w:left="510" w:hanging="510"/>
      </w:pPr>
      <w:r w:rsidRPr="00454640">
        <w:lastRenderedPageBreak/>
        <w:t>Rozwiązanie musi umożliwiać różne konfiguracje instalacji, zachowując spójność jednego, niepowielanego systemu, np.:</w:t>
      </w:r>
    </w:p>
    <w:p w14:paraId="4F31AB15" w14:textId="77777777" w:rsidR="00BA2170" w:rsidRPr="00454640" w:rsidRDefault="00BA2170" w:rsidP="005C1FF7">
      <w:pPr>
        <w:pStyle w:val="99a"/>
        <w:numPr>
          <w:ilvl w:val="0"/>
          <w:numId w:val="217"/>
        </w:numPr>
        <w:ind w:left="1020" w:hanging="510"/>
      </w:pPr>
      <w:r w:rsidRPr="00454640">
        <w:t>system i baza danych na jednym serwerze;</w:t>
      </w:r>
    </w:p>
    <w:p w14:paraId="3F7D297C" w14:textId="77777777" w:rsidR="00BA2170" w:rsidRPr="00454640" w:rsidRDefault="00BA2170" w:rsidP="00BA2170">
      <w:pPr>
        <w:pStyle w:val="99a"/>
      </w:pPr>
      <w:r w:rsidRPr="00454640">
        <w:t>system na osobnym serwerze, baza danych na osobnym serwerze.</w:t>
      </w:r>
    </w:p>
    <w:p w14:paraId="3FAD4041" w14:textId="77777777" w:rsidR="00BA2170" w:rsidRPr="00454640" w:rsidRDefault="00BA2170" w:rsidP="00BA2170">
      <w:pPr>
        <w:pStyle w:val="Goddamit"/>
        <w:ind w:left="510" w:hanging="510"/>
      </w:pPr>
      <w:r w:rsidRPr="00454640">
        <w:t>System musi pracować na bazie danych, której silnik pozwala na:</w:t>
      </w:r>
    </w:p>
    <w:p w14:paraId="7486DF04" w14:textId="77777777" w:rsidR="00BA2170" w:rsidRPr="00454640" w:rsidRDefault="00BA2170" w:rsidP="005C1FF7">
      <w:pPr>
        <w:pStyle w:val="99a"/>
        <w:numPr>
          <w:ilvl w:val="0"/>
          <w:numId w:val="218"/>
        </w:numPr>
        <w:ind w:left="1020" w:hanging="510"/>
      </w:pPr>
      <w:r w:rsidRPr="00454640">
        <w:t>utworzenie klastra;</w:t>
      </w:r>
    </w:p>
    <w:p w14:paraId="7526A1BF" w14:textId="77777777" w:rsidR="00BA2170" w:rsidRPr="00454640" w:rsidRDefault="00BA2170" w:rsidP="00C56855">
      <w:pPr>
        <w:pStyle w:val="99a"/>
      </w:pPr>
      <w:r w:rsidRPr="00454640">
        <w:t>pracuje jako usługa systemu, niewymagająca zalogowania się użytkownika, startująca automatycznie wraz ze startem systemu operacyjnego;</w:t>
      </w:r>
    </w:p>
    <w:p w14:paraId="661821FB" w14:textId="77777777" w:rsidR="00BA2170" w:rsidRPr="00454640" w:rsidRDefault="00BA2170">
      <w:pPr>
        <w:pStyle w:val="99a"/>
      </w:pPr>
      <w:r w:rsidRPr="00454640">
        <w:t>stworzenie mirroringu online baz(y) danych.</w:t>
      </w:r>
    </w:p>
    <w:p w14:paraId="46DC954A" w14:textId="77777777" w:rsidR="00BA2170" w:rsidRPr="00454640" w:rsidRDefault="00BA2170" w:rsidP="00BA2170">
      <w:pPr>
        <w:pStyle w:val="Goddamit"/>
        <w:ind w:left="510" w:hanging="510"/>
      </w:pPr>
      <w:r w:rsidRPr="00454640">
        <w:t>System musi umożliwiać wykorzystanie następujących metod uwierzytelniania użytkowników:</w:t>
      </w:r>
    </w:p>
    <w:p w14:paraId="1758226F" w14:textId="77777777" w:rsidR="00BA2170" w:rsidRPr="00454640" w:rsidRDefault="00BA2170" w:rsidP="005C1FF7">
      <w:pPr>
        <w:pStyle w:val="99a"/>
        <w:numPr>
          <w:ilvl w:val="0"/>
          <w:numId w:val="219"/>
        </w:numPr>
        <w:ind w:left="1020" w:hanging="510"/>
      </w:pPr>
      <w:r w:rsidRPr="00454640">
        <w:t>loginu i hasła użytkownika (również z możliwością wykorzystania uwierzytelnienia domenowego);</w:t>
      </w:r>
    </w:p>
    <w:p w14:paraId="2B2DBB0A" w14:textId="77777777" w:rsidR="00BA2170" w:rsidRPr="00454640" w:rsidRDefault="00BA2170" w:rsidP="00BA2170">
      <w:pPr>
        <w:pStyle w:val="99a"/>
      </w:pPr>
      <w:r w:rsidRPr="00454640">
        <w:t>uwierzytelnianie za pomocą wewnętrznych metod autoryzacji użytkowanych systemów informatycznych (w przypadku usług i serwisów realizujących zadania automatyczne, np. wysyłka e-maili czy powiadomień),</w:t>
      </w:r>
    </w:p>
    <w:p w14:paraId="146D49C0" w14:textId="77777777" w:rsidR="00BA2170" w:rsidRPr="00454640" w:rsidRDefault="00BA2170" w:rsidP="00BA2170">
      <w:pPr>
        <w:pStyle w:val="99a"/>
      </w:pPr>
      <w:r w:rsidRPr="00454640">
        <w:t>z wykorzystaniem CAS (Jasig Central Authentication Service w wersji 3.5.2 lub wyższej, działającej na Apache Tomcat, wykorzystywanej przez Zamawiającego).</w:t>
      </w:r>
    </w:p>
    <w:p w14:paraId="3FB2F96E" w14:textId="77777777" w:rsidR="00BA2170" w:rsidRPr="00454640" w:rsidRDefault="00BA2170" w:rsidP="00BA2170">
      <w:pPr>
        <w:pStyle w:val="Goddamit"/>
        <w:ind w:left="510" w:hanging="510"/>
      </w:pPr>
      <w:r w:rsidRPr="00454640">
        <w:t>W systemie muszą zostać wykorzystane następujące mechanizmy zapewnienia bezpieczeństwa danych:</w:t>
      </w:r>
    </w:p>
    <w:p w14:paraId="5017D105" w14:textId="77777777" w:rsidR="00BA2170" w:rsidRPr="00454640" w:rsidRDefault="00BA2170" w:rsidP="005C1FF7">
      <w:pPr>
        <w:pStyle w:val="99a"/>
        <w:numPr>
          <w:ilvl w:val="0"/>
          <w:numId w:val="220"/>
        </w:numPr>
        <w:ind w:left="1020" w:hanging="510"/>
      </w:pPr>
      <w:r w:rsidRPr="00454640">
        <w:t>logowanie za pomocą sesji;</w:t>
      </w:r>
    </w:p>
    <w:p w14:paraId="3CBA8169" w14:textId="77777777" w:rsidR="00BA2170" w:rsidRPr="00454640" w:rsidRDefault="00BA2170" w:rsidP="00BA2170">
      <w:pPr>
        <w:pStyle w:val="99a"/>
        <w:numPr>
          <w:ilvl w:val="0"/>
          <w:numId w:val="159"/>
        </w:numPr>
        <w:ind w:left="1020" w:hanging="510"/>
      </w:pPr>
      <w:r w:rsidRPr="00454640">
        <w:t>walidacja danych wejściowych co najmniej na poziomie serwera;</w:t>
      </w:r>
    </w:p>
    <w:p w14:paraId="5A0375C1" w14:textId="77777777" w:rsidR="00BA2170" w:rsidRPr="00454640" w:rsidRDefault="00BA2170" w:rsidP="00BA2170">
      <w:pPr>
        <w:pStyle w:val="99a"/>
        <w:numPr>
          <w:ilvl w:val="0"/>
          <w:numId w:val="159"/>
        </w:numPr>
        <w:ind w:left="1020" w:hanging="510"/>
      </w:pPr>
      <w:r w:rsidRPr="00454640">
        <w:t>szyfrowanie SSL przy pomocy posiadanego przez Zamawiającego certyfikatu SSL;</w:t>
      </w:r>
    </w:p>
    <w:p w14:paraId="51C95A6F" w14:textId="77777777" w:rsidR="00BA2170" w:rsidRPr="00454640" w:rsidRDefault="00BA2170" w:rsidP="00BA2170">
      <w:pPr>
        <w:pStyle w:val="99a"/>
        <w:numPr>
          <w:ilvl w:val="0"/>
          <w:numId w:val="159"/>
        </w:numPr>
        <w:ind w:left="1020" w:hanging="510"/>
      </w:pPr>
      <w:r w:rsidRPr="00454640">
        <w:t>oprogramowanie antywirusowe serwera (dostarczone przez Zamawiającego);</w:t>
      </w:r>
    </w:p>
    <w:p w14:paraId="349F2EB0" w14:textId="77777777" w:rsidR="00BA2170" w:rsidRPr="00454640" w:rsidRDefault="00BA2170" w:rsidP="00BA2170">
      <w:pPr>
        <w:pStyle w:val="99a"/>
        <w:numPr>
          <w:ilvl w:val="0"/>
          <w:numId w:val="159"/>
        </w:numPr>
        <w:ind w:left="1020" w:hanging="510"/>
      </w:pPr>
      <w:r w:rsidRPr="00454640">
        <w:t>oprogramowanie do backupu (dostarczone przez Zamawiającego).</w:t>
      </w:r>
    </w:p>
    <w:p w14:paraId="59CEF206" w14:textId="77777777" w:rsidR="00BA2170" w:rsidRPr="00454640" w:rsidRDefault="00BA2170" w:rsidP="00BA2170">
      <w:pPr>
        <w:pStyle w:val="Goddamit"/>
        <w:ind w:left="510" w:hanging="510"/>
      </w:pPr>
      <w:r w:rsidRPr="00454640">
        <w:t>W celu zapewnienia bezpieczeństwa przetwarzania danych, system musi umożliwiać zastosowanie następujących mechanizmów:</w:t>
      </w:r>
    </w:p>
    <w:p w14:paraId="7327B315" w14:textId="77777777" w:rsidR="00BA2170" w:rsidRPr="00454640" w:rsidRDefault="00BA2170" w:rsidP="005C1FF7">
      <w:pPr>
        <w:pStyle w:val="99a"/>
        <w:numPr>
          <w:ilvl w:val="0"/>
          <w:numId w:val="221"/>
        </w:numPr>
        <w:ind w:left="1020" w:hanging="510"/>
      </w:pPr>
      <w:r w:rsidRPr="00454640">
        <w:t>rejestracja zmian - każde działanie użytkownika na danych (dodawania, usuwanie i edytowanie) musi być rejestrowane w systemie;</w:t>
      </w:r>
    </w:p>
    <w:p w14:paraId="550E23D7" w14:textId="77777777" w:rsidR="00BA2170" w:rsidRPr="00454640" w:rsidRDefault="00BA2170" w:rsidP="00BA2170">
      <w:pPr>
        <w:pStyle w:val="99a"/>
      </w:pPr>
      <w:r w:rsidRPr="00454640">
        <w:t>rejestracja wejść/wyjść ;</w:t>
      </w:r>
    </w:p>
    <w:p w14:paraId="1A81C8A6" w14:textId="77777777" w:rsidR="00BA2170" w:rsidRPr="00454640" w:rsidRDefault="00BA2170" w:rsidP="00BA2170">
      <w:pPr>
        <w:pStyle w:val="99a"/>
      </w:pPr>
      <w:r w:rsidRPr="00454640">
        <w:t>kilkukrotna nieudana próba uzyskania dostępu do systemu musi skutkować zablokowaniem konta;</w:t>
      </w:r>
    </w:p>
    <w:p w14:paraId="7FFB3E1A" w14:textId="77777777" w:rsidR="00BA2170" w:rsidRPr="00454640" w:rsidRDefault="00BA2170" w:rsidP="00BA2170">
      <w:pPr>
        <w:pStyle w:val="99a"/>
      </w:pPr>
      <w:r w:rsidRPr="00454640">
        <w:t>każdy użytkownik systemu może mieć dostęp do ściśle określonych zasobów systemu sterowanych poprzez uprawnienia możliwe do zdefiniowania w systemie;</w:t>
      </w:r>
    </w:p>
    <w:p w14:paraId="648A5551" w14:textId="77777777" w:rsidR="00BA2170" w:rsidRPr="00454640" w:rsidRDefault="00BA2170" w:rsidP="00BA2170">
      <w:pPr>
        <w:pStyle w:val="99a"/>
      </w:pPr>
      <w:r w:rsidRPr="00454640">
        <w:t>przetwarzanie danych osobowych będzie się odbywać na warunkach określonych w przepisanych o ochronie danych osobowych.</w:t>
      </w:r>
    </w:p>
    <w:p w14:paraId="29F7F798" w14:textId="77777777" w:rsidR="00BA2170" w:rsidRPr="00454640" w:rsidRDefault="00BA2170" w:rsidP="00BA2170">
      <w:pPr>
        <w:pStyle w:val="Goddamit"/>
        <w:ind w:left="510" w:hanging="510"/>
      </w:pPr>
      <w:r w:rsidRPr="00454640">
        <w:t xml:space="preserve">System posiada możliwość tworzenia kont użytkowników Panelu administracyjnego zintegrowanych z usługą Active Directory oraz kont </w:t>
      </w:r>
      <w:r w:rsidRPr="00454640">
        <w:lastRenderedPageBreak/>
        <w:t>lokalnych użytkowników (logowanie użytkowników domenowych do Panelu administracyjnego po LDAPS – preferowane SSO LDAPS).</w:t>
      </w:r>
    </w:p>
    <w:p w14:paraId="28E23CAA" w14:textId="77777777" w:rsidR="00BA2170" w:rsidRDefault="00BA2170" w:rsidP="00BA2170">
      <w:pPr>
        <w:pStyle w:val="Goddamit"/>
        <w:ind w:left="510" w:hanging="510"/>
      </w:pPr>
      <w:r w:rsidRPr="00820C4E">
        <w:t xml:space="preserve">System posiada funkcjonalność zarządzania użytkownikami </w:t>
      </w:r>
      <w:r>
        <w:t>Panelu Administracyjnego</w:t>
      </w:r>
      <w:r w:rsidRPr="00820C4E">
        <w:t>. Pozwala na</w:t>
      </w:r>
      <w:r>
        <w:t>:</w:t>
      </w:r>
    </w:p>
    <w:p w14:paraId="0A3E1350" w14:textId="77777777" w:rsidR="00BA2170" w:rsidRDefault="00BA2170" w:rsidP="00BA2170">
      <w:pPr>
        <w:pStyle w:val="Goddamit"/>
        <w:numPr>
          <w:ilvl w:val="1"/>
          <w:numId w:val="158"/>
        </w:numPr>
        <w:ind w:left="1020" w:hanging="510"/>
      </w:pPr>
      <w:r>
        <w:t>zakładanie kont użytkowników,</w:t>
      </w:r>
    </w:p>
    <w:p w14:paraId="0A779778" w14:textId="77777777" w:rsidR="00BA2170" w:rsidRDefault="00BA2170" w:rsidP="00BA2170">
      <w:pPr>
        <w:pStyle w:val="Goddamit"/>
        <w:numPr>
          <w:ilvl w:val="1"/>
          <w:numId w:val="158"/>
        </w:numPr>
        <w:ind w:left="1020" w:hanging="510"/>
      </w:pPr>
      <w:r>
        <w:t>n</w:t>
      </w:r>
      <w:r w:rsidRPr="00820C4E">
        <w:t xml:space="preserve">adawanie uprawnień </w:t>
      </w:r>
      <w:r>
        <w:t xml:space="preserve">użytkownikom </w:t>
      </w:r>
      <w:r w:rsidRPr="00820C4E">
        <w:t>w oparciu o role dostępowe do wybranych funkcjonalności: np. wykonywanie zestawień, edycję danych kandydatów, wykonywanie statystyk, przypisywanie uprawnień, eksport kandydatów do systemu dziekanatowego, wykonywanie list rankingowych, wysyłanie wiadomości</w:t>
      </w:r>
      <w:r>
        <w:t>,</w:t>
      </w:r>
    </w:p>
    <w:p w14:paraId="28FA7AF0" w14:textId="77777777" w:rsidR="00BA2170" w:rsidRDefault="00BA2170" w:rsidP="00BA2170">
      <w:pPr>
        <w:pStyle w:val="Goddamit"/>
        <w:numPr>
          <w:ilvl w:val="1"/>
          <w:numId w:val="158"/>
        </w:numPr>
        <w:ind w:left="1020" w:hanging="510"/>
      </w:pPr>
      <w:r>
        <w:t>o</w:t>
      </w:r>
      <w:r w:rsidRPr="00820C4E">
        <w:t>kreśl</w:t>
      </w:r>
      <w:r>
        <w:t>enie</w:t>
      </w:r>
      <w:r w:rsidRPr="00820C4E">
        <w:t xml:space="preserve"> zakres</w:t>
      </w:r>
      <w:r>
        <w:t>u</w:t>
      </w:r>
      <w:r w:rsidRPr="00820C4E">
        <w:t xml:space="preserve"> danych (kierunki, rodzaje, typy studiów, specjalności) do których dane konto posiada uprawnienia</w:t>
      </w:r>
      <w:r>
        <w:t>.</w:t>
      </w:r>
    </w:p>
    <w:p w14:paraId="2C4B0056" w14:textId="77777777" w:rsidR="00BA2170" w:rsidRPr="00454640" w:rsidRDefault="00BA2170" w:rsidP="00BA2170">
      <w:pPr>
        <w:pStyle w:val="Goddamit"/>
        <w:numPr>
          <w:ilvl w:val="0"/>
          <w:numId w:val="0"/>
        </w:numPr>
        <w:ind w:left="510"/>
      </w:pPr>
      <w:r w:rsidRPr="00820C4E">
        <w:t>Przypisanie odpowiednich uprawnień pozwala na określenie dostępu do poszczególnych funkcjonalności systemu</w:t>
      </w:r>
      <w:r>
        <w:t>.</w:t>
      </w:r>
    </w:p>
    <w:p w14:paraId="5458B117" w14:textId="77777777" w:rsidR="00BA2170" w:rsidRPr="00454640" w:rsidRDefault="00BA2170" w:rsidP="00BA2170">
      <w:pPr>
        <w:pStyle w:val="Goddamit"/>
        <w:ind w:left="510" w:hanging="510"/>
      </w:pPr>
      <w:r w:rsidRPr="00454640">
        <w:t>System musi umożliwiać definiowanie grup użytkowników oraz nadawanie uprawnień na poziomie grup użytkowników.</w:t>
      </w:r>
    </w:p>
    <w:p w14:paraId="698EB4FE" w14:textId="77777777" w:rsidR="00BA2170" w:rsidRPr="00454640" w:rsidRDefault="00BA2170" w:rsidP="00BA2170">
      <w:pPr>
        <w:pStyle w:val="Goddamit"/>
        <w:ind w:left="510" w:hanging="510"/>
      </w:pPr>
      <w:r w:rsidRPr="00454640">
        <w:t>System posiada mechanizm resetu hasła do kont kandydatów przez uprawnione do tego osoby z poziomu Panelu administracyjnego.</w:t>
      </w:r>
    </w:p>
    <w:p w14:paraId="22C254DC" w14:textId="77777777" w:rsidR="00BA2170" w:rsidRPr="00454640" w:rsidRDefault="00BA2170" w:rsidP="00BA2170">
      <w:pPr>
        <w:pStyle w:val="Goddamit"/>
        <w:ind w:left="510" w:hanging="510"/>
      </w:pPr>
      <w:r w:rsidRPr="00454640">
        <w:t>System posiada mechanizm samodzielnego odzyskiwania hasła przez kandydatów oparty o wykorzystanie co najmniej kilku danych z wykorzystaniem zarejestrowanego adresu mailowego.</w:t>
      </w:r>
    </w:p>
    <w:p w14:paraId="143E3492" w14:textId="77777777" w:rsidR="00BA2170" w:rsidRPr="00454640" w:rsidRDefault="00BA2170" w:rsidP="00BA2170">
      <w:pPr>
        <w:pStyle w:val="Goddamit"/>
        <w:ind w:left="510" w:hanging="510"/>
      </w:pPr>
      <w:r w:rsidRPr="00454640">
        <w:t>Bezczynność użytkownika Panelu Kandydata w systemie musi powodować jego wylogowanie oraz konieczności podania hasła w celu kontynuowania pracy. Czas trwania sesji musi być definiowalny dla administratora systemu.</w:t>
      </w:r>
    </w:p>
    <w:p w14:paraId="317384CE" w14:textId="77777777" w:rsidR="00BA2170" w:rsidRPr="00454640" w:rsidRDefault="00BA2170" w:rsidP="00BA2170">
      <w:pPr>
        <w:pStyle w:val="Goddamit"/>
        <w:ind w:left="510" w:hanging="510"/>
      </w:pPr>
      <w:r w:rsidRPr="00454640">
        <w:t>Moduł administrowania systemem musi pozwalać na zmianę parametrów konfiguracyjnych jego pracy wykonywaną przez administratora systemu bez interwencji Wykonawcy.</w:t>
      </w:r>
    </w:p>
    <w:p w14:paraId="37BA9C6B" w14:textId="77777777" w:rsidR="00BA2170" w:rsidRPr="00454640" w:rsidRDefault="00BA2170" w:rsidP="00BA2170">
      <w:pPr>
        <w:pStyle w:val="Goddamit"/>
        <w:ind w:left="510" w:hanging="510"/>
      </w:pPr>
      <w:r w:rsidRPr="00454640">
        <w:t xml:space="preserve">System musi posiadać obsługę słowników dla zdefiniowanych i określonych pól (np. słownik imion, miast, województw, państw, </w:t>
      </w:r>
      <w:proofErr w:type="spellStart"/>
      <w:r w:rsidRPr="00454640">
        <w:t>itp</w:t>
      </w:r>
      <w:proofErr w:type="spellEnd"/>
      <w:r w:rsidRPr="00454640">
        <w:t xml:space="preserve">). </w:t>
      </w:r>
    </w:p>
    <w:p w14:paraId="0D0F7696" w14:textId="77777777" w:rsidR="00BA2170" w:rsidRPr="00454640" w:rsidRDefault="00BA2170" w:rsidP="00BA2170">
      <w:pPr>
        <w:pStyle w:val="Goddamit"/>
        <w:ind w:left="510" w:hanging="510"/>
      </w:pPr>
      <w:r w:rsidRPr="00454640">
        <w:t>System musi zapewniać tryb projektowania formularza bez ingerencji programistycznej – modyfikacje dla użytkownika lub grupy użytkowników. Tryb projektowania musi pozwalać na:</w:t>
      </w:r>
    </w:p>
    <w:p w14:paraId="2545176F" w14:textId="77777777" w:rsidR="00BA2170" w:rsidRPr="00454640" w:rsidRDefault="00BA2170" w:rsidP="005C1FF7">
      <w:pPr>
        <w:pStyle w:val="99a"/>
        <w:numPr>
          <w:ilvl w:val="0"/>
          <w:numId w:val="222"/>
        </w:numPr>
        <w:ind w:left="1020" w:hanging="510"/>
      </w:pPr>
      <w:r w:rsidRPr="00454640">
        <w:t>wyświetlenie/ukrycie pól w danym formularzu,</w:t>
      </w:r>
    </w:p>
    <w:p w14:paraId="66A0C6FA" w14:textId="77777777" w:rsidR="00BA2170" w:rsidRPr="00454640" w:rsidRDefault="00BA2170" w:rsidP="00BA2170">
      <w:pPr>
        <w:pStyle w:val="99a"/>
      </w:pPr>
      <w:r w:rsidRPr="00454640">
        <w:t>zmianę kolejności pól,</w:t>
      </w:r>
    </w:p>
    <w:p w14:paraId="40FE53DD" w14:textId="77777777" w:rsidR="00BA2170" w:rsidRPr="00454640" w:rsidRDefault="00BA2170" w:rsidP="00BA2170">
      <w:pPr>
        <w:pStyle w:val="99a"/>
      </w:pPr>
      <w:r w:rsidRPr="00454640">
        <w:t>dodawanie opisu w formie przypisu / komentarza do pola,</w:t>
      </w:r>
    </w:p>
    <w:p w14:paraId="77E42677" w14:textId="77777777" w:rsidR="00BA2170" w:rsidRPr="00454640" w:rsidRDefault="00BA2170" w:rsidP="00BA2170">
      <w:pPr>
        <w:pStyle w:val="99a"/>
      </w:pPr>
      <w:r w:rsidRPr="00454640">
        <w:t>zmianę wymagalności pól.</w:t>
      </w:r>
    </w:p>
    <w:p w14:paraId="06A493A0" w14:textId="77777777" w:rsidR="00BA2170" w:rsidRPr="00454640" w:rsidRDefault="00BA2170" w:rsidP="00BA2170">
      <w:pPr>
        <w:pStyle w:val="Goddamit"/>
        <w:ind w:left="510" w:hanging="510"/>
      </w:pPr>
      <w:r w:rsidRPr="00454640">
        <w:t>System musi umożliwiać stosowanie zestawu znaków narodowych w kodowaniu UTF-8.</w:t>
      </w:r>
    </w:p>
    <w:p w14:paraId="72C02648" w14:textId="77777777" w:rsidR="00BA2170" w:rsidRPr="00454640" w:rsidRDefault="00BA2170" w:rsidP="00BA2170">
      <w:pPr>
        <w:pStyle w:val="Goddamit"/>
        <w:ind w:left="510" w:hanging="510"/>
      </w:pPr>
      <w:r w:rsidRPr="00454640">
        <w:t>System wspiera automatyczne wykrywanie znaków innych niż łacińskie i polskie (np. cyrylicy) i blokowanie możliwości wprowadzania w formularzu danych w alfabecie innym niż łaciński i polski.</w:t>
      </w:r>
    </w:p>
    <w:p w14:paraId="50898B18" w14:textId="77777777" w:rsidR="00BA2170" w:rsidRPr="00454640" w:rsidRDefault="00BA2170" w:rsidP="00BA2170">
      <w:pPr>
        <w:pStyle w:val="Goddamit"/>
        <w:ind w:left="510" w:hanging="510"/>
      </w:pPr>
      <w:r w:rsidRPr="00454640">
        <w:t>System umożliwia walidację poprawności wprowadzanych danych w obu panelach (np. pomijanie spacji na początku oraz na końcu każdego pola formularza wprowadzanego ręcznie).</w:t>
      </w:r>
    </w:p>
    <w:p w14:paraId="47AA0A22" w14:textId="77777777" w:rsidR="00BA2170" w:rsidRPr="00454640" w:rsidRDefault="00BA2170" w:rsidP="00BA2170">
      <w:pPr>
        <w:pStyle w:val="Goddamit"/>
        <w:ind w:left="510" w:hanging="510"/>
      </w:pPr>
      <w:r w:rsidRPr="00454640">
        <w:lastRenderedPageBreak/>
        <w:t>System dokonuje zamiany danych wprowadzanych z poziomu Panelu Kandydata tylko wielkimi literami na pierwszą literę każdego wyrazu wielką, dalsze litery małe. W przypadku imienia lub nazwiska wieloczłonowego, każde kolejne po rozdzieleniu spacją lub myślnikiem musi być zamieniane wg powyższego schematu.</w:t>
      </w:r>
    </w:p>
    <w:p w14:paraId="6153A233" w14:textId="77777777" w:rsidR="00BA2170" w:rsidRPr="00454640" w:rsidRDefault="00BA2170" w:rsidP="00BA2170">
      <w:pPr>
        <w:pStyle w:val="Goddamit"/>
        <w:ind w:left="510" w:hanging="510"/>
      </w:pPr>
      <w:r w:rsidRPr="00454640">
        <w:t>Panel Kandydata wspiera automatyczne walidowanie aplikacji i informowanie kandydata o ewentualnych brakach przed zatwierdzeniem i wysłaniem aplikacji.</w:t>
      </w:r>
    </w:p>
    <w:p w14:paraId="60827549" w14:textId="77777777" w:rsidR="00BA2170" w:rsidRPr="00454640" w:rsidRDefault="00BA2170" w:rsidP="00BA2170">
      <w:pPr>
        <w:pStyle w:val="Goddamit"/>
        <w:ind w:left="510" w:hanging="510"/>
      </w:pPr>
      <w:r w:rsidRPr="00820C4E">
        <w:t>System zapewnia edytor umożliwiający tworzenie szablonów dokumentów niezbędnych w procesie rekrutacyjnym. Edytor zapewnia podstawowe opcje niezbędne do budowania tabel oraz formatowania tekstów. Edytor szablonów dokumentów umożliwia definiowanie parametrów, które pozwalają na pobieranie danych zebranych w systemie rekrutacyjnym</w:t>
      </w:r>
      <w:r w:rsidRPr="00454640">
        <w:t>.</w:t>
      </w:r>
    </w:p>
    <w:p w14:paraId="07DA6DE7" w14:textId="3107FF68" w:rsidR="00BA2170" w:rsidRPr="00454640" w:rsidRDefault="00BA2170" w:rsidP="00BA2170">
      <w:pPr>
        <w:pStyle w:val="Goddamit"/>
        <w:ind w:left="510" w:hanging="510"/>
      </w:pPr>
      <w:r w:rsidRPr="00454640">
        <w:t>Podczas edycji szablonu aplikacja musi pozwalać na wstawienie do przygotowywanego szablonu dowolnych, udostępnionych pól z bazy danych lub innych danych będących wynikiem działania skryptów</w:t>
      </w:r>
      <w:r w:rsidR="00D14C55">
        <w:t xml:space="preserve"> </w:t>
      </w:r>
      <w:r w:rsidRPr="00454640">
        <w:t>(określających warunki zbioru) zdefiniowanych przez administratora lub użytkownika systemu.</w:t>
      </w:r>
    </w:p>
    <w:p w14:paraId="61B6FE79" w14:textId="77777777" w:rsidR="00BA2170" w:rsidRPr="00454640" w:rsidRDefault="00BA2170" w:rsidP="00BA2170">
      <w:pPr>
        <w:pStyle w:val="Goddamit"/>
        <w:ind w:left="510" w:hanging="510"/>
      </w:pPr>
      <w:r w:rsidRPr="00454640">
        <w:t>System musi umożliwiać eksport danych do aplikacji MS Word (format plików: .</w:t>
      </w:r>
      <w:proofErr w:type="spellStart"/>
      <w:r w:rsidRPr="00454640">
        <w:t>doc</w:t>
      </w:r>
      <w:proofErr w:type="spellEnd"/>
      <w:r w:rsidRPr="00454640">
        <w:t>), MS Excel (format plików: .xls), wykorzystywanego powszechnie przez Zamawiającego.</w:t>
      </w:r>
    </w:p>
    <w:p w14:paraId="444D53B4" w14:textId="77777777" w:rsidR="00BA2170" w:rsidRPr="00454640" w:rsidRDefault="00BA2170" w:rsidP="00BA2170">
      <w:pPr>
        <w:pStyle w:val="Goddamit"/>
        <w:ind w:left="510" w:hanging="510"/>
      </w:pPr>
      <w:r w:rsidRPr="00454640">
        <w:t>System musi mieć możliwość generowania wydruków korespondencji seryjnej (w tym nadruków na kopertach, zwrotek pocztowych itp.) wg zdefiniowanych szablonów.</w:t>
      </w:r>
    </w:p>
    <w:p w14:paraId="659101DF" w14:textId="77777777" w:rsidR="00BA2170" w:rsidRPr="00454640" w:rsidRDefault="00BA2170" w:rsidP="00BA2170">
      <w:pPr>
        <w:pStyle w:val="Goddamit"/>
        <w:ind w:left="510" w:hanging="510"/>
      </w:pPr>
      <w:r w:rsidRPr="00454640">
        <w:t>System będzie dawać użytkownikowi możliwość tworzenia wydruków, zestawień oraz filtrów z podziałem na kategorie ogólnych (dostępnych dla wszystkich użytkowników) i indywidualnych (dostępnych dla konkretnego użytkownika), uwzględniających uprawnienia, bez konieczności angażowania pracowników producenta systemu. System będzie również umożliwiać kopiowanie zestawień z kategorii ogólnych do indywidualnych oraz odwrotnie.</w:t>
      </w:r>
    </w:p>
    <w:p w14:paraId="0701ADEB" w14:textId="77777777" w:rsidR="00BA2170" w:rsidRPr="00454640" w:rsidRDefault="00BA2170" w:rsidP="00BA2170">
      <w:pPr>
        <w:pStyle w:val="Goddamit"/>
        <w:ind w:left="510" w:hanging="510"/>
      </w:pPr>
      <w:r w:rsidRPr="00454640">
        <w:t>System musi posiadać możliwość wykonywania wielu akcji zbiorowych na wyniku zestawienia/raportu, np. zmiany statusów kandydatów spełniających dane kryteria, wysyłanie wiadomości e-mail, sms, ogłoszeń</w:t>
      </w:r>
      <w:r>
        <w:t xml:space="preserve">, generowanie wydruków, aktywowanie/blokowanie/odblokowanie konta, </w:t>
      </w:r>
      <w:proofErr w:type="spellStart"/>
      <w:r>
        <w:t>anonimizacja</w:t>
      </w:r>
      <w:proofErr w:type="spellEnd"/>
      <w:r>
        <w:t xml:space="preserve"> danych, przeniesienie na inny kierunek</w:t>
      </w:r>
      <w:r w:rsidRPr="00454640">
        <w:t>.</w:t>
      </w:r>
    </w:p>
    <w:p w14:paraId="6679C50B" w14:textId="77777777" w:rsidR="00BA2170" w:rsidRPr="00454640" w:rsidRDefault="00BA2170" w:rsidP="00BA2170">
      <w:pPr>
        <w:pStyle w:val="Goddamit"/>
        <w:ind w:left="510" w:hanging="510"/>
      </w:pPr>
      <w:r w:rsidRPr="00454640">
        <w:t>System musi posiadać możliwość filtrowania danych w wyniku zestawienia, filtrowanie według wyboru, z wyłączeniem wyboru, ponad to system musi dawać możliwość sortowania danych malejąco oraz rosnąco określając kolejność sortowania danych wybranych w zestawieniu, system nie może ograniczać ilości danych w kolejności sortowania.</w:t>
      </w:r>
    </w:p>
    <w:p w14:paraId="68892B6F" w14:textId="5F4845B7" w:rsidR="00BA2170" w:rsidRPr="00454640" w:rsidRDefault="00BA2170" w:rsidP="00BA2170">
      <w:pPr>
        <w:pStyle w:val="Goddamit"/>
        <w:ind w:left="510" w:hanging="510"/>
      </w:pPr>
      <w:r w:rsidRPr="00454640">
        <w:t xml:space="preserve">System musi być zintegrowany z systemem obsługi dydaktyki użytkowanym przez </w:t>
      </w:r>
      <w:r w:rsidRPr="000551F4">
        <w:t>Zamawiającego</w:t>
      </w:r>
      <w:r w:rsidR="00700A61" w:rsidRPr="000551F4">
        <w:t xml:space="preserve"> (</w:t>
      </w:r>
      <w:proofErr w:type="spellStart"/>
      <w:r w:rsidR="00700A61" w:rsidRPr="000551F4">
        <w:t>Uczelnia.XP</w:t>
      </w:r>
      <w:proofErr w:type="spellEnd"/>
      <w:r w:rsidR="00700A61" w:rsidRPr="000551F4">
        <w:t xml:space="preserve"> autorstwa PCG </w:t>
      </w:r>
      <w:proofErr w:type="spellStart"/>
      <w:r w:rsidR="00700A61" w:rsidRPr="000551F4">
        <w:t>Academia</w:t>
      </w:r>
      <w:proofErr w:type="spellEnd"/>
      <w:r w:rsidR="00700A61" w:rsidRPr="000551F4">
        <w:t>)</w:t>
      </w:r>
      <w:r w:rsidRPr="000551F4">
        <w:t xml:space="preserve">, </w:t>
      </w:r>
      <w:r w:rsidRPr="00454640">
        <w:t>co najmniej w zakresie przekazywania do systemu obsługi dydaktyki po zakończeniu procesu rekrutacji, na żądanie, następujących danych:</w:t>
      </w:r>
    </w:p>
    <w:p w14:paraId="71542580" w14:textId="1629E825" w:rsidR="00BA2170" w:rsidRPr="000551F4" w:rsidRDefault="00BA2170" w:rsidP="00BA2170">
      <w:pPr>
        <w:pStyle w:val="Goddamit"/>
        <w:numPr>
          <w:ilvl w:val="0"/>
          <w:numId w:val="0"/>
        </w:numPr>
        <w:ind w:left="510"/>
      </w:pPr>
      <w:r w:rsidRPr="00454640">
        <w:lastRenderedPageBreak/>
        <w:t>status kandydata</w:t>
      </w:r>
      <w:bookmarkStart w:id="27" w:name="_Hlk31800130"/>
      <w:r w:rsidRPr="00454640">
        <w:t>, imię, drugie imię, nazwisko, PESEL, dane różnych typów dokumentów tożsamości (dowód osobisty, paszport, karta stałego pobytu, inne) w zakresie numeru dokumentu, daty wydania, instytucji wydającej, kraju wydania</w:t>
      </w:r>
      <w:r w:rsidR="007817B9">
        <w:rPr>
          <w:vertAlign w:val="superscript"/>
        </w:rPr>
        <w:t>3</w:t>
      </w:r>
      <w:r w:rsidRPr="00454640">
        <w:t xml:space="preserve">  i daty ważności dokumentu, data urodzenia, płeć</w:t>
      </w:r>
      <w:r w:rsidRPr="00454640">
        <w:rPr>
          <w:rStyle w:val="Odwoanieprzypisudolnego"/>
          <w:rFonts w:cstheme="minorHAnsi"/>
        </w:rPr>
        <w:footnoteReference w:id="3"/>
      </w:r>
      <w:r w:rsidRPr="00454640">
        <w:t>, czy cudzoziemiec</w:t>
      </w:r>
      <w:r w:rsidR="007817B9">
        <w:rPr>
          <w:vertAlign w:val="superscript"/>
        </w:rPr>
        <w:t>3</w:t>
      </w:r>
      <w:r w:rsidRPr="00454640">
        <w:t>, obywatelstwo</w:t>
      </w:r>
      <w:r w:rsidR="007817B9">
        <w:rPr>
          <w:vertAlign w:val="superscript"/>
        </w:rPr>
        <w:t>3</w:t>
      </w:r>
      <w:r w:rsidRPr="00454640">
        <w:t>, narodowość</w:t>
      </w:r>
      <w:r w:rsidR="007817B9">
        <w:rPr>
          <w:vertAlign w:val="superscript"/>
        </w:rPr>
        <w:t>3</w:t>
      </w:r>
      <w:r w:rsidRPr="00454640">
        <w:t>, pochodzenie</w:t>
      </w:r>
      <w:r w:rsidR="007817B9">
        <w:rPr>
          <w:vertAlign w:val="superscript"/>
        </w:rPr>
        <w:t>3</w:t>
      </w:r>
      <w:r w:rsidRPr="00454640">
        <w:t>, imię matki, imię ojca, podstawę statusu studiowania</w:t>
      </w:r>
      <w:r w:rsidR="007817B9">
        <w:rPr>
          <w:vertAlign w:val="superscript"/>
        </w:rPr>
        <w:t>3</w:t>
      </w:r>
      <w:r w:rsidRPr="00454640">
        <w:t>, kraj urodzenia</w:t>
      </w:r>
      <w:r w:rsidR="007817B9">
        <w:rPr>
          <w:vertAlign w:val="superscript"/>
        </w:rPr>
        <w:t>3</w:t>
      </w:r>
      <w:r w:rsidRPr="00454640">
        <w:t>, miejsce urodzenia, województwo urodzenia</w:t>
      </w:r>
      <w:r w:rsidRPr="00454640">
        <w:rPr>
          <w:rStyle w:val="Odwoanieprzypisudolnego"/>
          <w:rFonts w:cstheme="minorHAnsi"/>
        </w:rPr>
        <w:footnoteReference w:id="4"/>
      </w:r>
      <w:r w:rsidRPr="00454640">
        <w:t>, rodzaj miejscowości zamieszkania przed rozpoczęciem studiów</w:t>
      </w:r>
      <w:r w:rsidR="007817B9">
        <w:rPr>
          <w:vertAlign w:val="superscript"/>
        </w:rPr>
        <w:t>3</w:t>
      </w:r>
      <w:r w:rsidRPr="00454640">
        <w:t>, pełne dane teleadresowe zamieszkania i do korespondencji w zakresie – kraj</w:t>
      </w:r>
      <w:r w:rsidR="007817B9">
        <w:rPr>
          <w:vertAlign w:val="superscript"/>
        </w:rPr>
        <w:t>3</w:t>
      </w:r>
      <w:r w:rsidRPr="00454640">
        <w:t>, ulica, nr domu, nr mieszkania, miejscowość, typ miejscowości</w:t>
      </w:r>
      <w:r w:rsidR="007817B9">
        <w:rPr>
          <w:vertAlign w:val="superscript"/>
        </w:rPr>
        <w:t>3</w:t>
      </w:r>
      <w:r w:rsidRPr="00454640">
        <w:t>, gmina</w:t>
      </w:r>
      <w:r w:rsidR="007817B9">
        <w:rPr>
          <w:vertAlign w:val="superscript"/>
        </w:rPr>
        <w:t>4</w:t>
      </w:r>
      <w:r w:rsidRPr="00454640">
        <w:t>, powiat</w:t>
      </w:r>
      <w:r w:rsidR="007817B9">
        <w:rPr>
          <w:vertAlign w:val="superscript"/>
        </w:rPr>
        <w:t>4</w:t>
      </w:r>
      <w:r w:rsidRPr="00454640">
        <w:t>, województwo</w:t>
      </w:r>
      <w:r w:rsidR="007817B9">
        <w:rPr>
          <w:vertAlign w:val="superscript"/>
        </w:rPr>
        <w:t>4</w:t>
      </w:r>
      <w:r w:rsidRPr="00454640">
        <w:t>, kod pocztowy, poczta</w:t>
      </w:r>
      <w:r w:rsidR="007817B9">
        <w:rPr>
          <w:vertAlign w:val="superscript"/>
        </w:rPr>
        <w:t>4</w:t>
      </w:r>
      <w:r w:rsidRPr="00454640">
        <w:t xml:space="preserve">, </w:t>
      </w:r>
      <w:r>
        <w:t>telefon kontaktowy</w:t>
      </w:r>
      <w:r w:rsidRPr="00454640">
        <w:t>, adres mailowy, informacje dot. wykształcenia - rodzaj ukończonej szkoły, nazwa, typ szkoły</w:t>
      </w:r>
      <w:r w:rsidR="007817B9">
        <w:rPr>
          <w:vertAlign w:val="superscript"/>
        </w:rPr>
        <w:t>3</w:t>
      </w:r>
      <w:r w:rsidRPr="00454640">
        <w:t>, wydział, kierunek, specjalność, kraj</w:t>
      </w:r>
      <w:r w:rsidR="007817B9">
        <w:rPr>
          <w:vertAlign w:val="superscript"/>
        </w:rPr>
        <w:t>3</w:t>
      </w:r>
      <w:r w:rsidRPr="00454640">
        <w:t xml:space="preserve">, miasto, rok rozpoczęcia i zakończenia, nr świadectwa/dyplomu, data wydania, dane jednostki na jaką kandyduje osoba zgodnie z strukturą uczelni o której mowa w Zapytaniu ofertowym - wydział, kierunek, typ studiów, rodzaj studiów, specjalność, rodzaj semestru, nr semestru, data rozpoczęcia studiów, datę rozpoczęcia studiów na uczelni, data </w:t>
      </w:r>
      <w:r w:rsidRPr="000551F4">
        <w:t>decyzji, data obowiązywania statusu, rozpoczęcia, dane dodatkowe</w:t>
      </w:r>
      <w:bookmarkEnd w:id="27"/>
      <w:r w:rsidRPr="000551F4">
        <w:t>, zdjęcie.</w:t>
      </w:r>
      <w:r w:rsidR="00993094" w:rsidRPr="000551F4">
        <w:t xml:space="preserve"> Zapis do bazy danych możliwy jest wyłącznie za pomocą interfejsów, udostępnianych przez producenta systemu obsługi studiów. Aby nie utracić gwarancji i wsparcia konieczne jest korzystanie z tych interfejsów.</w:t>
      </w:r>
    </w:p>
    <w:p w14:paraId="442F9A15" w14:textId="77777777" w:rsidR="00BA2170" w:rsidRPr="00454640" w:rsidRDefault="00BA2170" w:rsidP="00BA2170">
      <w:pPr>
        <w:pStyle w:val="Goddamit"/>
        <w:ind w:left="510" w:hanging="510"/>
      </w:pPr>
      <w:r w:rsidRPr="000551F4">
        <w:t xml:space="preserve">System musi umożliwiać pozyskanie z systemu dziekanatowego </w:t>
      </w:r>
      <w:r w:rsidRPr="00454640">
        <w:t>struktury uczelni, wraz z opisami kierunków studiów, na które jest prowadzona rekrutacja (z różnymi niezbędnymi danymi (np. „znacznik mundurowy”) oraz jej ręczną modyfikację w systemie rekrutacyjnym (wymagany znacznik pominięcia synchronizacji).</w:t>
      </w:r>
    </w:p>
    <w:p w14:paraId="7136F7C2" w14:textId="77777777" w:rsidR="00BA2170" w:rsidRPr="00454640" w:rsidRDefault="00BA2170" w:rsidP="00BA2170">
      <w:pPr>
        <w:pStyle w:val="Goddamit"/>
        <w:ind w:left="510" w:hanging="510"/>
      </w:pPr>
      <w:r w:rsidRPr="00454640">
        <w:t>Proces zakładania konta z poziomu Panelu Kandydata musi umożliwiać pobranie od kandydata stosownych zgód na przetwarzanie danych osobowych przez uczelnię na potrzeby komunikacji marketingowej oraz spełnienia wymagań związanych z przepisami o ochronie danych osobowych.</w:t>
      </w:r>
    </w:p>
    <w:p w14:paraId="64CBCF66" w14:textId="77777777" w:rsidR="00BA2170" w:rsidRPr="00454640" w:rsidRDefault="00BA2170" w:rsidP="00BA2170">
      <w:pPr>
        <w:pStyle w:val="Goddamit"/>
        <w:ind w:left="510" w:hanging="510"/>
      </w:pPr>
      <w:r w:rsidRPr="00454640">
        <w:t xml:space="preserve">System zapewnia pełną obsługę postępowania rekrutacyjnego (od rejestracji kandydata do przekazania danych osób przyjętych na studia do systemu dziekanatowego i </w:t>
      </w:r>
      <w:proofErr w:type="spellStart"/>
      <w:r w:rsidRPr="00454640">
        <w:t>anonimizacji</w:t>
      </w:r>
      <w:proofErr w:type="spellEnd"/>
      <w:r w:rsidRPr="00454640">
        <w:t xml:space="preserve"> danych osób nieprzyjętych) dla każdego rodzaju rekrutacji (w tym rekrutacji cudzoziemców).</w:t>
      </w:r>
    </w:p>
    <w:p w14:paraId="79E07B0E" w14:textId="77777777" w:rsidR="00BA2170" w:rsidRPr="00454640" w:rsidRDefault="00BA2170" w:rsidP="00BA2170">
      <w:pPr>
        <w:pStyle w:val="Goddamit"/>
        <w:ind w:left="510" w:hanging="510"/>
      </w:pPr>
      <w:r w:rsidRPr="00454640">
        <w:t xml:space="preserve">System musi umożliwiać integrację z co najmniej dwoma systemami obsługi płatności elektronicznych (np. PayU, Przelewy24, </w:t>
      </w:r>
      <w:proofErr w:type="spellStart"/>
      <w:r w:rsidRPr="00454640">
        <w:t>DotPay</w:t>
      </w:r>
      <w:proofErr w:type="spellEnd"/>
      <w:r w:rsidRPr="00454640">
        <w:t>), w tym płatność kartą kredytową/płatniczą - kandydat zaraz po zarejestrowaniu może dokonać płatności w serwisie obsługi płatności.</w:t>
      </w:r>
    </w:p>
    <w:p w14:paraId="33DDC3B8" w14:textId="77777777" w:rsidR="00BA2170" w:rsidRPr="00454640" w:rsidRDefault="00BA2170" w:rsidP="00BA2170">
      <w:pPr>
        <w:pStyle w:val="Goddamit"/>
        <w:ind w:left="510" w:hanging="510"/>
      </w:pPr>
      <w:r w:rsidRPr="00454640">
        <w:t>System umożliwia indywidualne oznaczanie wpłat w systemie Rekrutacja.</w:t>
      </w:r>
    </w:p>
    <w:p w14:paraId="5DAA3898" w14:textId="77777777" w:rsidR="00BA2170" w:rsidRPr="00454640" w:rsidRDefault="00BA2170" w:rsidP="00BA2170">
      <w:pPr>
        <w:pStyle w:val="Goddamit"/>
        <w:ind w:left="510" w:hanging="510"/>
      </w:pPr>
      <w:r w:rsidRPr="00454640">
        <w:t>System posiada moduł raportów (zestawienia) np. kwota naliczeń, kwota wpłat, lista kandydatów z wpłatami, bez wpłat.</w:t>
      </w:r>
    </w:p>
    <w:p w14:paraId="6649F562" w14:textId="77777777" w:rsidR="00BA2170" w:rsidRPr="00454640" w:rsidRDefault="00BA2170" w:rsidP="00BA2170">
      <w:pPr>
        <w:pStyle w:val="Goddamit"/>
        <w:ind w:left="510" w:hanging="510"/>
      </w:pPr>
      <w:r w:rsidRPr="00454640">
        <w:lastRenderedPageBreak/>
        <w:t>System posiada możliwość informowania kandydata po zalogowaniu na konto o zaległych wpłatach.</w:t>
      </w:r>
    </w:p>
    <w:p w14:paraId="3E57AC75" w14:textId="77777777" w:rsidR="00BA2170" w:rsidRPr="00454640" w:rsidRDefault="00BA2170" w:rsidP="00BA2170">
      <w:pPr>
        <w:pStyle w:val="Goddamit"/>
        <w:ind w:left="510" w:hanging="510"/>
      </w:pPr>
      <w:r w:rsidRPr="00454640">
        <w:t>System posiada możliwość globalnego informowania kandydatów za pomocą kanałów informacyjnych (email, sms) o konieczności dokonania wpłaty.</w:t>
      </w:r>
    </w:p>
    <w:p w14:paraId="447FE802" w14:textId="156D4B52" w:rsidR="00BA2170" w:rsidRPr="00454640" w:rsidRDefault="00BA2170" w:rsidP="00BA2170">
      <w:pPr>
        <w:pStyle w:val="Goddamit"/>
        <w:ind w:left="510" w:hanging="510"/>
      </w:pPr>
      <w:r w:rsidRPr="00454640">
        <w:t>Podczas rejestracji w systemie kandydat ma możliwość wypełniania formularza online (wszelkie wprowadzane dane są weryfikowane)</w:t>
      </w:r>
      <w:r>
        <w:t>.</w:t>
      </w:r>
    </w:p>
    <w:p w14:paraId="79F476F4" w14:textId="77777777" w:rsidR="00BA2170" w:rsidRPr="00454640" w:rsidRDefault="00BA2170" w:rsidP="00BA2170">
      <w:pPr>
        <w:pStyle w:val="Goddamit"/>
        <w:ind w:left="510" w:hanging="510"/>
      </w:pPr>
      <w:r w:rsidRPr="00454640">
        <w:t>Podczas rejestracji w systemie kandydat ma możliwość w ramach jednego konta wyboru kilku kierunków studiów, na które chce się ubiegać o przyjęcie.</w:t>
      </w:r>
    </w:p>
    <w:p w14:paraId="328473DD" w14:textId="77777777" w:rsidR="00BA2170" w:rsidRPr="00454640" w:rsidRDefault="00BA2170" w:rsidP="00BA2170">
      <w:pPr>
        <w:pStyle w:val="Goddamit"/>
        <w:ind w:left="510" w:hanging="510"/>
      </w:pPr>
      <w:r w:rsidRPr="00454640">
        <w:t>Podczas rejestracji w systemie kandydat ma możliwość wprowadzenia zdjęcia (system powinien posiadać mechanizm skalowania wprowadzonego zdjęcia do wymaganego formatu).</w:t>
      </w:r>
    </w:p>
    <w:p w14:paraId="1E5DBDA1" w14:textId="77777777" w:rsidR="00BA2170" w:rsidRPr="00454640" w:rsidRDefault="00BA2170" w:rsidP="00BA2170">
      <w:pPr>
        <w:pStyle w:val="Goddamit"/>
        <w:ind w:left="510" w:hanging="510"/>
      </w:pPr>
      <w:r w:rsidRPr="00454640">
        <w:t>Podczas rejestracji w systemie kandydat ma możliwość wyboru (na etapie rejestracji) kierunku głównego i kierunków alternatywnych.</w:t>
      </w:r>
    </w:p>
    <w:p w14:paraId="0D4082E3" w14:textId="77777777" w:rsidR="00BA2170" w:rsidRPr="00454640" w:rsidRDefault="00BA2170" w:rsidP="00BA2170">
      <w:pPr>
        <w:pStyle w:val="Goddamit"/>
        <w:ind w:left="510" w:hanging="510"/>
      </w:pPr>
      <w:r w:rsidRPr="00454640">
        <w:t>Kandydat posiada możliwość zmiany kierunku lub innych danych podanych w Panelu Kandydata po zatwierdzeniu aplikacji kandydata, ale przed upływem terminu rekrutacji (np. zmiana kierunku, nazwiska, miejsca zamieszkania, obywatelstwa itp.), w zależności od możliwej do zdefiniowania przez administratora systemu listy statusów kandydata.</w:t>
      </w:r>
    </w:p>
    <w:p w14:paraId="7EE9F72F" w14:textId="77777777" w:rsidR="00BA2170" w:rsidRPr="00454640" w:rsidRDefault="00BA2170" w:rsidP="00BA2170">
      <w:pPr>
        <w:pStyle w:val="Goddamit"/>
        <w:ind w:left="510" w:hanging="510"/>
      </w:pPr>
      <w:r w:rsidRPr="00454640">
        <w:t>Podczas rejestracji w systemie kandydat ma możliwość przeglądania FAQ z wszelkimi istotnymi dla procesu rekrutacyjnego informacjami.</w:t>
      </w:r>
    </w:p>
    <w:p w14:paraId="70BCB32B" w14:textId="77777777" w:rsidR="00BA2170" w:rsidRPr="00454640" w:rsidRDefault="00BA2170" w:rsidP="00BA2170">
      <w:pPr>
        <w:pStyle w:val="Goddamit"/>
        <w:ind w:left="510" w:hanging="510"/>
      </w:pPr>
      <w:r w:rsidRPr="00454640">
        <w:t xml:space="preserve">Podczas rejestracji w systemie kandydat ma możliwość wprowadzenia danych dotyczących każdego rodzaju matury w tym międzynarodowej i uzyskanej za granicą, System automatycznie uwzględni w algorytmie (wzorze) wyliczającym liczbę punktów oceny z matury starej i nowej wydanej w Polsce. Zamawiający musi mieć możliwość samodzielnego wprowadzenia/modyfikacji wzorów za pomocą dostarczonego przez Wykonawcę mechanizmu/narzędzia. </w:t>
      </w:r>
    </w:p>
    <w:p w14:paraId="12326472" w14:textId="77777777" w:rsidR="00BA2170" w:rsidRPr="00454640" w:rsidRDefault="00BA2170" w:rsidP="00BA2170">
      <w:pPr>
        <w:pStyle w:val="Goddamit"/>
        <w:ind w:left="510" w:hanging="510"/>
      </w:pPr>
      <w:r w:rsidRPr="00454640">
        <w:t xml:space="preserve">System musi umożliwiać obsługę co najmniej, 10 różnych wzorów wyliczających punkty.. </w:t>
      </w:r>
    </w:p>
    <w:p w14:paraId="32442B94" w14:textId="77777777" w:rsidR="00BA2170" w:rsidRPr="00454640" w:rsidRDefault="00BA2170" w:rsidP="00BA2170">
      <w:pPr>
        <w:pStyle w:val="Goddamit"/>
        <w:ind w:left="510" w:hanging="510"/>
      </w:pPr>
      <w:r w:rsidRPr="00454640">
        <w:t>System musi umożliwiać definiowanie różnych algorytmów dla różnych ścieżek rekrutacji.</w:t>
      </w:r>
    </w:p>
    <w:p w14:paraId="7C488F26" w14:textId="77777777" w:rsidR="00BA2170" w:rsidRPr="00454640" w:rsidRDefault="00BA2170" w:rsidP="00BA2170">
      <w:pPr>
        <w:pStyle w:val="Goddamit"/>
        <w:ind w:left="510" w:hanging="510"/>
      </w:pPr>
      <w:r w:rsidRPr="00454640">
        <w:t>Podczas rejestracji w systemie kandydat ma możliwość wydruku dokumentów niezbędnych w procesie rekrutacji.</w:t>
      </w:r>
    </w:p>
    <w:p w14:paraId="06A8A277" w14:textId="77777777" w:rsidR="00BA2170" w:rsidRPr="00454640" w:rsidRDefault="00BA2170" w:rsidP="00BA2170">
      <w:pPr>
        <w:pStyle w:val="Goddamit"/>
        <w:ind w:left="510" w:hanging="510"/>
      </w:pPr>
      <w:r w:rsidRPr="00454640">
        <w:t>Kandydat ma możliwość sprawdzenia w systemie aktualnego statusu swojego podania o przyjęcie.</w:t>
      </w:r>
    </w:p>
    <w:p w14:paraId="0E6D53E0" w14:textId="77777777" w:rsidR="00BA2170" w:rsidRPr="00454640" w:rsidRDefault="00BA2170" w:rsidP="00BA2170">
      <w:pPr>
        <w:pStyle w:val="Goddamit"/>
        <w:ind w:left="510" w:hanging="510"/>
      </w:pPr>
      <w:r w:rsidRPr="00454640">
        <w:t>System umożliwia generowanie wszystkich wymaganych oświadczeń i innych dokumentów w formacie PDF na podstawie danych wprowadzonych do systemu.</w:t>
      </w:r>
      <w:r w:rsidRPr="00454640">
        <w:tab/>
      </w:r>
    </w:p>
    <w:p w14:paraId="13376509" w14:textId="77777777" w:rsidR="00BA2170" w:rsidRPr="00454640" w:rsidRDefault="00BA2170" w:rsidP="00BA2170">
      <w:pPr>
        <w:pStyle w:val="Goddamit"/>
        <w:ind w:left="510" w:hanging="510"/>
      </w:pPr>
      <w:r w:rsidRPr="00454640">
        <w:t>System gromadzi dane o przebiegu postępowania rekrutacyjnego (dane osobowe, egzaminy, wprowadzone oceny, itd.).</w:t>
      </w:r>
    </w:p>
    <w:p w14:paraId="4F2BC7A3" w14:textId="77777777" w:rsidR="00BA2170" w:rsidRPr="00454640" w:rsidRDefault="00BA2170" w:rsidP="00BA2170">
      <w:pPr>
        <w:pStyle w:val="Goddamit"/>
        <w:ind w:left="510" w:hanging="510"/>
      </w:pPr>
      <w:r w:rsidRPr="00454640">
        <w:t>System umożliwia wyszukiwanie kandydatów po danych tekstowych wg danych osobowych, powiązanych z kierunkiem (z wyłączeniem poszczególnych ocen z przedmiotów).</w:t>
      </w:r>
    </w:p>
    <w:p w14:paraId="5D9688FC" w14:textId="77777777" w:rsidR="00BA2170" w:rsidRPr="00454640" w:rsidRDefault="00BA2170" w:rsidP="00BA2170">
      <w:pPr>
        <w:pStyle w:val="Goddamit"/>
        <w:ind w:left="510" w:hanging="510"/>
      </w:pPr>
      <w:r w:rsidRPr="00454640">
        <w:t xml:space="preserve">System umożliwia przeszukiwanie listy kandydatów wg zadanych kryteriów: nabór, kierunek, rodzaj, tryb studiów, semestr naboru, rok, dyplom, data wpisu, płeć, nowa i stara matura, laureaci i finaliści olimpiad, niepełnosprawni </w:t>
      </w:r>
      <w:r w:rsidRPr="00454640">
        <w:lastRenderedPageBreak/>
        <w:t>(stopień i rodzaj), szkoła, województwo zamieszkania. liczby uzyskanych punktów z każdego etapu rekrutacji, średniej ocen, wyników kwalifikacji, miejsca studiowania, czy obcokrajowiec, brak zdjęcia, brak pełnej opłaty oraz innych danych zdefiniowanych w formularzu rekrutacyjnym bądź przy kierunku, na który odbywała się rekrutacja.</w:t>
      </w:r>
    </w:p>
    <w:p w14:paraId="73122467" w14:textId="77777777" w:rsidR="00BA2170" w:rsidRPr="00454640" w:rsidRDefault="00BA2170" w:rsidP="00BA2170">
      <w:pPr>
        <w:pStyle w:val="Goddamit"/>
        <w:ind w:left="510" w:hanging="510"/>
      </w:pPr>
      <w:r w:rsidRPr="00454640">
        <w:t>System umożliwia generowanie niezbędnych wydruków, w tym wydruków rankingów wg zdefiniowanych kryteriów, decyzji o przyjęciu, nieprzyjęciu, zaświadczeń o przyjęciu, opartych o dowolne dane kandydata przetwarzane przez system.</w:t>
      </w:r>
    </w:p>
    <w:p w14:paraId="1A0B8319" w14:textId="77777777" w:rsidR="00BA2170" w:rsidRPr="00454640" w:rsidRDefault="00BA2170" w:rsidP="00BA2170">
      <w:pPr>
        <w:pStyle w:val="Goddamit"/>
        <w:ind w:left="510" w:hanging="510"/>
      </w:pPr>
      <w:r w:rsidRPr="00454640">
        <w:t>System musi zapewniać możliwość dodawania załączników (np. zaświadczenia, decyzje, wezwania) z poziomu Panelu Administracyjnego, które będą widoczne dla Kandydata.</w:t>
      </w:r>
    </w:p>
    <w:p w14:paraId="46B11D57" w14:textId="77777777" w:rsidR="00BA2170" w:rsidRPr="00454640" w:rsidRDefault="00BA2170" w:rsidP="00BA2170">
      <w:pPr>
        <w:pStyle w:val="Goddamit"/>
        <w:ind w:left="510" w:hanging="510"/>
      </w:pPr>
      <w:r w:rsidRPr="00454640">
        <w:t>System prowadzi rejestr decyzji i korespondencji związanej z postępowaniem rekrutacyjnym.</w:t>
      </w:r>
    </w:p>
    <w:p w14:paraId="13BF627B" w14:textId="77777777" w:rsidR="00BA2170" w:rsidRPr="00454640" w:rsidRDefault="00BA2170" w:rsidP="00BA2170">
      <w:pPr>
        <w:pStyle w:val="Goddamit"/>
        <w:ind w:left="510" w:hanging="510"/>
      </w:pPr>
      <w:r w:rsidRPr="00454640">
        <w:t>System umożliwia tworzenie dowolnych raportów z danych zapamiętanych w systemie.</w:t>
      </w:r>
    </w:p>
    <w:p w14:paraId="3031D44A" w14:textId="77777777" w:rsidR="00BA2170" w:rsidRPr="00454640" w:rsidRDefault="00BA2170" w:rsidP="00BA2170">
      <w:pPr>
        <w:pStyle w:val="Goddamit"/>
        <w:ind w:left="510" w:hanging="510"/>
      </w:pPr>
      <w:r w:rsidRPr="00454640">
        <w:t>System umożliwia przygotowanie sprawozdania EN-1.</w:t>
      </w:r>
    </w:p>
    <w:p w14:paraId="02A9D8ED" w14:textId="77777777" w:rsidR="00BA2170" w:rsidRPr="00454640" w:rsidRDefault="00BA2170" w:rsidP="00BA2170">
      <w:pPr>
        <w:pStyle w:val="Goddamit"/>
        <w:ind w:left="510" w:hanging="510"/>
      </w:pPr>
      <w:r w:rsidRPr="00454640">
        <w:t>System umożliwia rozsyłanie masowych SMS-ów i e-maili do kandydatów wybranych wg dowolnych kryterium. Koszt bramki sms nie jest przedmiotem zamówienia.</w:t>
      </w:r>
    </w:p>
    <w:p w14:paraId="48F3BEDC" w14:textId="77777777" w:rsidR="00BA2170" w:rsidRPr="00454640" w:rsidRDefault="00BA2170" w:rsidP="00BA2170">
      <w:pPr>
        <w:pStyle w:val="Goddamit"/>
        <w:ind w:left="510" w:hanging="510"/>
      </w:pPr>
      <w:r w:rsidRPr="00454640">
        <w:t>System umożliwia tworzenie raportów i statystyk z procesu rekrutacji, bądź jej etapów.</w:t>
      </w:r>
    </w:p>
    <w:p w14:paraId="49EDD1B2" w14:textId="77777777" w:rsidR="00BA2170" w:rsidRPr="00454640" w:rsidRDefault="00BA2170" w:rsidP="00BA2170">
      <w:pPr>
        <w:pStyle w:val="Goddamit"/>
        <w:ind w:left="510" w:hanging="510"/>
      </w:pPr>
      <w:r w:rsidRPr="00454640">
        <w:t>System umożliwia archiwizację danych rekrutacji zakończonych.</w:t>
      </w:r>
    </w:p>
    <w:p w14:paraId="439266FD" w14:textId="77777777" w:rsidR="00BA2170" w:rsidRPr="00454640" w:rsidRDefault="00BA2170" w:rsidP="00BA2170">
      <w:pPr>
        <w:pStyle w:val="Goddamit"/>
        <w:ind w:left="510" w:hanging="510"/>
      </w:pPr>
      <w:r w:rsidRPr="00454640">
        <w:t>System umożliwia wprowadzanie wyników egzaminów wstępnych lub rozmów kwalifikacyjnych.</w:t>
      </w:r>
    </w:p>
    <w:p w14:paraId="6285E321" w14:textId="77777777" w:rsidR="00BA2170" w:rsidRPr="00454640" w:rsidRDefault="00BA2170" w:rsidP="00BA2170">
      <w:pPr>
        <w:pStyle w:val="Goddamit"/>
        <w:ind w:left="510" w:hanging="510"/>
      </w:pPr>
      <w:r w:rsidRPr="00454640">
        <w:t>System umożliwia definiowanie listy wymaganych dokumentów od kandydatów w zależności od zadeklarowanego przez kandydata rodzaju studiów, możliwość wyświetlania i raportowania na bieżąco listy dokumentów złożonych i niezłożonych przez kandydata/studenta.</w:t>
      </w:r>
    </w:p>
    <w:p w14:paraId="4567666B" w14:textId="77777777" w:rsidR="00BA2170" w:rsidRPr="00454640" w:rsidRDefault="00BA2170" w:rsidP="00BA2170">
      <w:pPr>
        <w:pStyle w:val="Goddamit"/>
        <w:ind w:left="510" w:hanging="510"/>
      </w:pPr>
      <w:r w:rsidRPr="00454640">
        <w:t>System umożliwia samodzielne (czyli bez konieczności udziału w pracach dostosowawczych pracowników technicznych producenta systemu) definiowanie nowych formularzy rekrutacyjnych zgodnie ze zmieniającą się ofertą edukacyjną (dla konkretnych kierunków studiów, specjalności).</w:t>
      </w:r>
    </w:p>
    <w:p w14:paraId="2AD0F342" w14:textId="77777777" w:rsidR="00BA2170" w:rsidRPr="00454640" w:rsidRDefault="00BA2170" w:rsidP="00BA2170">
      <w:pPr>
        <w:pStyle w:val="Goddamit"/>
        <w:ind w:left="510" w:hanging="510"/>
      </w:pPr>
      <w:r w:rsidRPr="00454640">
        <w:t>System umożliwia rejestrację kandydatów z automatycznym wykorzystaniem danych wprowadzonych w formularzu internetowym danych personalnych - w tym: imiona (w przypadku posiadania drugiego imienia - konieczność uzupełnienia) i nazwiska, PESEL, adresy: zamieszkania i do korespondencji, telefony, e-maile, dane o wykształceniu, informacje o ukończonej szkole średniej lub wyższej, ocen maturalnych, wybór wydziałów, wybór kierunków studiów, dane o niepełnosprawności, źródło utrzymania, oświadczenie o podjęciu drugiego kierunku, informacja - cudzoziemiec, itd.</w:t>
      </w:r>
    </w:p>
    <w:p w14:paraId="2D110365" w14:textId="77777777" w:rsidR="00BA2170" w:rsidRPr="00454640" w:rsidRDefault="00BA2170" w:rsidP="00BA2170">
      <w:pPr>
        <w:pStyle w:val="Goddamit"/>
        <w:ind w:left="510" w:hanging="510"/>
      </w:pPr>
      <w:r w:rsidRPr="00454640">
        <w:t xml:space="preserve">System umożliwia rejestrację cudzoziemców i nadawanie im numeru identyfikacyjnego (brak PESEL) - dane do formularza to: narodowość, kraj pochodzenia, adres za granicą, adres w Polsce, numer paszportu, numer wizy i kraj wydania, data ważności wizy, rodzaj i data ważności ubezpieczenia, </w:t>
      </w:r>
      <w:r w:rsidRPr="00454640">
        <w:lastRenderedPageBreak/>
        <w:t>miejsce (kraj) ukończenia szkoły średniej, informacja o niepełnosprawności, podstawa przyjęcia (m.in. decyzja rektora, decyzja Ministra, Karta Polaka, Unia Europejska, karta stałego pobytu).</w:t>
      </w:r>
    </w:p>
    <w:p w14:paraId="00BBFA0F" w14:textId="77777777" w:rsidR="00BA2170" w:rsidRPr="00454640" w:rsidRDefault="00BA2170" w:rsidP="00BA2170">
      <w:pPr>
        <w:pStyle w:val="Goddamit"/>
        <w:ind w:left="510" w:hanging="510"/>
      </w:pPr>
      <w:r w:rsidRPr="00454640">
        <w:t>System umożliwia włączanie/wyłącznie dla wszystkich lub tylko dla obywateli Polski walidacji nr PESEL zgodnie z obowiązującym wzorem.</w:t>
      </w:r>
    </w:p>
    <w:p w14:paraId="4674C60C" w14:textId="77777777" w:rsidR="00BA2170" w:rsidRPr="00454640" w:rsidRDefault="00BA2170" w:rsidP="00BA2170">
      <w:pPr>
        <w:pStyle w:val="Goddamit"/>
        <w:ind w:left="510" w:hanging="510"/>
      </w:pPr>
      <w:r w:rsidRPr="00454640">
        <w:t xml:space="preserve">System wspomaga ewidencjonowanie decyzji o przyjęciu lub nieprzyjęciu, </w:t>
      </w:r>
      <w:proofErr w:type="spellStart"/>
      <w:r w:rsidRPr="00454640">
        <w:t>odwołań</w:t>
      </w:r>
      <w:proofErr w:type="spellEnd"/>
      <w:r w:rsidRPr="00454640">
        <w:t>, podpisania umowy o świadczenie usługi edukacyjnej lub innych oświadczeń (ewidencja pism przy każdym kandydacie).</w:t>
      </w:r>
    </w:p>
    <w:p w14:paraId="08DEA7D6" w14:textId="77777777" w:rsidR="00BA2170" w:rsidRPr="00454640" w:rsidRDefault="00BA2170" w:rsidP="00BA2170">
      <w:pPr>
        <w:pStyle w:val="Goddamit"/>
        <w:ind w:left="510" w:hanging="510"/>
      </w:pPr>
      <w:r w:rsidRPr="00454640">
        <w:t>System posiada możliwość zarejestrowania kandydata z poziomu Panelu administracyjnego (z pominięciem Panelu kandydata, ale uwzględniającego w dalszym procesie funkcje komunikacyjne zgodnie z pozostałymi punktami niniejszych wymagań).</w:t>
      </w:r>
    </w:p>
    <w:p w14:paraId="60D963C7" w14:textId="77777777" w:rsidR="00BA2170" w:rsidRPr="00454640" w:rsidRDefault="00BA2170" w:rsidP="00BA2170">
      <w:pPr>
        <w:pStyle w:val="Goddamit"/>
        <w:ind w:left="510" w:hanging="510"/>
      </w:pPr>
      <w:r w:rsidRPr="00454640">
        <w:t>System posiada walidację poprawności numerów dowodów osobistych wydanych w Polsce co najmniej od 2010 roku.</w:t>
      </w:r>
    </w:p>
    <w:p w14:paraId="0ED5BB7D" w14:textId="77777777" w:rsidR="00BA2170" w:rsidRPr="00454640" w:rsidRDefault="00BA2170" w:rsidP="00BA2170">
      <w:pPr>
        <w:pStyle w:val="Goddamit"/>
        <w:ind w:left="510" w:hanging="510"/>
      </w:pPr>
      <w:r w:rsidRPr="00454640">
        <w:t>System posiada możliwość prześledzenia historycznie wszystkich zmian w aplikacji kandydata.</w:t>
      </w:r>
    </w:p>
    <w:p w14:paraId="388656FE" w14:textId="77777777" w:rsidR="00BA2170" w:rsidRPr="00454640" w:rsidRDefault="00BA2170" w:rsidP="00BA2170">
      <w:pPr>
        <w:pStyle w:val="Goddamit"/>
        <w:ind w:left="510" w:hanging="510"/>
      </w:pPr>
      <w:r w:rsidRPr="00454640">
        <w:t>Panel administracyjny posiada możliwość dołączania brakujących dokumentów z poziomu platformy.</w:t>
      </w:r>
    </w:p>
    <w:p w14:paraId="14C42B0A" w14:textId="77777777" w:rsidR="00BA2170" w:rsidRPr="00454640" w:rsidRDefault="00BA2170" w:rsidP="00BA2170">
      <w:pPr>
        <w:pStyle w:val="Goddamit"/>
        <w:ind w:left="510" w:hanging="510"/>
      </w:pPr>
      <w:r w:rsidRPr="00454640">
        <w:t>Komunikacja z kandydatami – automatyczna i predefiniowana (np. po wypełnieniu przez kandydata danego kroku) jak również indywidualna - definiowanie treści i częstotliwości komunikatów automatycznych z poziomu Panelu Administracyjnego.</w:t>
      </w:r>
    </w:p>
    <w:p w14:paraId="44B3CD2A" w14:textId="77777777" w:rsidR="00BA2170" w:rsidRPr="00454640" w:rsidRDefault="00BA2170" w:rsidP="00BA2170">
      <w:pPr>
        <w:pStyle w:val="Goddamit"/>
        <w:ind w:left="510" w:hanging="510"/>
      </w:pPr>
      <w:r w:rsidRPr="00454640">
        <w:t>System musi zapewniać możliwość wysyłania komunikatów do zdefiniowanych grup odbiorców np. tylko do kandydatów przyjętych, tylko do przyjętych na zasadach odpłatności, tylko do kandydatów z brakami itd.</w:t>
      </w:r>
    </w:p>
    <w:p w14:paraId="40D29661" w14:textId="77777777" w:rsidR="00BA2170" w:rsidRPr="00454640" w:rsidRDefault="00BA2170" w:rsidP="00BA2170">
      <w:pPr>
        <w:pStyle w:val="Goddamit"/>
        <w:ind w:left="510" w:hanging="510"/>
      </w:pPr>
      <w:r w:rsidRPr="00454640">
        <w:t>System musi zawierać automatyczny zapis komunikacji z kandydatami.</w:t>
      </w:r>
    </w:p>
    <w:p w14:paraId="69DFE412" w14:textId="77777777" w:rsidR="00BA2170" w:rsidRPr="00454640" w:rsidRDefault="00BA2170" w:rsidP="00BA2170">
      <w:pPr>
        <w:pStyle w:val="Goddamit"/>
        <w:ind w:left="510" w:hanging="510"/>
      </w:pPr>
      <w:r w:rsidRPr="00454640">
        <w:t>System musi dawać możliwość wysłania do kandydata informacji o konieczności zmiany określonych danych w aplikacji na etapie rekrutacji lub po zamknięciu rekrutacji, przy czym użytkownik Panelu Administracyjnego powinien mieć możliwość zablokowania danych osobowych oraz odrębnie danych związanych z kierunkami, na które aplikuje kandydat.</w:t>
      </w:r>
    </w:p>
    <w:p w14:paraId="4D3D88C4" w14:textId="77777777" w:rsidR="00BA2170" w:rsidRPr="00454640" w:rsidRDefault="00BA2170" w:rsidP="00BA2170">
      <w:pPr>
        <w:pStyle w:val="Goddamit"/>
        <w:ind w:left="510" w:hanging="510"/>
      </w:pPr>
      <w:r w:rsidRPr="00454640">
        <w:t>System musi posiadać funkcję automatycznego przypomnienia kandydatowi o konieczności uzupełnienia danych w danym kroku (np. dołącz zdjęcia, zapłać opłatę rekrutacyjną) wraz z możliwością zdefiniowania terminu wysyłania takich przypomnień (np. od dnia ostatniego zalogowania lub przed końcem naboru).</w:t>
      </w:r>
    </w:p>
    <w:p w14:paraId="4CB49534" w14:textId="77777777" w:rsidR="00BA2170" w:rsidRPr="00454640" w:rsidRDefault="00BA2170" w:rsidP="00BA2170">
      <w:pPr>
        <w:pStyle w:val="Goddamit"/>
        <w:ind w:left="510" w:hanging="510"/>
      </w:pPr>
      <w:r w:rsidRPr="00454640">
        <w:t>Panel Kandydata ma posiadać możliwość wyboru co najmniej dwóch wersji językowych: polskiej i angielskiej. Wersje językowe nie mogą opierać się o tłumaczenie maszynowe. Wartości zmienne (np. wybieralne kierunki) muszą opierać się o słowniki. Tłumaczenia danych niezbędnych do uruchomienia w pełni przetłumaczonego produkcyjnego Systemu dostarcza Zamawiający.</w:t>
      </w:r>
    </w:p>
    <w:p w14:paraId="46CCC91A" w14:textId="77777777" w:rsidR="00BA2170" w:rsidRPr="00454640" w:rsidRDefault="00BA2170" w:rsidP="00BA2170">
      <w:pPr>
        <w:pStyle w:val="Goddamit"/>
        <w:ind w:left="510" w:hanging="510"/>
      </w:pPr>
      <w:r w:rsidRPr="00454640">
        <w:t xml:space="preserve">Panel Kandydata musi być podzielony na kroki stanowiące osobne zakresy danych, przy czym po wypełnieniu danych wymaganych na każdym kroku SI powinien automatycznie informować kandydata o prawidłowym wypełnieniu danych wymaganych w danym kroku, a w przypadku nie podania wszystkich </w:t>
      </w:r>
      <w:r w:rsidRPr="00454640">
        <w:lastRenderedPageBreak/>
        <w:t>wymaganych danych SI, powinien automatycznie zapisywać wprowadzone już dane/ ukończone kroki.</w:t>
      </w:r>
    </w:p>
    <w:p w14:paraId="394BC2C9" w14:textId="77777777" w:rsidR="00BA2170" w:rsidRPr="00454640" w:rsidRDefault="00BA2170" w:rsidP="00BA2170">
      <w:pPr>
        <w:pStyle w:val="Goddamit"/>
        <w:ind w:left="510" w:hanging="510"/>
      </w:pPr>
      <w:r w:rsidRPr="00454640">
        <w:t>Panel kandydata zapewnia dynamiczną zmianę wymaganych danych w zależności od wcześniej wprowadzonych danych przez kandydata (przykładowo, jeśli kandydat zaznaczy pole, że jest obywatelem UE to system musi umożliwiać mu podanie opcjonalnie: albo numeru paszportu albo numeru dowodu tożsamości).</w:t>
      </w:r>
    </w:p>
    <w:p w14:paraId="2A7C78C8" w14:textId="77777777" w:rsidR="00BA2170" w:rsidRPr="00454640" w:rsidRDefault="00BA2170" w:rsidP="00BA2170">
      <w:pPr>
        <w:pStyle w:val="Goddamit"/>
        <w:ind w:left="510" w:hanging="510"/>
      </w:pPr>
      <w:r w:rsidRPr="00454640">
        <w:t>System musi być w stanie zidentyfikować próbę zarejestrowania nowego konta kandydata, który już istnieje w systemie poprzez weryfikację istotnych danych umożliwiających jednoznaczną identyfikację, a także wskazać prawdopodobieństwo powtórzenia osoby na podstawie tylko części danych (np. w przypadku zmiany dokumentu tożsamości).</w:t>
      </w:r>
    </w:p>
    <w:p w14:paraId="04324962" w14:textId="60BB88F0" w:rsidR="00BA2170" w:rsidRPr="000551F4" w:rsidRDefault="00BA2170" w:rsidP="00BA2170">
      <w:pPr>
        <w:pStyle w:val="Goddamit"/>
        <w:ind w:left="510" w:hanging="510"/>
      </w:pPr>
      <w:r w:rsidRPr="00454640">
        <w:t xml:space="preserve">System musi zawierać dwa niezależne środowiska pracy, zawierające niezależnie od siebie działające systemy: System Produkcyjny i System Testowy. System Testowy musi być odwzorowaniem Systemu Produkcyjnego w zakresie funkcjonalnym, bazujący na bazie danych będącej dokładnym odzwierciedleniem bazy danych Systemu Produkcyjnego w zakresie struktury i aktualizowanej (ręcznie) do stanu bazy danych Systemu Produkcyjnego w </w:t>
      </w:r>
      <w:r w:rsidRPr="000551F4">
        <w:t>zakresie danych w razie zaistnienia potrzeby.</w:t>
      </w:r>
    </w:p>
    <w:p w14:paraId="1581538E" w14:textId="30355B33" w:rsidR="00993094" w:rsidRPr="000551F4" w:rsidRDefault="00993094" w:rsidP="00BA2170">
      <w:pPr>
        <w:pStyle w:val="Goddamit"/>
        <w:ind w:left="510" w:hanging="510"/>
      </w:pPr>
      <w:r w:rsidRPr="000551F4">
        <w:t>Integracja z systemem obsługi dydaktyki o którym mowa w pkt. 47 musi zostać wykonana za pomocą wyspecjalizowanych interfejsów, udostępnianych przez producentów systemów. Wykonanie integracji w inny sposób (np. bezpośrednio na poziomie bazy danych) może doprowadzić do utraty integralności danych oraz ich uszkodzenia i jest niedopuszczalne. Uzyskanie opisów interfejsów i innych niezbędnych do wykonania integracji informacji wymaga kontaktu z producentem danego systemu.</w:t>
      </w:r>
    </w:p>
    <w:p w14:paraId="1835D4F9" w14:textId="77777777" w:rsidR="00BA2170" w:rsidRPr="000551F4" w:rsidRDefault="00BA2170" w:rsidP="00BA2170">
      <w:pPr>
        <w:spacing w:after="160" w:line="259" w:lineRule="auto"/>
        <w:rPr>
          <w:rFonts w:ascii="Verdana" w:hAnsi="Verdana" w:cstheme="minorHAnsi"/>
          <w:sz w:val="22"/>
          <w:szCs w:val="22"/>
        </w:rPr>
      </w:pPr>
    </w:p>
    <w:p w14:paraId="7794C68A" w14:textId="77777777" w:rsidR="006304F7" w:rsidRPr="001E4A9D" w:rsidRDefault="006304F7" w:rsidP="003772F9">
      <w:pPr>
        <w:tabs>
          <w:tab w:val="right" w:pos="9072"/>
        </w:tabs>
        <w:rPr>
          <w:sz w:val="21"/>
          <w:szCs w:val="21"/>
        </w:rPr>
      </w:pPr>
    </w:p>
    <w:p w14:paraId="67AC88CD" w14:textId="77777777" w:rsidR="00BA0135" w:rsidRDefault="00BA0135">
      <w:pPr>
        <w:rPr>
          <w:sz w:val="21"/>
          <w:szCs w:val="21"/>
        </w:rPr>
      </w:pPr>
      <w:r>
        <w:rPr>
          <w:sz w:val="21"/>
          <w:szCs w:val="21"/>
        </w:rPr>
        <w:br w:type="page"/>
      </w:r>
    </w:p>
    <w:p w14:paraId="66DCABAA" w14:textId="5E4DBF30" w:rsidR="004C1757" w:rsidRPr="001E4A9D" w:rsidRDefault="008B6055" w:rsidP="00D40A76">
      <w:pPr>
        <w:tabs>
          <w:tab w:val="right" w:pos="9072"/>
        </w:tabs>
        <w:jc w:val="right"/>
        <w:rPr>
          <w:sz w:val="21"/>
          <w:szCs w:val="21"/>
        </w:rPr>
      </w:pPr>
      <w:r w:rsidRPr="001E4A9D">
        <w:rPr>
          <w:sz w:val="21"/>
          <w:szCs w:val="21"/>
        </w:rPr>
        <w:lastRenderedPageBreak/>
        <w:t>Załącznik nr 2 do SIWZ</w:t>
      </w:r>
      <w:r w:rsidR="00FC1834" w:rsidRPr="001E4A9D">
        <w:rPr>
          <w:sz w:val="21"/>
          <w:szCs w:val="21"/>
        </w:rPr>
        <w:t xml:space="preserve"> </w:t>
      </w:r>
    </w:p>
    <w:p w14:paraId="3AB2833B" w14:textId="77777777" w:rsidR="004C1757" w:rsidRPr="001E4A9D" w:rsidRDefault="004C1757" w:rsidP="004C1757">
      <w:pPr>
        <w:shd w:val="pct5" w:color="auto" w:fill="auto"/>
        <w:ind w:firstLine="284"/>
        <w:jc w:val="center"/>
        <w:rPr>
          <w:sz w:val="21"/>
          <w:szCs w:val="21"/>
        </w:rPr>
      </w:pPr>
    </w:p>
    <w:p w14:paraId="6D614C8B" w14:textId="77777777" w:rsidR="004C1757" w:rsidRPr="001E4A9D" w:rsidRDefault="004C1757" w:rsidP="004C1757">
      <w:pPr>
        <w:shd w:val="pct5" w:color="auto" w:fill="auto"/>
        <w:ind w:firstLine="284"/>
        <w:jc w:val="center"/>
        <w:rPr>
          <w:b/>
          <w:caps/>
          <w:sz w:val="21"/>
          <w:szCs w:val="21"/>
        </w:rPr>
      </w:pPr>
      <w:r w:rsidRPr="001E4A9D">
        <w:rPr>
          <w:b/>
          <w:caps/>
          <w:sz w:val="21"/>
          <w:szCs w:val="21"/>
        </w:rPr>
        <w:t xml:space="preserve">OświadczeniE o BRAKU PODSTAW DO WYKLUCZENIA Z POSTĘPOWANIA  </w:t>
      </w:r>
      <w:r w:rsidRPr="001E4A9D">
        <w:rPr>
          <w:b/>
          <w:caps/>
          <w:sz w:val="21"/>
          <w:szCs w:val="21"/>
        </w:rPr>
        <w:br/>
        <w:t xml:space="preserve">O UDZIELENIE ZAMÓWIENIA </w:t>
      </w:r>
    </w:p>
    <w:p w14:paraId="48C24FBB" w14:textId="77777777" w:rsidR="004C1757" w:rsidRPr="001E4A9D" w:rsidRDefault="004C1757" w:rsidP="004C1757">
      <w:pPr>
        <w:shd w:val="clear" w:color="auto" w:fill="BFBFBF"/>
        <w:spacing w:line="360" w:lineRule="auto"/>
        <w:rPr>
          <w:b/>
          <w:sz w:val="21"/>
          <w:szCs w:val="21"/>
        </w:rPr>
      </w:pPr>
    </w:p>
    <w:p w14:paraId="61798DAD" w14:textId="77777777" w:rsidR="004C1757" w:rsidRPr="001E4A9D" w:rsidRDefault="004C1757" w:rsidP="004C1757">
      <w:pPr>
        <w:shd w:val="clear" w:color="auto" w:fill="BFBFBF"/>
        <w:spacing w:line="360" w:lineRule="auto"/>
        <w:rPr>
          <w:b/>
          <w:sz w:val="21"/>
          <w:szCs w:val="21"/>
        </w:rPr>
      </w:pPr>
      <w:r w:rsidRPr="001E4A9D">
        <w:rPr>
          <w:b/>
          <w:sz w:val="21"/>
          <w:szCs w:val="21"/>
        </w:rPr>
        <w:t>OŚWIADCZENIA DOTYCZĄCE WYKONAWCY:</w:t>
      </w:r>
    </w:p>
    <w:p w14:paraId="0F3D1066" w14:textId="77777777" w:rsidR="004C1757" w:rsidRPr="001E4A9D" w:rsidRDefault="004C1757" w:rsidP="004C1757">
      <w:pPr>
        <w:pStyle w:val="Akapitzlist"/>
        <w:spacing w:line="360" w:lineRule="auto"/>
        <w:jc w:val="both"/>
        <w:rPr>
          <w:sz w:val="21"/>
          <w:szCs w:val="21"/>
        </w:rPr>
      </w:pPr>
    </w:p>
    <w:p w14:paraId="34AAD7C5" w14:textId="77777777" w:rsidR="004C1757" w:rsidRPr="001E4A9D" w:rsidRDefault="004C1757" w:rsidP="001B51A1">
      <w:pPr>
        <w:pStyle w:val="Akapitzlist"/>
        <w:numPr>
          <w:ilvl w:val="0"/>
          <w:numId w:val="6"/>
        </w:numPr>
        <w:spacing w:line="360" w:lineRule="auto"/>
        <w:contextualSpacing/>
        <w:jc w:val="both"/>
        <w:rPr>
          <w:sz w:val="21"/>
          <w:szCs w:val="21"/>
        </w:rPr>
      </w:pPr>
      <w:r w:rsidRPr="001E4A9D">
        <w:rPr>
          <w:sz w:val="21"/>
          <w:szCs w:val="21"/>
        </w:rPr>
        <w:t xml:space="preserve">Oświadczam, że na dzień składania ofert nie podlegam wykluczeniu z postępowania na podstawie art. 24 ust 1 pkt 12-23 ustawy </w:t>
      </w:r>
      <w:proofErr w:type="spellStart"/>
      <w:r w:rsidRPr="001E4A9D">
        <w:rPr>
          <w:sz w:val="21"/>
          <w:szCs w:val="21"/>
        </w:rPr>
        <w:t>Pzp</w:t>
      </w:r>
      <w:proofErr w:type="spellEnd"/>
      <w:r w:rsidRPr="001E4A9D">
        <w:rPr>
          <w:sz w:val="21"/>
          <w:szCs w:val="21"/>
        </w:rPr>
        <w:t>.</w:t>
      </w:r>
    </w:p>
    <w:p w14:paraId="19247BAF" w14:textId="61BA3BA7" w:rsidR="004C1757" w:rsidRPr="001E4A9D" w:rsidRDefault="004C1757" w:rsidP="001B51A1">
      <w:pPr>
        <w:pStyle w:val="Akapitzlist"/>
        <w:numPr>
          <w:ilvl w:val="0"/>
          <w:numId w:val="6"/>
        </w:numPr>
        <w:spacing w:line="360" w:lineRule="auto"/>
        <w:contextualSpacing/>
        <w:jc w:val="both"/>
        <w:rPr>
          <w:sz w:val="21"/>
          <w:szCs w:val="21"/>
        </w:rPr>
      </w:pPr>
      <w:r w:rsidRPr="001E4A9D">
        <w:rPr>
          <w:sz w:val="21"/>
          <w:szCs w:val="21"/>
        </w:rPr>
        <w:t>Oświadczam, że na dzień składania ofert nie podlegam wykluczeniu z postępowania na podstawie art. 24 ust. 5</w:t>
      </w:r>
      <w:r w:rsidR="00D52881" w:rsidRPr="001E4A9D">
        <w:rPr>
          <w:sz w:val="21"/>
          <w:szCs w:val="21"/>
        </w:rPr>
        <w:t xml:space="preserve"> pkt 1-8</w:t>
      </w:r>
      <w:r w:rsidRPr="001E4A9D">
        <w:rPr>
          <w:sz w:val="21"/>
          <w:szCs w:val="21"/>
        </w:rPr>
        <w:t xml:space="preserve"> ustawy </w:t>
      </w:r>
      <w:proofErr w:type="spellStart"/>
      <w:r w:rsidRPr="001E4A9D">
        <w:rPr>
          <w:sz w:val="21"/>
          <w:szCs w:val="21"/>
        </w:rPr>
        <w:t>Pzp</w:t>
      </w:r>
      <w:proofErr w:type="spellEnd"/>
      <w:r w:rsidRPr="001E4A9D">
        <w:rPr>
          <w:sz w:val="21"/>
          <w:szCs w:val="21"/>
        </w:rPr>
        <w:t>.</w:t>
      </w:r>
    </w:p>
    <w:p w14:paraId="27A99742" w14:textId="77777777" w:rsidR="00D40A76" w:rsidRPr="001E4A9D" w:rsidRDefault="00D40A76" w:rsidP="00D40A76">
      <w:pPr>
        <w:pStyle w:val="Akapitzlist"/>
        <w:spacing w:line="360" w:lineRule="auto"/>
        <w:ind w:left="720"/>
        <w:contextualSpacing/>
        <w:jc w:val="both"/>
        <w:rPr>
          <w:sz w:val="21"/>
          <w:szCs w:val="21"/>
        </w:rPr>
      </w:pPr>
    </w:p>
    <w:p w14:paraId="301C78AC" w14:textId="77777777" w:rsidR="004C1757" w:rsidRPr="001E4A9D" w:rsidRDefault="004C1757" w:rsidP="004C1757">
      <w:pPr>
        <w:spacing w:line="360" w:lineRule="auto"/>
        <w:jc w:val="both"/>
        <w:rPr>
          <w:sz w:val="21"/>
          <w:szCs w:val="21"/>
        </w:rPr>
      </w:pPr>
      <w:r w:rsidRPr="001E4A9D">
        <w:rPr>
          <w:sz w:val="21"/>
          <w:szCs w:val="21"/>
        </w:rPr>
        <w:tab/>
      </w:r>
      <w:r w:rsidRPr="001E4A9D">
        <w:rPr>
          <w:sz w:val="21"/>
          <w:szCs w:val="21"/>
        </w:rPr>
        <w:tab/>
      </w:r>
      <w:r w:rsidRPr="001E4A9D">
        <w:rPr>
          <w:sz w:val="21"/>
          <w:szCs w:val="21"/>
        </w:rPr>
        <w:tab/>
      </w:r>
      <w:r w:rsidRPr="001E4A9D">
        <w:rPr>
          <w:sz w:val="21"/>
          <w:szCs w:val="21"/>
        </w:rPr>
        <w:tab/>
      </w:r>
      <w:r w:rsidRPr="001E4A9D">
        <w:rPr>
          <w:sz w:val="21"/>
          <w:szCs w:val="21"/>
        </w:rPr>
        <w:tab/>
      </w:r>
      <w:r w:rsidRPr="001E4A9D">
        <w:rPr>
          <w:sz w:val="21"/>
          <w:szCs w:val="21"/>
        </w:rPr>
        <w:tab/>
      </w:r>
      <w:r w:rsidRPr="001E4A9D">
        <w:rPr>
          <w:sz w:val="21"/>
          <w:szCs w:val="21"/>
        </w:rPr>
        <w:tab/>
        <w:t>…………………………………………</w:t>
      </w:r>
    </w:p>
    <w:p w14:paraId="4F4E3314" w14:textId="77777777" w:rsidR="004C1757" w:rsidRPr="001E4A9D" w:rsidRDefault="004C1757" w:rsidP="004C1757">
      <w:pPr>
        <w:spacing w:line="360" w:lineRule="auto"/>
        <w:ind w:left="5664" w:firstLine="708"/>
        <w:jc w:val="both"/>
        <w:rPr>
          <w:i/>
          <w:sz w:val="21"/>
          <w:szCs w:val="21"/>
        </w:rPr>
      </w:pPr>
      <w:r w:rsidRPr="001E4A9D">
        <w:rPr>
          <w:i/>
          <w:sz w:val="21"/>
          <w:szCs w:val="21"/>
        </w:rPr>
        <w:t>(podpis)</w:t>
      </w:r>
    </w:p>
    <w:p w14:paraId="060A62E1" w14:textId="77777777" w:rsidR="004C1757" w:rsidRPr="001E4A9D" w:rsidRDefault="004C1757" w:rsidP="004C1757">
      <w:pPr>
        <w:spacing w:line="360" w:lineRule="auto"/>
        <w:ind w:left="5664" w:firstLine="708"/>
        <w:jc w:val="both"/>
        <w:rPr>
          <w:i/>
          <w:sz w:val="21"/>
          <w:szCs w:val="21"/>
        </w:rPr>
      </w:pPr>
    </w:p>
    <w:p w14:paraId="578018B2" w14:textId="77777777" w:rsidR="004C1757" w:rsidRPr="001E4A9D" w:rsidRDefault="004C1757" w:rsidP="004C1757">
      <w:pPr>
        <w:spacing w:line="360" w:lineRule="auto"/>
        <w:jc w:val="both"/>
        <w:rPr>
          <w:sz w:val="21"/>
          <w:szCs w:val="21"/>
        </w:rPr>
      </w:pPr>
      <w:r w:rsidRPr="001E4A9D">
        <w:rPr>
          <w:sz w:val="21"/>
          <w:szCs w:val="21"/>
        </w:rPr>
        <w:t xml:space="preserve">Oświadczam, że na dzień składania ofert zachodzą w stosunku do mnie podstawy wykluczenia z postępowania na podstawie art. …………. ustawy </w:t>
      </w:r>
      <w:proofErr w:type="spellStart"/>
      <w:r w:rsidRPr="001E4A9D">
        <w:rPr>
          <w:sz w:val="21"/>
          <w:szCs w:val="21"/>
        </w:rPr>
        <w:t>Pzp</w:t>
      </w:r>
      <w:proofErr w:type="spellEnd"/>
      <w:r w:rsidRPr="001E4A9D">
        <w:rPr>
          <w:sz w:val="21"/>
          <w:szCs w:val="21"/>
        </w:rPr>
        <w:t xml:space="preserve"> </w:t>
      </w:r>
      <w:r w:rsidRPr="001E4A9D">
        <w:rPr>
          <w:i/>
          <w:sz w:val="21"/>
          <w:szCs w:val="21"/>
        </w:rPr>
        <w:t>(podać mającą zastosowanie podstawę wykluczenia spośród wymienionych w art. 24 ust. 1 pkt 13-14, 16-20 lub art. 24 ust. 5</w:t>
      </w:r>
      <w:r w:rsidR="00D52881" w:rsidRPr="001E4A9D">
        <w:rPr>
          <w:i/>
          <w:sz w:val="21"/>
          <w:szCs w:val="21"/>
        </w:rPr>
        <w:t xml:space="preserve"> pkt 1-8</w:t>
      </w:r>
      <w:r w:rsidRPr="001E4A9D">
        <w:rPr>
          <w:i/>
          <w:sz w:val="21"/>
          <w:szCs w:val="21"/>
        </w:rPr>
        <w:t xml:space="preserve"> ustawy </w:t>
      </w:r>
      <w:proofErr w:type="spellStart"/>
      <w:r w:rsidRPr="001E4A9D">
        <w:rPr>
          <w:i/>
          <w:sz w:val="21"/>
          <w:szCs w:val="21"/>
        </w:rPr>
        <w:t>Pzp</w:t>
      </w:r>
      <w:proofErr w:type="spellEnd"/>
      <w:r w:rsidRPr="001E4A9D">
        <w:rPr>
          <w:i/>
          <w:sz w:val="21"/>
          <w:szCs w:val="21"/>
        </w:rPr>
        <w:t>).</w:t>
      </w:r>
      <w:r w:rsidRPr="001E4A9D">
        <w:rPr>
          <w:sz w:val="21"/>
          <w:szCs w:val="21"/>
        </w:rPr>
        <w:t xml:space="preserve"> Jednocześnie oświadczam, że w związku z ww. okolicznością, na podstawie art. 24 ust. 8 ustawy </w:t>
      </w:r>
      <w:proofErr w:type="spellStart"/>
      <w:r w:rsidRPr="001E4A9D">
        <w:rPr>
          <w:sz w:val="21"/>
          <w:szCs w:val="21"/>
        </w:rPr>
        <w:t>Pzp</w:t>
      </w:r>
      <w:proofErr w:type="spellEnd"/>
      <w:r w:rsidRPr="001E4A9D">
        <w:rPr>
          <w:sz w:val="21"/>
          <w:szCs w:val="21"/>
        </w:rPr>
        <w:t xml:space="preserve"> podjąłem następujące środki naprawcze: ……………………………………………………………………………………………………………</w:t>
      </w:r>
    </w:p>
    <w:p w14:paraId="68403F07" w14:textId="77777777" w:rsidR="004C1757" w:rsidRPr="001E4A9D" w:rsidRDefault="004C1757" w:rsidP="004C1757">
      <w:pPr>
        <w:spacing w:line="360" w:lineRule="auto"/>
        <w:jc w:val="both"/>
        <w:rPr>
          <w:sz w:val="21"/>
          <w:szCs w:val="21"/>
        </w:rPr>
      </w:pPr>
      <w:r w:rsidRPr="001E4A9D">
        <w:rPr>
          <w:sz w:val="21"/>
          <w:szCs w:val="21"/>
        </w:rPr>
        <w:t>…………………………………………………………………………………………..……………………………………………………………………………………………………………………………………………………………</w:t>
      </w:r>
    </w:p>
    <w:p w14:paraId="03BECBA2" w14:textId="77777777" w:rsidR="004C1757" w:rsidRPr="001E4A9D" w:rsidRDefault="004C1757" w:rsidP="004C1757">
      <w:pPr>
        <w:spacing w:line="360" w:lineRule="auto"/>
        <w:jc w:val="both"/>
        <w:rPr>
          <w:sz w:val="21"/>
          <w:szCs w:val="21"/>
        </w:rPr>
      </w:pPr>
    </w:p>
    <w:p w14:paraId="4996C265" w14:textId="77777777" w:rsidR="004C1757" w:rsidRPr="001E4A9D" w:rsidRDefault="00D40A76" w:rsidP="004C1757">
      <w:pPr>
        <w:spacing w:line="360" w:lineRule="auto"/>
        <w:jc w:val="both"/>
        <w:rPr>
          <w:sz w:val="21"/>
          <w:szCs w:val="21"/>
        </w:rPr>
      </w:pPr>
      <w:r w:rsidRPr="001E4A9D">
        <w:rPr>
          <w:sz w:val="21"/>
          <w:szCs w:val="21"/>
        </w:rPr>
        <w:tab/>
      </w:r>
      <w:r w:rsidR="004C1757" w:rsidRPr="001E4A9D">
        <w:rPr>
          <w:sz w:val="21"/>
          <w:szCs w:val="21"/>
        </w:rPr>
        <w:tab/>
      </w:r>
      <w:r w:rsidR="004C1757" w:rsidRPr="001E4A9D">
        <w:rPr>
          <w:sz w:val="21"/>
          <w:szCs w:val="21"/>
        </w:rPr>
        <w:tab/>
      </w:r>
      <w:r w:rsidR="004C1757" w:rsidRPr="001E4A9D">
        <w:rPr>
          <w:sz w:val="21"/>
          <w:szCs w:val="21"/>
        </w:rPr>
        <w:tab/>
      </w:r>
      <w:r w:rsidR="004C1757" w:rsidRPr="001E4A9D">
        <w:rPr>
          <w:sz w:val="21"/>
          <w:szCs w:val="21"/>
        </w:rPr>
        <w:tab/>
      </w:r>
      <w:r w:rsidR="004C1757" w:rsidRPr="001E4A9D">
        <w:rPr>
          <w:sz w:val="21"/>
          <w:szCs w:val="21"/>
        </w:rPr>
        <w:tab/>
        <w:t>…………………………………………</w:t>
      </w:r>
    </w:p>
    <w:p w14:paraId="37AC6D8A" w14:textId="77777777" w:rsidR="00DE7E78" w:rsidRPr="001E4A9D" w:rsidRDefault="004C1757" w:rsidP="00DE7E78">
      <w:pPr>
        <w:spacing w:line="360" w:lineRule="auto"/>
        <w:ind w:left="5664" w:firstLine="708"/>
        <w:jc w:val="both"/>
        <w:rPr>
          <w:sz w:val="21"/>
          <w:szCs w:val="21"/>
        </w:rPr>
      </w:pPr>
      <w:r w:rsidRPr="001E4A9D">
        <w:rPr>
          <w:i/>
          <w:sz w:val="21"/>
          <w:szCs w:val="21"/>
        </w:rPr>
        <w:t>(podpis)</w:t>
      </w:r>
    </w:p>
    <w:p w14:paraId="6CF32098" w14:textId="77777777" w:rsidR="004C1757" w:rsidRPr="001E4A9D" w:rsidRDefault="004C1757" w:rsidP="00D40A76">
      <w:pPr>
        <w:shd w:val="clear" w:color="auto" w:fill="BFBFBF"/>
        <w:spacing w:line="360" w:lineRule="auto"/>
        <w:jc w:val="both"/>
        <w:rPr>
          <w:b/>
          <w:sz w:val="21"/>
          <w:szCs w:val="21"/>
        </w:rPr>
      </w:pPr>
      <w:r w:rsidRPr="001E4A9D">
        <w:rPr>
          <w:b/>
          <w:sz w:val="21"/>
          <w:szCs w:val="21"/>
        </w:rPr>
        <w:t>OŚWIADCZENIE DOTYCZĄCE PODMIOTU, NA KTÓREGO ZASOBY POWOŁUJE SIĘ WYKONAWCA:</w:t>
      </w:r>
    </w:p>
    <w:p w14:paraId="463662C7" w14:textId="77777777" w:rsidR="004C1757" w:rsidRPr="001E4A9D" w:rsidRDefault="004C1757" w:rsidP="004C1757">
      <w:pPr>
        <w:spacing w:line="360" w:lineRule="auto"/>
        <w:jc w:val="both"/>
        <w:rPr>
          <w:sz w:val="21"/>
          <w:szCs w:val="21"/>
        </w:rPr>
      </w:pPr>
      <w:r w:rsidRPr="001E4A9D">
        <w:rPr>
          <w:sz w:val="21"/>
          <w:szCs w:val="21"/>
        </w:rPr>
        <w:t>Oświadczam, że następujący/e podmiot/y, na którego/</w:t>
      </w:r>
      <w:proofErr w:type="spellStart"/>
      <w:r w:rsidRPr="001E4A9D">
        <w:rPr>
          <w:sz w:val="21"/>
          <w:szCs w:val="21"/>
        </w:rPr>
        <w:t>ych</w:t>
      </w:r>
      <w:proofErr w:type="spellEnd"/>
      <w:r w:rsidRPr="001E4A9D">
        <w:rPr>
          <w:sz w:val="21"/>
          <w:szCs w:val="21"/>
        </w:rPr>
        <w:t xml:space="preserve"> zasoby powołuję się w niniejszym postępowaniu, tj.: </w:t>
      </w:r>
    </w:p>
    <w:p w14:paraId="2F783400" w14:textId="77777777" w:rsidR="004C1757" w:rsidRPr="001E4A9D" w:rsidRDefault="004C1757" w:rsidP="004C1757">
      <w:pPr>
        <w:spacing w:line="360" w:lineRule="auto"/>
        <w:jc w:val="both"/>
        <w:rPr>
          <w:i/>
          <w:sz w:val="21"/>
          <w:szCs w:val="21"/>
        </w:rPr>
      </w:pPr>
      <w:r w:rsidRPr="001E4A9D">
        <w:rPr>
          <w:sz w:val="21"/>
          <w:szCs w:val="21"/>
        </w:rPr>
        <w:t xml:space="preserve">…………………………………………………………………….……………………… </w:t>
      </w:r>
      <w:r w:rsidRPr="001E4A9D">
        <w:rPr>
          <w:i/>
          <w:sz w:val="21"/>
          <w:szCs w:val="21"/>
        </w:rPr>
        <w:t>(podać pełną nazwę/firmę, adres, a także w zależności od podmiotu: NIP/PESEL, KRS/</w:t>
      </w:r>
      <w:proofErr w:type="spellStart"/>
      <w:r w:rsidRPr="001E4A9D">
        <w:rPr>
          <w:i/>
          <w:sz w:val="21"/>
          <w:szCs w:val="21"/>
        </w:rPr>
        <w:t>CEiDG</w:t>
      </w:r>
      <w:proofErr w:type="spellEnd"/>
      <w:r w:rsidRPr="001E4A9D">
        <w:rPr>
          <w:i/>
          <w:sz w:val="21"/>
          <w:szCs w:val="21"/>
        </w:rPr>
        <w:t xml:space="preserve">) </w:t>
      </w:r>
      <w:r w:rsidRPr="001E4A9D">
        <w:rPr>
          <w:sz w:val="21"/>
          <w:szCs w:val="21"/>
        </w:rPr>
        <w:t>nie podlega/ją wykluczeniu z postępowania o udzielenie zamówienia na dzień składania ofert.</w:t>
      </w:r>
    </w:p>
    <w:p w14:paraId="316FB752" w14:textId="77777777" w:rsidR="00D40A76" w:rsidRPr="001E4A9D" w:rsidRDefault="00D40A76" w:rsidP="00D40A76">
      <w:pPr>
        <w:spacing w:line="360" w:lineRule="auto"/>
        <w:jc w:val="right"/>
        <w:rPr>
          <w:sz w:val="21"/>
          <w:szCs w:val="21"/>
        </w:rPr>
      </w:pPr>
    </w:p>
    <w:p w14:paraId="25D89E08" w14:textId="77777777" w:rsidR="004C1757" w:rsidRPr="001E4A9D" w:rsidRDefault="004C1757" w:rsidP="00D40A76">
      <w:pPr>
        <w:spacing w:line="360" w:lineRule="auto"/>
        <w:jc w:val="right"/>
        <w:rPr>
          <w:sz w:val="21"/>
          <w:szCs w:val="21"/>
        </w:rPr>
      </w:pPr>
      <w:r w:rsidRPr="001E4A9D">
        <w:rPr>
          <w:sz w:val="21"/>
          <w:szCs w:val="21"/>
        </w:rPr>
        <w:t>…………………………………………</w:t>
      </w:r>
    </w:p>
    <w:p w14:paraId="02335933" w14:textId="77777777" w:rsidR="004C1757" w:rsidRPr="001E4A9D" w:rsidRDefault="004C1757" w:rsidP="004C1757">
      <w:pPr>
        <w:spacing w:line="360" w:lineRule="auto"/>
        <w:ind w:left="5664" w:firstLine="708"/>
        <w:jc w:val="both"/>
        <w:rPr>
          <w:i/>
          <w:sz w:val="21"/>
          <w:szCs w:val="21"/>
        </w:rPr>
      </w:pPr>
      <w:r w:rsidRPr="001E4A9D">
        <w:rPr>
          <w:i/>
          <w:sz w:val="21"/>
          <w:szCs w:val="21"/>
        </w:rPr>
        <w:t>(podpis)</w:t>
      </w:r>
    </w:p>
    <w:p w14:paraId="11A4B59E" w14:textId="77777777" w:rsidR="00BA0135" w:rsidRDefault="00BA0135">
      <w:pPr>
        <w:rPr>
          <w:sz w:val="22"/>
          <w:szCs w:val="22"/>
        </w:rPr>
      </w:pPr>
      <w:r>
        <w:rPr>
          <w:sz w:val="22"/>
          <w:szCs w:val="22"/>
        </w:rPr>
        <w:br w:type="page"/>
      </w:r>
    </w:p>
    <w:p w14:paraId="6E13113C" w14:textId="6342B849" w:rsidR="00474619" w:rsidRPr="001E4A9D" w:rsidRDefault="00474619" w:rsidP="00474619">
      <w:pPr>
        <w:pStyle w:val="BodyText21"/>
        <w:tabs>
          <w:tab w:val="clear" w:pos="0"/>
        </w:tabs>
        <w:spacing w:before="40" w:after="120"/>
        <w:ind w:firstLine="284"/>
        <w:jc w:val="right"/>
        <w:rPr>
          <w:sz w:val="22"/>
          <w:szCs w:val="22"/>
        </w:rPr>
      </w:pPr>
      <w:r w:rsidRPr="001E4A9D">
        <w:rPr>
          <w:sz w:val="22"/>
          <w:szCs w:val="22"/>
        </w:rPr>
        <w:lastRenderedPageBreak/>
        <w:t>Załącznik 2a do SIWZ</w:t>
      </w:r>
    </w:p>
    <w:p w14:paraId="6C892FB8" w14:textId="77777777" w:rsidR="00474619" w:rsidRPr="001E4A9D" w:rsidRDefault="00474619" w:rsidP="00474619">
      <w:pPr>
        <w:pStyle w:val="BodyText21"/>
        <w:tabs>
          <w:tab w:val="clear" w:pos="0"/>
        </w:tabs>
        <w:spacing w:before="40" w:after="120"/>
        <w:ind w:firstLine="284"/>
        <w:jc w:val="right"/>
        <w:rPr>
          <w:sz w:val="22"/>
          <w:szCs w:val="22"/>
        </w:rPr>
      </w:pPr>
    </w:p>
    <w:p w14:paraId="65F888AC" w14:textId="77777777" w:rsidR="00474619" w:rsidRPr="001E4A9D" w:rsidRDefault="00474619" w:rsidP="00474619">
      <w:pPr>
        <w:pStyle w:val="BodyText21"/>
        <w:tabs>
          <w:tab w:val="clear" w:pos="0"/>
        </w:tabs>
        <w:spacing w:before="40" w:after="120" w:line="276" w:lineRule="auto"/>
        <w:ind w:firstLine="284"/>
        <w:rPr>
          <w:sz w:val="22"/>
          <w:szCs w:val="22"/>
        </w:rPr>
      </w:pPr>
    </w:p>
    <w:p w14:paraId="0AA01ECE" w14:textId="77777777" w:rsidR="00474619" w:rsidRPr="001E4A9D" w:rsidRDefault="00474619" w:rsidP="00474619">
      <w:pPr>
        <w:shd w:val="clear" w:color="auto" w:fill="BFBFBF"/>
        <w:spacing w:line="360" w:lineRule="auto"/>
        <w:jc w:val="both"/>
        <w:rPr>
          <w:b/>
          <w:sz w:val="22"/>
          <w:szCs w:val="22"/>
        </w:rPr>
      </w:pPr>
      <w:r w:rsidRPr="001E4A9D">
        <w:rPr>
          <w:b/>
          <w:sz w:val="22"/>
          <w:szCs w:val="22"/>
        </w:rPr>
        <w:t>INFORMACJA DOTYCZĄCA WYKONAWCY:</w:t>
      </w:r>
    </w:p>
    <w:p w14:paraId="3BCA8307" w14:textId="77777777" w:rsidR="00474619" w:rsidRPr="001E4A9D" w:rsidRDefault="00474619" w:rsidP="00474619">
      <w:pPr>
        <w:pStyle w:val="BodyText21"/>
        <w:tabs>
          <w:tab w:val="clear" w:pos="0"/>
        </w:tabs>
        <w:spacing w:before="40" w:after="120" w:line="276" w:lineRule="auto"/>
        <w:ind w:firstLine="284"/>
        <w:rPr>
          <w:sz w:val="22"/>
          <w:szCs w:val="22"/>
        </w:rPr>
      </w:pPr>
    </w:p>
    <w:p w14:paraId="6311743D" w14:textId="77777777" w:rsidR="00474619" w:rsidRPr="001E4A9D" w:rsidRDefault="00474619" w:rsidP="00474619">
      <w:pPr>
        <w:pStyle w:val="BodyText21"/>
        <w:tabs>
          <w:tab w:val="clear" w:pos="0"/>
        </w:tabs>
        <w:spacing w:before="40" w:after="120" w:line="276" w:lineRule="auto"/>
        <w:ind w:firstLine="284"/>
        <w:rPr>
          <w:sz w:val="22"/>
          <w:szCs w:val="22"/>
        </w:rPr>
      </w:pPr>
    </w:p>
    <w:p w14:paraId="2FA53A0D" w14:textId="77777777" w:rsidR="00474619" w:rsidRPr="001E4A9D" w:rsidRDefault="00474619" w:rsidP="00474619">
      <w:pPr>
        <w:pStyle w:val="BodyText21"/>
        <w:tabs>
          <w:tab w:val="clear" w:pos="0"/>
        </w:tabs>
        <w:spacing w:before="40" w:after="120" w:line="276" w:lineRule="auto"/>
        <w:ind w:firstLine="284"/>
        <w:rPr>
          <w:sz w:val="22"/>
          <w:szCs w:val="22"/>
        </w:rPr>
      </w:pPr>
      <w:r w:rsidRPr="001E4A9D">
        <w:rPr>
          <w:sz w:val="22"/>
          <w:szCs w:val="22"/>
        </w:rPr>
        <w:t>Oświadczam, ze na dzień składania ofert spełniam warunki udziału w niniejszym postępowaniu o udzielenie zamówienia publicznego</w:t>
      </w:r>
    </w:p>
    <w:p w14:paraId="70B0E228" w14:textId="77777777" w:rsidR="00474619" w:rsidRPr="001E4A9D" w:rsidRDefault="00474619" w:rsidP="00474619">
      <w:pPr>
        <w:pStyle w:val="BodyText21"/>
        <w:tabs>
          <w:tab w:val="clear" w:pos="0"/>
        </w:tabs>
        <w:spacing w:before="40" w:after="120"/>
        <w:ind w:firstLine="284"/>
        <w:jc w:val="right"/>
        <w:rPr>
          <w:sz w:val="22"/>
          <w:szCs w:val="22"/>
        </w:rPr>
      </w:pPr>
    </w:p>
    <w:p w14:paraId="4CE105C7" w14:textId="77777777" w:rsidR="005B3D48" w:rsidRPr="001E4A9D" w:rsidRDefault="005B3D48" w:rsidP="005B3D48">
      <w:pPr>
        <w:pStyle w:val="BodyText21"/>
        <w:spacing w:before="40" w:after="120"/>
        <w:ind w:firstLine="284"/>
        <w:jc w:val="right"/>
        <w:rPr>
          <w:sz w:val="22"/>
          <w:szCs w:val="22"/>
        </w:rPr>
      </w:pPr>
      <w:r w:rsidRPr="001E4A9D">
        <w:rPr>
          <w:sz w:val="22"/>
          <w:szCs w:val="22"/>
        </w:rPr>
        <w:t>…………………………………………………………..</w:t>
      </w:r>
    </w:p>
    <w:p w14:paraId="6FA776D6" w14:textId="77777777" w:rsidR="00474619" w:rsidRPr="001E4A9D" w:rsidRDefault="005B3D48" w:rsidP="005B3D48">
      <w:pPr>
        <w:pStyle w:val="BodyText21"/>
        <w:tabs>
          <w:tab w:val="clear" w:pos="0"/>
        </w:tabs>
        <w:spacing w:before="40" w:after="120"/>
        <w:ind w:firstLine="284"/>
        <w:jc w:val="right"/>
        <w:rPr>
          <w:sz w:val="22"/>
          <w:szCs w:val="22"/>
        </w:rPr>
      </w:pPr>
      <w:r w:rsidRPr="001E4A9D">
        <w:rPr>
          <w:sz w:val="22"/>
          <w:szCs w:val="22"/>
        </w:rPr>
        <w:t xml:space="preserve"> (podpis osoby upoważnionej do reprezentacji)</w:t>
      </w:r>
    </w:p>
    <w:p w14:paraId="0686DDE4" w14:textId="77777777" w:rsidR="00474619" w:rsidRPr="001E4A9D" w:rsidRDefault="00474619" w:rsidP="00474619">
      <w:pPr>
        <w:pStyle w:val="BodyText21"/>
        <w:tabs>
          <w:tab w:val="clear" w:pos="0"/>
        </w:tabs>
        <w:spacing w:before="40" w:after="120"/>
        <w:ind w:firstLine="284"/>
        <w:jc w:val="right"/>
        <w:rPr>
          <w:sz w:val="22"/>
          <w:szCs w:val="22"/>
        </w:rPr>
      </w:pPr>
    </w:p>
    <w:p w14:paraId="7EFB27E6" w14:textId="77777777" w:rsidR="00474619" w:rsidRPr="001E4A9D" w:rsidRDefault="00474619" w:rsidP="00474619">
      <w:pPr>
        <w:shd w:val="clear" w:color="auto" w:fill="BFBFBF"/>
        <w:spacing w:line="360" w:lineRule="auto"/>
        <w:jc w:val="both"/>
        <w:rPr>
          <w:sz w:val="22"/>
          <w:szCs w:val="22"/>
        </w:rPr>
      </w:pPr>
      <w:r w:rsidRPr="001E4A9D">
        <w:rPr>
          <w:b/>
          <w:sz w:val="22"/>
          <w:szCs w:val="22"/>
        </w:rPr>
        <w:t>INFORMACJA W ZWIĄZKU Z POLEGANIEM NA ZASOBACH INNYCH PODMIOTÓW</w:t>
      </w:r>
      <w:r w:rsidRPr="001E4A9D">
        <w:rPr>
          <w:sz w:val="22"/>
          <w:szCs w:val="22"/>
        </w:rPr>
        <w:t xml:space="preserve">: </w:t>
      </w:r>
    </w:p>
    <w:p w14:paraId="0436ABFA" w14:textId="77777777" w:rsidR="00474619" w:rsidRPr="001E4A9D" w:rsidRDefault="00474619" w:rsidP="00474619">
      <w:pPr>
        <w:spacing w:line="360" w:lineRule="auto"/>
        <w:jc w:val="both"/>
        <w:rPr>
          <w:sz w:val="22"/>
          <w:szCs w:val="22"/>
        </w:rPr>
      </w:pPr>
      <w:r w:rsidRPr="001E4A9D">
        <w:rPr>
          <w:sz w:val="22"/>
          <w:szCs w:val="22"/>
        </w:rPr>
        <w:t>Oświadczam, że w celu wykazania spełniania warunków udziału w postępowaniu, określonych przez zamawiającego</w:t>
      </w:r>
      <w:r w:rsidRPr="001E4A9D">
        <w:rPr>
          <w:i/>
          <w:sz w:val="22"/>
          <w:szCs w:val="22"/>
        </w:rPr>
        <w:t>,</w:t>
      </w:r>
      <w:r w:rsidRPr="001E4A9D">
        <w:rPr>
          <w:sz w:val="22"/>
          <w:szCs w:val="22"/>
        </w:rPr>
        <w:t xml:space="preserve"> polegam na zasobach następującego/</w:t>
      </w:r>
      <w:proofErr w:type="spellStart"/>
      <w:r w:rsidRPr="001E4A9D">
        <w:rPr>
          <w:sz w:val="22"/>
          <w:szCs w:val="22"/>
        </w:rPr>
        <w:t>ych</w:t>
      </w:r>
      <w:proofErr w:type="spellEnd"/>
      <w:r w:rsidRPr="001E4A9D">
        <w:rPr>
          <w:sz w:val="22"/>
          <w:szCs w:val="22"/>
        </w:rPr>
        <w:t xml:space="preserve"> podmiotu/ów: ……………………………………………………………………….………………………………………………………………………………………….…………………………………….., </w:t>
      </w:r>
      <w:r w:rsidRPr="001E4A9D">
        <w:rPr>
          <w:sz w:val="22"/>
          <w:szCs w:val="22"/>
        </w:rPr>
        <w:br/>
        <w:t>w następującym zakresie: …………………………………………</w:t>
      </w:r>
    </w:p>
    <w:p w14:paraId="40704E64" w14:textId="25B9005A" w:rsidR="00474619" w:rsidRPr="001E4A9D" w:rsidRDefault="00474619" w:rsidP="00474619">
      <w:pPr>
        <w:spacing w:line="360" w:lineRule="auto"/>
        <w:jc w:val="both"/>
        <w:rPr>
          <w:i/>
          <w:sz w:val="22"/>
          <w:szCs w:val="22"/>
        </w:rPr>
      </w:pPr>
      <w:r w:rsidRPr="001E4A9D">
        <w:rPr>
          <w:sz w:val="22"/>
          <w:szCs w:val="22"/>
        </w:rPr>
        <w:t xml:space="preserve">…………………………………………………………………………………………………………… </w:t>
      </w:r>
      <w:r w:rsidRPr="001E4A9D">
        <w:rPr>
          <w:i/>
          <w:sz w:val="22"/>
          <w:szCs w:val="22"/>
        </w:rPr>
        <w:t xml:space="preserve">(wskazać podmiot i określić odpowiedni zakres dla wskazanego podmiotu). </w:t>
      </w:r>
    </w:p>
    <w:p w14:paraId="2F7C317D" w14:textId="77777777" w:rsidR="00474619" w:rsidRPr="001E4A9D" w:rsidRDefault="00474619" w:rsidP="00474619">
      <w:pPr>
        <w:spacing w:line="360" w:lineRule="auto"/>
        <w:jc w:val="both"/>
        <w:rPr>
          <w:sz w:val="22"/>
          <w:szCs w:val="22"/>
        </w:rPr>
      </w:pPr>
    </w:p>
    <w:p w14:paraId="4A83561C" w14:textId="77777777" w:rsidR="00474619" w:rsidRPr="001E4A9D" w:rsidRDefault="00474619" w:rsidP="00474619">
      <w:pPr>
        <w:spacing w:line="360" w:lineRule="auto"/>
        <w:jc w:val="both"/>
        <w:rPr>
          <w:sz w:val="22"/>
          <w:szCs w:val="22"/>
        </w:rPr>
      </w:pPr>
    </w:p>
    <w:p w14:paraId="2B8B57E0" w14:textId="77777777" w:rsidR="00474619" w:rsidRPr="001E4A9D" w:rsidRDefault="00474619" w:rsidP="00474619">
      <w:pPr>
        <w:spacing w:line="360" w:lineRule="auto"/>
        <w:jc w:val="both"/>
        <w:rPr>
          <w:sz w:val="22"/>
          <w:szCs w:val="22"/>
        </w:rPr>
      </w:pPr>
    </w:p>
    <w:p w14:paraId="1BB6EED7" w14:textId="77777777" w:rsidR="005B3D48" w:rsidRPr="001E4A9D" w:rsidRDefault="005B3D48" w:rsidP="005B3D48">
      <w:pPr>
        <w:pStyle w:val="BodyText21"/>
        <w:spacing w:before="40" w:after="120"/>
        <w:ind w:firstLine="284"/>
        <w:jc w:val="right"/>
        <w:rPr>
          <w:sz w:val="22"/>
          <w:szCs w:val="22"/>
        </w:rPr>
      </w:pPr>
      <w:r w:rsidRPr="001E4A9D">
        <w:rPr>
          <w:sz w:val="22"/>
          <w:szCs w:val="22"/>
        </w:rPr>
        <w:tab/>
      </w:r>
      <w:r w:rsidRPr="001E4A9D">
        <w:rPr>
          <w:sz w:val="22"/>
          <w:szCs w:val="22"/>
        </w:rPr>
        <w:tab/>
      </w:r>
      <w:r w:rsidRPr="001E4A9D">
        <w:rPr>
          <w:sz w:val="22"/>
          <w:szCs w:val="22"/>
        </w:rPr>
        <w:tab/>
      </w:r>
      <w:r w:rsidRPr="001E4A9D">
        <w:rPr>
          <w:sz w:val="22"/>
          <w:szCs w:val="22"/>
        </w:rPr>
        <w:tab/>
      </w:r>
      <w:r w:rsidRPr="001E4A9D">
        <w:rPr>
          <w:sz w:val="22"/>
          <w:szCs w:val="22"/>
        </w:rPr>
        <w:tab/>
      </w:r>
      <w:r w:rsidRPr="001E4A9D">
        <w:rPr>
          <w:sz w:val="22"/>
          <w:szCs w:val="22"/>
        </w:rPr>
        <w:tab/>
      </w:r>
      <w:r w:rsidRPr="001E4A9D">
        <w:rPr>
          <w:sz w:val="22"/>
          <w:szCs w:val="22"/>
        </w:rPr>
        <w:tab/>
        <w:t>…………………………………………</w:t>
      </w:r>
    </w:p>
    <w:p w14:paraId="53F56600" w14:textId="77777777" w:rsidR="005B3D48" w:rsidRPr="001E4A9D" w:rsidRDefault="005B3D48" w:rsidP="005B3D48">
      <w:pPr>
        <w:pStyle w:val="BodyText21"/>
        <w:spacing w:before="40" w:after="120"/>
        <w:ind w:firstLine="284"/>
        <w:jc w:val="right"/>
        <w:rPr>
          <w:sz w:val="22"/>
          <w:szCs w:val="22"/>
        </w:rPr>
      </w:pPr>
      <w:r w:rsidRPr="001E4A9D">
        <w:rPr>
          <w:sz w:val="22"/>
          <w:szCs w:val="22"/>
        </w:rPr>
        <w:t>(podpis osoby upoważnionej do reprezentacji)</w:t>
      </w:r>
    </w:p>
    <w:p w14:paraId="0856FB2D" w14:textId="77777777" w:rsidR="00474619" w:rsidRPr="001E4A9D" w:rsidRDefault="00474619" w:rsidP="00474619">
      <w:pPr>
        <w:pStyle w:val="BodyText21"/>
        <w:tabs>
          <w:tab w:val="clear" w:pos="0"/>
        </w:tabs>
        <w:spacing w:before="40" w:after="120"/>
        <w:ind w:firstLine="284"/>
        <w:jc w:val="right"/>
        <w:rPr>
          <w:sz w:val="22"/>
          <w:szCs w:val="22"/>
        </w:rPr>
      </w:pPr>
    </w:p>
    <w:p w14:paraId="6B283F94" w14:textId="77777777" w:rsidR="00BA0135" w:rsidRDefault="00BA0135">
      <w:pPr>
        <w:rPr>
          <w:sz w:val="22"/>
          <w:szCs w:val="22"/>
        </w:rPr>
      </w:pPr>
      <w:r>
        <w:rPr>
          <w:sz w:val="22"/>
          <w:szCs w:val="22"/>
        </w:rPr>
        <w:br w:type="page"/>
      </w:r>
    </w:p>
    <w:p w14:paraId="7AA3EF0D" w14:textId="60E5CE4D" w:rsidR="00364172" w:rsidRPr="001E4A9D" w:rsidRDefault="003D5A03" w:rsidP="00364172">
      <w:pPr>
        <w:pStyle w:val="BodyText21"/>
        <w:tabs>
          <w:tab w:val="clear" w:pos="0"/>
        </w:tabs>
        <w:spacing w:before="40" w:after="120"/>
        <w:ind w:firstLine="284"/>
        <w:jc w:val="right"/>
        <w:rPr>
          <w:sz w:val="22"/>
          <w:szCs w:val="22"/>
        </w:rPr>
      </w:pPr>
      <w:r w:rsidRPr="001E4A9D">
        <w:rPr>
          <w:sz w:val="22"/>
          <w:szCs w:val="22"/>
        </w:rPr>
        <w:lastRenderedPageBreak/>
        <w:t>Załącznik nr 3</w:t>
      </w:r>
      <w:r w:rsidR="00364172" w:rsidRPr="001E4A9D">
        <w:rPr>
          <w:sz w:val="22"/>
          <w:szCs w:val="22"/>
        </w:rPr>
        <w:t xml:space="preserve"> do SIWZ</w:t>
      </w:r>
    </w:p>
    <w:p w14:paraId="7E16D030" w14:textId="77777777" w:rsidR="00364172" w:rsidRPr="001E4A9D" w:rsidRDefault="00364172" w:rsidP="00364172">
      <w:pPr>
        <w:jc w:val="center"/>
        <w:rPr>
          <w:b/>
          <w:sz w:val="22"/>
          <w:szCs w:val="22"/>
        </w:rPr>
      </w:pPr>
    </w:p>
    <w:p w14:paraId="4C3DB50D" w14:textId="77777777" w:rsidR="00364172" w:rsidRPr="001E4A9D" w:rsidRDefault="00364172" w:rsidP="00364172">
      <w:pPr>
        <w:jc w:val="center"/>
        <w:rPr>
          <w:b/>
          <w:sz w:val="22"/>
          <w:szCs w:val="22"/>
        </w:rPr>
      </w:pPr>
    </w:p>
    <w:p w14:paraId="7657980C" w14:textId="77777777" w:rsidR="00364172" w:rsidRPr="001E4A9D" w:rsidRDefault="00364172" w:rsidP="00364172">
      <w:pPr>
        <w:jc w:val="center"/>
        <w:rPr>
          <w:b/>
          <w:sz w:val="22"/>
          <w:szCs w:val="22"/>
        </w:rPr>
      </w:pPr>
    </w:p>
    <w:p w14:paraId="19710CE2" w14:textId="77777777" w:rsidR="00364172" w:rsidRPr="001E4A9D" w:rsidRDefault="000A599B" w:rsidP="00364172">
      <w:pPr>
        <w:jc w:val="center"/>
        <w:rPr>
          <w:b/>
          <w:sz w:val="22"/>
          <w:szCs w:val="22"/>
        </w:rPr>
      </w:pPr>
      <w:r w:rsidRPr="001E4A9D">
        <w:rPr>
          <w:b/>
          <w:sz w:val="22"/>
          <w:szCs w:val="22"/>
        </w:rPr>
        <w:t>OŚWIADCZENIE DOTYCZĄCE</w:t>
      </w:r>
      <w:r w:rsidR="00364172" w:rsidRPr="001E4A9D">
        <w:rPr>
          <w:b/>
          <w:sz w:val="22"/>
          <w:szCs w:val="22"/>
        </w:rPr>
        <w:t xml:space="preserve"> GRUPY KAPITAŁOWEJ</w:t>
      </w:r>
    </w:p>
    <w:p w14:paraId="2107EBC8" w14:textId="77777777" w:rsidR="00C45644" w:rsidRPr="001E4A9D" w:rsidRDefault="00C45644" w:rsidP="00364172">
      <w:pPr>
        <w:jc w:val="center"/>
        <w:rPr>
          <w:b/>
          <w:sz w:val="22"/>
          <w:szCs w:val="22"/>
        </w:rPr>
      </w:pPr>
    </w:p>
    <w:p w14:paraId="47ED1B8B" w14:textId="77777777" w:rsidR="00C45644" w:rsidRPr="001E4A9D" w:rsidRDefault="00C45644" w:rsidP="00364172">
      <w:pPr>
        <w:jc w:val="center"/>
        <w:rPr>
          <w:b/>
          <w:sz w:val="22"/>
          <w:szCs w:val="22"/>
        </w:rPr>
      </w:pPr>
    </w:p>
    <w:p w14:paraId="6E466CB3" w14:textId="77777777" w:rsidR="00C45644" w:rsidRPr="001E4A9D" w:rsidRDefault="00C45644" w:rsidP="00C45644">
      <w:pPr>
        <w:autoSpaceDE w:val="0"/>
        <w:jc w:val="both"/>
        <w:rPr>
          <w:sz w:val="24"/>
          <w:szCs w:val="24"/>
        </w:rPr>
      </w:pPr>
      <w:r w:rsidRPr="001E4A9D">
        <w:rPr>
          <w:sz w:val="24"/>
          <w:szCs w:val="24"/>
        </w:rPr>
        <w:t>Oświadczam, że Wykonawca, którego reprezentuję:</w:t>
      </w:r>
    </w:p>
    <w:p w14:paraId="1EC4FAA0" w14:textId="77777777" w:rsidR="00C45644" w:rsidRPr="001E4A9D" w:rsidRDefault="00C45644" w:rsidP="00C45644">
      <w:pPr>
        <w:autoSpaceDE w:val="0"/>
        <w:jc w:val="both"/>
        <w:rPr>
          <w:sz w:val="24"/>
          <w:szCs w:val="24"/>
        </w:rPr>
      </w:pPr>
    </w:p>
    <w:p w14:paraId="05CF9FAD" w14:textId="219F07F6" w:rsidR="00C45644" w:rsidRDefault="00C45644" w:rsidP="001B51A1">
      <w:pPr>
        <w:numPr>
          <w:ilvl w:val="0"/>
          <w:numId w:val="5"/>
        </w:numPr>
        <w:autoSpaceDE w:val="0"/>
        <w:jc w:val="both"/>
        <w:rPr>
          <w:b/>
          <w:sz w:val="24"/>
          <w:szCs w:val="24"/>
        </w:rPr>
      </w:pPr>
      <w:r w:rsidRPr="001E4A9D">
        <w:rPr>
          <w:b/>
          <w:sz w:val="24"/>
          <w:szCs w:val="24"/>
        </w:rPr>
        <w:t>nie należy do grupy kapitałowej</w:t>
      </w:r>
      <w:r w:rsidR="005065B3" w:rsidRPr="001E4A9D">
        <w:rPr>
          <w:rStyle w:val="Odwoanieprzypisudolnego"/>
          <w:b/>
          <w:sz w:val="32"/>
          <w:szCs w:val="32"/>
        </w:rPr>
        <w:t>*</w:t>
      </w:r>
    </w:p>
    <w:p w14:paraId="2A9377FE" w14:textId="4F89EC3A" w:rsidR="00C45644" w:rsidRPr="001E4A9D" w:rsidRDefault="005065B3" w:rsidP="005065B3">
      <w:pPr>
        <w:numPr>
          <w:ilvl w:val="0"/>
          <w:numId w:val="5"/>
        </w:numPr>
        <w:autoSpaceDE w:val="0"/>
        <w:jc w:val="both"/>
        <w:rPr>
          <w:b/>
          <w:sz w:val="24"/>
          <w:szCs w:val="24"/>
        </w:rPr>
      </w:pPr>
      <w:r>
        <w:rPr>
          <w:b/>
          <w:sz w:val="24"/>
          <w:szCs w:val="24"/>
        </w:rPr>
        <w:t>nie należy do żadnej grupy kapitałowej</w:t>
      </w:r>
      <w:r w:rsidRPr="001E4A9D">
        <w:rPr>
          <w:rStyle w:val="Odwoanieprzypisudolnego"/>
          <w:b/>
          <w:sz w:val="32"/>
          <w:szCs w:val="32"/>
        </w:rPr>
        <w:t>**</w:t>
      </w:r>
    </w:p>
    <w:p w14:paraId="766F2064" w14:textId="77777777" w:rsidR="00C45644" w:rsidRPr="001E4A9D" w:rsidRDefault="00C45644" w:rsidP="001B51A1">
      <w:pPr>
        <w:numPr>
          <w:ilvl w:val="0"/>
          <w:numId w:val="5"/>
        </w:numPr>
        <w:autoSpaceDE w:val="0"/>
        <w:contextualSpacing/>
        <w:jc w:val="both"/>
        <w:rPr>
          <w:sz w:val="24"/>
          <w:szCs w:val="24"/>
        </w:rPr>
      </w:pPr>
      <w:r w:rsidRPr="001E4A9D">
        <w:rPr>
          <w:b/>
          <w:sz w:val="24"/>
          <w:szCs w:val="24"/>
        </w:rPr>
        <w:t>należy do grupy kapitałowej i w załączeniu przedkłada listę podmiotów należących do tej samej grupy kapitałowej</w:t>
      </w:r>
      <w:r w:rsidR="003D5A03" w:rsidRPr="001E4A9D">
        <w:rPr>
          <w:b/>
          <w:sz w:val="24"/>
          <w:szCs w:val="24"/>
        </w:rPr>
        <w:t xml:space="preserve"> oraz przedstawia dowody, że powiązania z innym </w:t>
      </w:r>
      <w:r w:rsidR="00647BA8" w:rsidRPr="001E4A9D">
        <w:rPr>
          <w:b/>
          <w:sz w:val="24"/>
          <w:szCs w:val="24"/>
        </w:rPr>
        <w:t>podmiotem (</w:t>
      </w:r>
      <w:r w:rsidR="003D5A03" w:rsidRPr="001E4A9D">
        <w:rPr>
          <w:b/>
          <w:sz w:val="24"/>
          <w:szCs w:val="24"/>
        </w:rPr>
        <w:t>wykonawcą</w:t>
      </w:r>
      <w:r w:rsidR="00647BA8" w:rsidRPr="001E4A9D">
        <w:rPr>
          <w:b/>
          <w:sz w:val="24"/>
          <w:szCs w:val="24"/>
        </w:rPr>
        <w:t>)</w:t>
      </w:r>
      <w:r w:rsidR="003D5A03" w:rsidRPr="001E4A9D">
        <w:rPr>
          <w:b/>
          <w:sz w:val="24"/>
          <w:szCs w:val="24"/>
        </w:rPr>
        <w:t xml:space="preserve"> nie prowadzą do zakłócenia konkurencji w postępowaniu o udzielenie zamówienia</w:t>
      </w:r>
      <w:r w:rsidRPr="001E4A9D">
        <w:rPr>
          <w:b/>
          <w:sz w:val="24"/>
          <w:szCs w:val="24"/>
        </w:rPr>
        <w:t>*</w:t>
      </w:r>
      <w:r w:rsidRPr="001E4A9D">
        <w:rPr>
          <w:sz w:val="24"/>
          <w:szCs w:val="24"/>
        </w:rPr>
        <w:t xml:space="preserve">, </w:t>
      </w:r>
    </w:p>
    <w:p w14:paraId="203A835B" w14:textId="77777777" w:rsidR="00C45644" w:rsidRPr="001E4A9D" w:rsidRDefault="00C45644" w:rsidP="00C45644">
      <w:pPr>
        <w:autoSpaceDE w:val="0"/>
        <w:jc w:val="both"/>
        <w:rPr>
          <w:sz w:val="24"/>
          <w:szCs w:val="24"/>
        </w:rPr>
      </w:pPr>
    </w:p>
    <w:p w14:paraId="7FCE0A9A" w14:textId="77777777" w:rsidR="00C45644" w:rsidRPr="001E4A9D" w:rsidRDefault="00C45644" w:rsidP="00C45644">
      <w:pPr>
        <w:autoSpaceDE w:val="0"/>
        <w:jc w:val="both"/>
        <w:rPr>
          <w:sz w:val="24"/>
          <w:szCs w:val="24"/>
        </w:rPr>
      </w:pPr>
    </w:p>
    <w:p w14:paraId="1E79C044" w14:textId="6D0122F5" w:rsidR="00C45644" w:rsidRDefault="005065B3" w:rsidP="00C45644">
      <w:pPr>
        <w:autoSpaceDE w:val="0"/>
        <w:jc w:val="both"/>
        <w:rPr>
          <w:sz w:val="24"/>
          <w:szCs w:val="24"/>
        </w:rPr>
      </w:pPr>
      <w:r w:rsidRPr="001E4A9D">
        <w:rPr>
          <w:rStyle w:val="Odwoanieprzypisudolnego"/>
          <w:b/>
          <w:sz w:val="32"/>
          <w:szCs w:val="32"/>
        </w:rPr>
        <w:t>*</w:t>
      </w:r>
      <w:r w:rsidR="00C45644" w:rsidRPr="001E4A9D">
        <w:rPr>
          <w:sz w:val="24"/>
          <w:szCs w:val="24"/>
        </w:rPr>
        <w:t>o któ</w:t>
      </w:r>
      <w:r w:rsidR="003D5A03" w:rsidRPr="001E4A9D">
        <w:rPr>
          <w:sz w:val="24"/>
          <w:szCs w:val="24"/>
        </w:rPr>
        <w:t>rej mowa w art. 24 ust. 1 pkt 23</w:t>
      </w:r>
      <w:r w:rsidR="00C45644" w:rsidRPr="001E4A9D">
        <w:rPr>
          <w:sz w:val="24"/>
          <w:szCs w:val="24"/>
        </w:rPr>
        <w:t xml:space="preserve"> ustawy Prawo zamówień publicznych</w:t>
      </w:r>
      <w:r w:rsidR="003D5A03" w:rsidRPr="001E4A9D">
        <w:rPr>
          <w:sz w:val="24"/>
          <w:szCs w:val="24"/>
        </w:rPr>
        <w:t xml:space="preserve"> (z wykonawcami, którzy złożyli oferty w niniejszym </w:t>
      </w:r>
      <w:r w:rsidR="00647BA8" w:rsidRPr="001E4A9D">
        <w:rPr>
          <w:sz w:val="24"/>
          <w:szCs w:val="24"/>
        </w:rPr>
        <w:t>postępowaniu</w:t>
      </w:r>
      <w:r w:rsidR="003D5A03" w:rsidRPr="001E4A9D">
        <w:rPr>
          <w:sz w:val="24"/>
          <w:szCs w:val="24"/>
        </w:rPr>
        <w:t>)</w:t>
      </w:r>
    </w:p>
    <w:p w14:paraId="721A5A4F" w14:textId="77777777" w:rsidR="005065B3" w:rsidRPr="001E4A9D" w:rsidRDefault="005065B3" w:rsidP="00C45644">
      <w:pPr>
        <w:autoSpaceDE w:val="0"/>
        <w:jc w:val="both"/>
        <w:rPr>
          <w:sz w:val="24"/>
          <w:szCs w:val="24"/>
        </w:rPr>
      </w:pPr>
    </w:p>
    <w:p w14:paraId="2AF9D60C" w14:textId="09431551" w:rsidR="005065B3" w:rsidRPr="005065B3" w:rsidRDefault="005065B3" w:rsidP="005065B3">
      <w:pPr>
        <w:tabs>
          <w:tab w:val="right" w:pos="284"/>
          <w:tab w:val="left" w:pos="408"/>
        </w:tabs>
        <w:autoSpaceDE w:val="0"/>
        <w:rPr>
          <w:sz w:val="22"/>
          <w:szCs w:val="22"/>
        </w:rPr>
      </w:pPr>
      <w:r w:rsidRPr="005065B3">
        <w:rPr>
          <w:b/>
          <w:sz w:val="24"/>
          <w:szCs w:val="24"/>
        </w:rPr>
        <w:t xml:space="preserve"> </w:t>
      </w:r>
      <w:r w:rsidRPr="001E4A9D">
        <w:rPr>
          <w:rStyle w:val="Odwoanieprzypisudolnego"/>
          <w:b/>
          <w:sz w:val="32"/>
          <w:szCs w:val="32"/>
        </w:rPr>
        <w:t>**</w:t>
      </w:r>
      <w:r w:rsidRPr="005065B3">
        <w:rPr>
          <w:sz w:val="22"/>
          <w:szCs w:val="22"/>
        </w:rPr>
        <w:t xml:space="preserve">w przypadku gdy Wykonawca nie należy do żadnej grupy kapitałowej może złożyć takie oświadczenie wraz z ofertą </w:t>
      </w:r>
      <w:r w:rsidR="00D546E1">
        <w:rPr>
          <w:sz w:val="22"/>
          <w:szCs w:val="22"/>
        </w:rPr>
        <w:t xml:space="preserve"> wpisując jednocześnie, że nie należy do żadnej grupy kapitałowej</w:t>
      </w:r>
    </w:p>
    <w:p w14:paraId="3FD1B02B" w14:textId="77777777" w:rsidR="00C45644" w:rsidRPr="001E4A9D" w:rsidRDefault="00C45644" w:rsidP="00C45644">
      <w:pPr>
        <w:autoSpaceDE w:val="0"/>
        <w:spacing w:before="240"/>
        <w:ind w:firstLine="360"/>
        <w:jc w:val="both"/>
        <w:rPr>
          <w:sz w:val="22"/>
          <w:szCs w:val="22"/>
        </w:rPr>
      </w:pPr>
    </w:p>
    <w:p w14:paraId="6A6035B0" w14:textId="77777777" w:rsidR="00C45644" w:rsidRPr="001E4A9D" w:rsidRDefault="00C45644" w:rsidP="00C45644">
      <w:pPr>
        <w:autoSpaceDE w:val="0"/>
        <w:spacing w:before="240"/>
        <w:ind w:firstLine="360"/>
        <w:jc w:val="both"/>
        <w:rPr>
          <w:sz w:val="22"/>
          <w:szCs w:val="22"/>
        </w:rPr>
      </w:pPr>
    </w:p>
    <w:p w14:paraId="07F89980" w14:textId="77777777" w:rsidR="00C45644" w:rsidRPr="001E4A9D" w:rsidRDefault="00C45644" w:rsidP="00C45644">
      <w:pPr>
        <w:tabs>
          <w:tab w:val="right" w:pos="284"/>
          <w:tab w:val="left" w:pos="408"/>
        </w:tabs>
        <w:autoSpaceDE w:val="0"/>
        <w:jc w:val="right"/>
        <w:rPr>
          <w:sz w:val="22"/>
          <w:szCs w:val="22"/>
        </w:rPr>
      </w:pPr>
      <w:r w:rsidRPr="001E4A9D">
        <w:rPr>
          <w:sz w:val="22"/>
          <w:szCs w:val="22"/>
        </w:rPr>
        <w:t>……………………………………………………..</w:t>
      </w:r>
    </w:p>
    <w:p w14:paraId="672580F0" w14:textId="77777777" w:rsidR="00C45644" w:rsidRPr="001E4A9D" w:rsidRDefault="00C45644" w:rsidP="00C45644">
      <w:pPr>
        <w:tabs>
          <w:tab w:val="right" w:pos="284"/>
          <w:tab w:val="left" w:pos="408"/>
        </w:tabs>
        <w:autoSpaceDE w:val="0"/>
        <w:jc w:val="right"/>
        <w:rPr>
          <w:sz w:val="22"/>
          <w:szCs w:val="22"/>
        </w:rPr>
      </w:pPr>
      <w:r w:rsidRPr="001E4A9D">
        <w:rPr>
          <w:sz w:val="22"/>
          <w:szCs w:val="22"/>
        </w:rPr>
        <w:t>(podpis osoby upoważnionej do reprezentacji)</w:t>
      </w:r>
    </w:p>
    <w:p w14:paraId="24D0754B" w14:textId="77777777" w:rsidR="00FC1834" w:rsidRPr="001E4A9D" w:rsidRDefault="00FC1834" w:rsidP="00C45644">
      <w:pPr>
        <w:tabs>
          <w:tab w:val="right" w:pos="284"/>
          <w:tab w:val="left" w:pos="408"/>
        </w:tabs>
        <w:autoSpaceDE w:val="0"/>
        <w:jc w:val="right"/>
        <w:rPr>
          <w:sz w:val="22"/>
          <w:szCs w:val="22"/>
        </w:rPr>
      </w:pPr>
    </w:p>
    <w:p w14:paraId="2799836E" w14:textId="77777777" w:rsidR="00BA0135" w:rsidRDefault="00BA0135">
      <w:pPr>
        <w:rPr>
          <w:sz w:val="22"/>
          <w:szCs w:val="22"/>
        </w:rPr>
      </w:pPr>
      <w:r>
        <w:rPr>
          <w:sz w:val="22"/>
          <w:szCs w:val="22"/>
        </w:rPr>
        <w:br w:type="page"/>
      </w:r>
    </w:p>
    <w:p w14:paraId="2D57B14E" w14:textId="199C98AA" w:rsidR="00F4574C" w:rsidRPr="001E4A9D" w:rsidRDefault="00F4574C" w:rsidP="00F4574C">
      <w:pPr>
        <w:tabs>
          <w:tab w:val="right" w:pos="10034"/>
        </w:tabs>
        <w:ind w:firstLine="284"/>
        <w:jc w:val="right"/>
        <w:rPr>
          <w:sz w:val="22"/>
          <w:szCs w:val="22"/>
        </w:rPr>
      </w:pPr>
      <w:r w:rsidRPr="001E4A9D">
        <w:rPr>
          <w:sz w:val="22"/>
          <w:szCs w:val="22"/>
        </w:rPr>
        <w:lastRenderedPageBreak/>
        <w:t>Załącznik nr 4 do SIWZ</w:t>
      </w:r>
    </w:p>
    <w:p w14:paraId="1839BADB" w14:textId="77777777" w:rsidR="00F4574C" w:rsidRPr="001E4A9D" w:rsidRDefault="00F4574C" w:rsidP="00F4574C">
      <w:pPr>
        <w:pStyle w:val="BodyText21"/>
        <w:spacing w:before="40" w:after="120"/>
        <w:rPr>
          <w:sz w:val="22"/>
          <w:szCs w:val="22"/>
        </w:rPr>
      </w:pPr>
    </w:p>
    <w:p w14:paraId="79C21BE7" w14:textId="77777777" w:rsidR="00F4574C" w:rsidRPr="001E4A9D" w:rsidRDefault="00F4574C" w:rsidP="00F4574C">
      <w:pPr>
        <w:rPr>
          <w:sz w:val="22"/>
          <w:szCs w:val="22"/>
        </w:rPr>
      </w:pPr>
      <w:r w:rsidRPr="001E4A9D">
        <w:rPr>
          <w:sz w:val="22"/>
          <w:szCs w:val="22"/>
        </w:rPr>
        <w:t>..............................................</w:t>
      </w:r>
    </w:p>
    <w:p w14:paraId="26B55D89" w14:textId="77777777" w:rsidR="00F4574C" w:rsidRPr="001E4A9D" w:rsidRDefault="00F4574C" w:rsidP="00F4574C">
      <w:pPr>
        <w:ind w:firstLine="142"/>
        <w:rPr>
          <w:sz w:val="22"/>
          <w:szCs w:val="22"/>
        </w:rPr>
      </w:pPr>
      <w:r w:rsidRPr="001E4A9D">
        <w:rPr>
          <w:sz w:val="22"/>
          <w:szCs w:val="22"/>
        </w:rPr>
        <w:t>(pieczęć firmowa Wykonawcy)</w:t>
      </w:r>
    </w:p>
    <w:p w14:paraId="16D22AE9" w14:textId="77777777" w:rsidR="00F4574C" w:rsidRPr="001E4A9D" w:rsidRDefault="00F4574C" w:rsidP="00F4574C">
      <w:pPr>
        <w:rPr>
          <w:b/>
          <w:sz w:val="22"/>
          <w:szCs w:val="22"/>
        </w:rPr>
      </w:pPr>
    </w:p>
    <w:p w14:paraId="17C4F3D4" w14:textId="77777777" w:rsidR="00F4574C" w:rsidRPr="001E4A9D" w:rsidRDefault="00F4574C" w:rsidP="00F4574C">
      <w:pPr>
        <w:jc w:val="center"/>
        <w:rPr>
          <w:b/>
          <w:sz w:val="22"/>
          <w:szCs w:val="22"/>
        </w:rPr>
      </w:pPr>
    </w:p>
    <w:p w14:paraId="79CAD4EB" w14:textId="77777777" w:rsidR="00F4574C" w:rsidRPr="001E4A9D" w:rsidRDefault="002D5D84" w:rsidP="00F4574C">
      <w:pPr>
        <w:jc w:val="center"/>
        <w:rPr>
          <w:b/>
          <w:sz w:val="22"/>
          <w:szCs w:val="22"/>
        </w:rPr>
      </w:pPr>
      <w:r w:rsidRPr="001E4A9D">
        <w:rPr>
          <w:b/>
          <w:sz w:val="22"/>
          <w:szCs w:val="22"/>
        </w:rPr>
        <w:t xml:space="preserve">WYKAZ WYKONANYCH USŁUG </w:t>
      </w:r>
    </w:p>
    <w:p w14:paraId="75573175" w14:textId="77777777" w:rsidR="00F4574C" w:rsidRPr="001E4A9D" w:rsidRDefault="00F4574C" w:rsidP="00F4574C">
      <w:pPr>
        <w:jc w:val="center"/>
        <w:rPr>
          <w:b/>
          <w:sz w:val="22"/>
          <w:szCs w:val="22"/>
        </w:rPr>
      </w:pPr>
    </w:p>
    <w:p w14:paraId="2D113989" w14:textId="3F716656" w:rsidR="00B61680" w:rsidRPr="001E4A9D" w:rsidRDefault="006E5F21" w:rsidP="00B61680">
      <w:pPr>
        <w:ind w:firstLine="284"/>
        <w:jc w:val="both"/>
        <w:rPr>
          <w:iCs/>
          <w:sz w:val="22"/>
          <w:szCs w:val="22"/>
        </w:rPr>
      </w:pPr>
      <w:r w:rsidRPr="001E4A9D">
        <w:rPr>
          <w:iCs/>
          <w:sz w:val="22"/>
          <w:szCs w:val="22"/>
        </w:rPr>
        <w:t xml:space="preserve">Wykaz </w:t>
      </w:r>
      <w:r w:rsidR="00B61680" w:rsidRPr="001E4A9D">
        <w:rPr>
          <w:iCs/>
          <w:sz w:val="22"/>
          <w:szCs w:val="22"/>
        </w:rPr>
        <w:t xml:space="preserve">minimum </w:t>
      </w:r>
      <w:r w:rsidR="006304F7">
        <w:rPr>
          <w:b/>
          <w:bCs/>
          <w:sz w:val="22"/>
          <w:szCs w:val="22"/>
        </w:rPr>
        <w:t>2</w:t>
      </w:r>
      <w:r w:rsidR="0031111C" w:rsidRPr="001E4A9D">
        <w:rPr>
          <w:b/>
          <w:bCs/>
          <w:sz w:val="22"/>
          <w:szCs w:val="22"/>
        </w:rPr>
        <w:t xml:space="preserve"> </w:t>
      </w:r>
      <w:r w:rsidR="000345B1" w:rsidRPr="001E4A9D">
        <w:rPr>
          <w:b/>
          <w:bCs/>
          <w:sz w:val="22"/>
          <w:szCs w:val="22"/>
        </w:rPr>
        <w:t xml:space="preserve">usług </w:t>
      </w:r>
      <w:r w:rsidR="006304F7" w:rsidRPr="006304F7">
        <w:rPr>
          <w:b/>
          <w:bCs/>
          <w:sz w:val="22"/>
          <w:szCs w:val="22"/>
        </w:rPr>
        <w:t>polegających na budowie,</w:t>
      </w:r>
      <w:r w:rsidR="00A90067">
        <w:rPr>
          <w:b/>
          <w:bCs/>
          <w:sz w:val="22"/>
          <w:szCs w:val="22"/>
        </w:rPr>
        <w:t xml:space="preserve"> rozbudowie,</w:t>
      </w:r>
      <w:r w:rsidR="006304F7" w:rsidRPr="006304F7">
        <w:rPr>
          <w:b/>
          <w:bCs/>
          <w:sz w:val="22"/>
          <w:szCs w:val="22"/>
        </w:rPr>
        <w:t xml:space="preserve"> wdrożeniu lub zaprojektowaniu systemu WWW uwzględniającego moduł płatności online</w:t>
      </w:r>
      <w:r w:rsidR="000345B1" w:rsidRPr="001E4A9D">
        <w:rPr>
          <w:b/>
          <w:bCs/>
          <w:sz w:val="22"/>
          <w:szCs w:val="22"/>
        </w:rPr>
        <w:t xml:space="preserve"> o wartości nie mniejszej niż </w:t>
      </w:r>
      <w:r w:rsidR="0031111C" w:rsidRPr="001E4A9D">
        <w:rPr>
          <w:b/>
          <w:bCs/>
          <w:sz w:val="22"/>
          <w:szCs w:val="22"/>
        </w:rPr>
        <w:t>100</w:t>
      </w:r>
      <w:r w:rsidR="000345B1" w:rsidRPr="001E4A9D">
        <w:rPr>
          <w:b/>
          <w:bCs/>
          <w:sz w:val="22"/>
          <w:szCs w:val="22"/>
        </w:rPr>
        <w:t xml:space="preserve">.000,00 zł (słownie: </w:t>
      </w:r>
      <w:r w:rsidR="0031111C" w:rsidRPr="001E4A9D">
        <w:rPr>
          <w:b/>
          <w:bCs/>
          <w:sz w:val="22"/>
          <w:szCs w:val="22"/>
        </w:rPr>
        <w:t>sto</w:t>
      </w:r>
      <w:r w:rsidR="000345B1" w:rsidRPr="001E4A9D">
        <w:rPr>
          <w:b/>
          <w:bCs/>
          <w:sz w:val="22"/>
          <w:szCs w:val="22"/>
        </w:rPr>
        <w:t xml:space="preserve"> tysięcy zł) brutto, każda w okresie ostatnich trzech lat przed terminem składania ofert, a jeżeli okres prowadzenia działalności jest krótszy – w tym okresie</w:t>
      </w:r>
      <w:r w:rsidR="00B61680" w:rsidRPr="001E4A9D">
        <w:rPr>
          <w:iCs/>
          <w:sz w:val="22"/>
          <w:szCs w:val="22"/>
        </w:rPr>
        <w:t xml:space="preserve"> </w:t>
      </w:r>
      <w:bookmarkStart w:id="28" w:name="_Hlk30495347"/>
      <w:r w:rsidR="00B61680" w:rsidRPr="001E4A9D">
        <w:rPr>
          <w:iCs/>
          <w:sz w:val="22"/>
          <w:szCs w:val="22"/>
        </w:rPr>
        <w:t>wraz z załączeniem dowod</w:t>
      </w:r>
      <w:r w:rsidR="005801CC">
        <w:rPr>
          <w:iCs/>
          <w:sz w:val="22"/>
          <w:szCs w:val="22"/>
        </w:rPr>
        <w:t>ów</w:t>
      </w:r>
      <w:r w:rsidR="00B61680" w:rsidRPr="001E4A9D">
        <w:rPr>
          <w:iCs/>
          <w:sz w:val="22"/>
          <w:szCs w:val="22"/>
        </w:rPr>
        <w:t xml:space="preserve"> (dokument</w:t>
      </w:r>
      <w:r w:rsidR="005801CC">
        <w:rPr>
          <w:iCs/>
          <w:sz w:val="22"/>
          <w:szCs w:val="22"/>
        </w:rPr>
        <w:t>ów</w:t>
      </w:r>
      <w:r w:rsidR="00B61680" w:rsidRPr="001E4A9D">
        <w:rPr>
          <w:iCs/>
          <w:sz w:val="22"/>
          <w:szCs w:val="22"/>
        </w:rPr>
        <w:t>) potwierdzając</w:t>
      </w:r>
      <w:r w:rsidR="005801CC">
        <w:rPr>
          <w:iCs/>
          <w:sz w:val="22"/>
          <w:szCs w:val="22"/>
        </w:rPr>
        <w:t>ych</w:t>
      </w:r>
      <w:r w:rsidR="00B61680" w:rsidRPr="001E4A9D">
        <w:rPr>
          <w:iCs/>
          <w:sz w:val="22"/>
          <w:szCs w:val="22"/>
        </w:rPr>
        <w:t xml:space="preserve">, że te </w:t>
      </w:r>
      <w:r w:rsidR="00C575CE">
        <w:rPr>
          <w:iCs/>
          <w:sz w:val="22"/>
          <w:szCs w:val="22"/>
        </w:rPr>
        <w:t>usługi</w:t>
      </w:r>
      <w:r w:rsidR="00B61680" w:rsidRPr="001E4A9D">
        <w:rPr>
          <w:iCs/>
          <w:sz w:val="22"/>
          <w:szCs w:val="22"/>
        </w:rPr>
        <w:t xml:space="preserve"> zostały wykonane należycie. </w:t>
      </w:r>
      <w:bookmarkEnd w:id="28"/>
    </w:p>
    <w:p w14:paraId="08D90322" w14:textId="77777777" w:rsidR="00B61680" w:rsidRPr="001E4A9D" w:rsidRDefault="00B61680" w:rsidP="00B61680">
      <w:pPr>
        <w:ind w:firstLine="284"/>
        <w:jc w:val="both"/>
        <w:rPr>
          <w:iCs/>
          <w:sz w:val="22"/>
          <w:szCs w:val="22"/>
        </w:rPr>
      </w:pPr>
    </w:p>
    <w:p w14:paraId="0859D1F9" w14:textId="77777777" w:rsidR="006E5F21" w:rsidRPr="001E4A9D" w:rsidRDefault="006E5F21" w:rsidP="00B61680">
      <w:pPr>
        <w:ind w:firstLine="284"/>
        <w:jc w:val="both"/>
        <w:rPr>
          <w:iCs/>
          <w:sz w:val="22"/>
          <w:szCs w:val="22"/>
        </w:rPr>
      </w:pPr>
    </w:p>
    <w:p w14:paraId="78D8EDC8" w14:textId="77777777" w:rsidR="00F4574C" w:rsidRPr="001E4A9D" w:rsidRDefault="00F4574C" w:rsidP="00F4574C">
      <w:pPr>
        <w:jc w:val="right"/>
        <w:rPr>
          <w:sz w:val="22"/>
          <w:szCs w:val="22"/>
        </w:rPr>
      </w:pPr>
    </w:p>
    <w:tbl>
      <w:tblPr>
        <w:tblW w:w="0" w:type="auto"/>
        <w:tblInd w:w="-15" w:type="dxa"/>
        <w:tblLayout w:type="fixed"/>
        <w:tblCellMar>
          <w:left w:w="70" w:type="dxa"/>
          <w:right w:w="70" w:type="dxa"/>
        </w:tblCellMar>
        <w:tblLook w:val="0000" w:firstRow="0" w:lastRow="0" w:firstColumn="0" w:lastColumn="0" w:noHBand="0" w:noVBand="0"/>
      </w:tblPr>
      <w:tblGrid>
        <w:gridCol w:w="499"/>
        <w:gridCol w:w="3209"/>
        <w:gridCol w:w="1854"/>
        <w:gridCol w:w="1024"/>
        <w:gridCol w:w="1093"/>
        <w:gridCol w:w="1621"/>
      </w:tblGrid>
      <w:tr w:rsidR="00B61680" w:rsidRPr="001E4A9D" w14:paraId="261F5DC9" w14:textId="77777777" w:rsidTr="00B66809">
        <w:trPr>
          <w:trHeight w:val="512"/>
        </w:trPr>
        <w:tc>
          <w:tcPr>
            <w:tcW w:w="499" w:type="dxa"/>
            <w:vMerge w:val="restart"/>
            <w:tcBorders>
              <w:top w:val="single" w:sz="4" w:space="0" w:color="000000"/>
              <w:left w:val="single" w:sz="4" w:space="0" w:color="000000"/>
              <w:bottom w:val="single" w:sz="4" w:space="0" w:color="000000"/>
            </w:tcBorders>
          </w:tcPr>
          <w:p w14:paraId="352717EE" w14:textId="77777777" w:rsidR="00B61680" w:rsidRPr="001E4A9D" w:rsidRDefault="00B61680" w:rsidP="00B66809">
            <w:pPr>
              <w:snapToGrid w:val="0"/>
              <w:jc w:val="center"/>
              <w:rPr>
                <w:b/>
                <w:sz w:val="22"/>
                <w:szCs w:val="22"/>
              </w:rPr>
            </w:pPr>
          </w:p>
          <w:p w14:paraId="37CDCC1F" w14:textId="77777777" w:rsidR="00B61680" w:rsidRPr="001E4A9D" w:rsidRDefault="00B61680" w:rsidP="00B66809">
            <w:pPr>
              <w:jc w:val="center"/>
              <w:rPr>
                <w:b/>
                <w:sz w:val="22"/>
                <w:szCs w:val="22"/>
              </w:rPr>
            </w:pPr>
          </w:p>
          <w:p w14:paraId="6D1C7FC0" w14:textId="77777777" w:rsidR="00B61680" w:rsidRPr="001E4A9D" w:rsidRDefault="00B61680" w:rsidP="00B66809">
            <w:pPr>
              <w:jc w:val="center"/>
              <w:rPr>
                <w:b/>
                <w:sz w:val="22"/>
                <w:szCs w:val="22"/>
              </w:rPr>
            </w:pPr>
            <w:r w:rsidRPr="001E4A9D">
              <w:rPr>
                <w:b/>
                <w:sz w:val="22"/>
                <w:szCs w:val="22"/>
              </w:rPr>
              <w:t>Lp.</w:t>
            </w:r>
          </w:p>
        </w:tc>
        <w:tc>
          <w:tcPr>
            <w:tcW w:w="3209" w:type="dxa"/>
            <w:vMerge w:val="restart"/>
            <w:tcBorders>
              <w:top w:val="single" w:sz="4" w:space="0" w:color="000000"/>
              <w:left w:val="single" w:sz="4" w:space="0" w:color="000000"/>
              <w:bottom w:val="single" w:sz="4" w:space="0" w:color="000000"/>
            </w:tcBorders>
          </w:tcPr>
          <w:p w14:paraId="795DD551" w14:textId="77777777" w:rsidR="00B61680" w:rsidRPr="001E4A9D" w:rsidRDefault="00B61680" w:rsidP="00B66809">
            <w:pPr>
              <w:snapToGrid w:val="0"/>
              <w:ind w:firstLine="284"/>
              <w:jc w:val="center"/>
              <w:rPr>
                <w:b/>
                <w:sz w:val="22"/>
                <w:szCs w:val="22"/>
              </w:rPr>
            </w:pPr>
          </w:p>
          <w:p w14:paraId="1FCD8C46" w14:textId="77777777" w:rsidR="00B61680" w:rsidRPr="001E4A9D" w:rsidRDefault="00B61680" w:rsidP="00B66809">
            <w:pPr>
              <w:ind w:firstLine="284"/>
              <w:jc w:val="center"/>
              <w:rPr>
                <w:b/>
                <w:sz w:val="22"/>
                <w:szCs w:val="22"/>
              </w:rPr>
            </w:pPr>
          </w:p>
          <w:p w14:paraId="2B8B190C" w14:textId="77777777" w:rsidR="00B61680" w:rsidRPr="001E4A9D" w:rsidRDefault="00B61680" w:rsidP="00B66809">
            <w:pPr>
              <w:ind w:firstLine="284"/>
              <w:jc w:val="center"/>
              <w:rPr>
                <w:b/>
                <w:sz w:val="22"/>
                <w:szCs w:val="22"/>
              </w:rPr>
            </w:pPr>
            <w:r w:rsidRPr="001E4A9D">
              <w:rPr>
                <w:b/>
                <w:sz w:val="22"/>
                <w:szCs w:val="22"/>
              </w:rPr>
              <w:t xml:space="preserve">Przedmiot </w:t>
            </w:r>
          </w:p>
        </w:tc>
        <w:tc>
          <w:tcPr>
            <w:tcW w:w="1854" w:type="dxa"/>
            <w:vMerge w:val="restart"/>
            <w:tcBorders>
              <w:top w:val="single" w:sz="4" w:space="0" w:color="000000"/>
              <w:left w:val="single" w:sz="4" w:space="0" w:color="000000"/>
              <w:bottom w:val="single" w:sz="4" w:space="0" w:color="000000"/>
            </w:tcBorders>
          </w:tcPr>
          <w:p w14:paraId="124C9D01" w14:textId="77777777" w:rsidR="00B61680" w:rsidRPr="001E4A9D" w:rsidRDefault="00B61680" w:rsidP="00B66809">
            <w:pPr>
              <w:snapToGrid w:val="0"/>
              <w:ind w:firstLine="284"/>
              <w:jc w:val="center"/>
              <w:rPr>
                <w:b/>
                <w:sz w:val="22"/>
                <w:szCs w:val="22"/>
              </w:rPr>
            </w:pPr>
          </w:p>
          <w:p w14:paraId="202FF952" w14:textId="5A6022A9" w:rsidR="00B61680" w:rsidRPr="001E4A9D" w:rsidRDefault="00B61680" w:rsidP="00B66809">
            <w:pPr>
              <w:shd w:val="clear" w:color="auto" w:fill="FFFFFF"/>
              <w:jc w:val="center"/>
              <w:rPr>
                <w:b/>
                <w:sz w:val="22"/>
                <w:szCs w:val="22"/>
              </w:rPr>
            </w:pPr>
            <w:r w:rsidRPr="001E4A9D">
              <w:rPr>
                <w:b/>
                <w:sz w:val="22"/>
                <w:szCs w:val="22"/>
              </w:rPr>
              <w:t>Podmiot</w:t>
            </w:r>
            <w:r w:rsidR="00A37DBC">
              <w:rPr>
                <w:b/>
                <w:sz w:val="22"/>
                <w:szCs w:val="22"/>
              </w:rPr>
              <w:t>,</w:t>
            </w:r>
            <w:r w:rsidRPr="001E4A9D">
              <w:rPr>
                <w:b/>
                <w:sz w:val="22"/>
                <w:szCs w:val="22"/>
              </w:rPr>
              <w:t xml:space="preserve"> na rzecz którego wykonano </w:t>
            </w:r>
            <w:r w:rsidR="00E74A4D" w:rsidRPr="001E4A9D">
              <w:rPr>
                <w:b/>
                <w:sz w:val="22"/>
                <w:szCs w:val="22"/>
              </w:rPr>
              <w:t>usługi</w:t>
            </w:r>
            <w:r w:rsidRPr="001E4A9D">
              <w:rPr>
                <w:b/>
                <w:sz w:val="22"/>
                <w:szCs w:val="22"/>
              </w:rPr>
              <w:t xml:space="preserve"> (Odbiorca)</w:t>
            </w:r>
          </w:p>
          <w:p w14:paraId="6B7C7CFA" w14:textId="77777777" w:rsidR="00B61680" w:rsidRPr="001E4A9D" w:rsidRDefault="00B61680" w:rsidP="00B66809">
            <w:pPr>
              <w:ind w:firstLine="284"/>
              <w:jc w:val="center"/>
              <w:rPr>
                <w:b/>
                <w:sz w:val="22"/>
                <w:szCs w:val="22"/>
              </w:rPr>
            </w:pPr>
          </w:p>
        </w:tc>
        <w:tc>
          <w:tcPr>
            <w:tcW w:w="2117" w:type="dxa"/>
            <w:gridSpan w:val="2"/>
            <w:tcBorders>
              <w:top w:val="single" w:sz="4" w:space="0" w:color="000000"/>
              <w:left w:val="single" w:sz="4" w:space="0" w:color="000000"/>
              <w:bottom w:val="single" w:sz="4" w:space="0" w:color="000000"/>
            </w:tcBorders>
          </w:tcPr>
          <w:p w14:paraId="21D379E2" w14:textId="77777777" w:rsidR="00B61680" w:rsidRPr="001E4A9D" w:rsidRDefault="00B61680" w:rsidP="00B66809">
            <w:pPr>
              <w:snapToGrid w:val="0"/>
              <w:jc w:val="center"/>
              <w:rPr>
                <w:b/>
                <w:sz w:val="22"/>
                <w:szCs w:val="22"/>
              </w:rPr>
            </w:pPr>
            <w:r w:rsidRPr="001E4A9D">
              <w:rPr>
                <w:b/>
                <w:sz w:val="22"/>
                <w:szCs w:val="22"/>
              </w:rPr>
              <w:t>Data wykonania</w:t>
            </w:r>
          </w:p>
        </w:tc>
        <w:tc>
          <w:tcPr>
            <w:tcW w:w="1621" w:type="dxa"/>
            <w:vMerge w:val="restart"/>
            <w:tcBorders>
              <w:top w:val="single" w:sz="4" w:space="0" w:color="000000"/>
              <w:left w:val="single" w:sz="4" w:space="0" w:color="000000"/>
              <w:bottom w:val="single" w:sz="4" w:space="0" w:color="000000"/>
              <w:right w:val="single" w:sz="4" w:space="0" w:color="000000"/>
            </w:tcBorders>
          </w:tcPr>
          <w:p w14:paraId="48F79EB4" w14:textId="77777777" w:rsidR="00B61680" w:rsidRPr="001E4A9D" w:rsidRDefault="00B61680" w:rsidP="00B66809">
            <w:pPr>
              <w:snapToGrid w:val="0"/>
              <w:ind w:firstLine="284"/>
              <w:jc w:val="center"/>
              <w:rPr>
                <w:b/>
                <w:sz w:val="22"/>
                <w:szCs w:val="22"/>
              </w:rPr>
            </w:pPr>
          </w:p>
          <w:p w14:paraId="5E9043CB" w14:textId="77777777" w:rsidR="00B61680" w:rsidRPr="001E4A9D" w:rsidRDefault="00B61680" w:rsidP="00B66809">
            <w:pPr>
              <w:ind w:firstLine="284"/>
              <w:jc w:val="center"/>
              <w:rPr>
                <w:b/>
                <w:sz w:val="22"/>
                <w:szCs w:val="22"/>
              </w:rPr>
            </w:pPr>
            <w:r w:rsidRPr="001E4A9D">
              <w:rPr>
                <w:b/>
                <w:sz w:val="22"/>
                <w:szCs w:val="22"/>
              </w:rPr>
              <w:t xml:space="preserve">Całkowita wartość </w:t>
            </w:r>
          </w:p>
          <w:p w14:paraId="5F85ABDE" w14:textId="77777777" w:rsidR="00B61680" w:rsidRPr="001E4A9D" w:rsidRDefault="00B61680" w:rsidP="00B66809">
            <w:pPr>
              <w:ind w:firstLine="284"/>
              <w:jc w:val="center"/>
              <w:rPr>
                <w:b/>
                <w:sz w:val="22"/>
                <w:szCs w:val="22"/>
              </w:rPr>
            </w:pPr>
            <w:r w:rsidRPr="001E4A9D">
              <w:rPr>
                <w:b/>
                <w:sz w:val="22"/>
                <w:szCs w:val="22"/>
              </w:rPr>
              <w:t>brutto w PLN</w:t>
            </w:r>
          </w:p>
        </w:tc>
      </w:tr>
      <w:tr w:rsidR="00B61680" w:rsidRPr="001E4A9D" w14:paraId="415DED84" w14:textId="77777777" w:rsidTr="00B66809">
        <w:trPr>
          <w:trHeight w:val="689"/>
        </w:trPr>
        <w:tc>
          <w:tcPr>
            <w:tcW w:w="499" w:type="dxa"/>
            <w:vMerge/>
            <w:tcBorders>
              <w:top w:val="single" w:sz="4" w:space="0" w:color="000000"/>
              <w:left w:val="single" w:sz="4" w:space="0" w:color="000000"/>
              <w:bottom w:val="single" w:sz="4" w:space="0" w:color="000000"/>
            </w:tcBorders>
          </w:tcPr>
          <w:p w14:paraId="1C5D9E58" w14:textId="77777777" w:rsidR="00B61680" w:rsidRPr="001E4A9D" w:rsidRDefault="00B61680" w:rsidP="00B66809">
            <w:pPr>
              <w:snapToGrid w:val="0"/>
              <w:jc w:val="center"/>
              <w:rPr>
                <w:b/>
                <w:sz w:val="22"/>
                <w:szCs w:val="22"/>
              </w:rPr>
            </w:pPr>
          </w:p>
        </w:tc>
        <w:tc>
          <w:tcPr>
            <w:tcW w:w="3209" w:type="dxa"/>
            <w:vMerge/>
            <w:tcBorders>
              <w:top w:val="single" w:sz="4" w:space="0" w:color="000000"/>
              <w:left w:val="single" w:sz="4" w:space="0" w:color="000000"/>
              <w:bottom w:val="single" w:sz="4" w:space="0" w:color="000000"/>
            </w:tcBorders>
          </w:tcPr>
          <w:p w14:paraId="4E9063E5" w14:textId="77777777" w:rsidR="00B61680" w:rsidRPr="001E4A9D" w:rsidRDefault="00B61680" w:rsidP="00B66809">
            <w:pPr>
              <w:snapToGrid w:val="0"/>
              <w:ind w:firstLine="284"/>
              <w:jc w:val="center"/>
              <w:rPr>
                <w:b/>
                <w:sz w:val="22"/>
                <w:szCs w:val="22"/>
              </w:rPr>
            </w:pPr>
          </w:p>
        </w:tc>
        <w:tc>
          <w:tcPr>
            <w:tcW w:w="1854" w:type="dxa"/>
            <w:vMerge/>
            <w:tcBorders>
              <w:top w:val="single" w:sz="4" w:space="0" w:color="000000"/>
              <w:left w:val="single" w:sz="4" w:space="0" w:color="000000"/>
              <w:bottom w:val="single" w:sz="4" w:space="0" w:color="000000"/>
            </w:tcBorders>
          </w:tcPr>
          <w:p w14:paraId="14551E70" w14:textId="77777777" w:rsidR="00B61680" w:rsidRPr="001E4A9D" w:rsidRDefault="00B61680" w:rsidP="00B66809">
            <w:pPr>
              <w:snapToGrid w:val="0"/>
              <w:ind w:firstLine="284"/>
              <w:jc w:val="center"/>
              <w:rPr>
                <w:b/>
                <w:sz w:val="22"/>
                <w:szCs w:val="22"/>
              </w:rPr>
            </w:pPr>
          </w:p>
        </w:tc>
        <w:tc>
          <w:tcPr>
            <w:tcW w:w="1024" w:type="dxa"/>
            <w:tcBorders>
              <w:top w:val="single" w:sz="4" w:space="0" w:color="000000"/>
              <w:left w:val="single" w:sz="4" w:space="0" w:color="000000"/>
              <w:bottom w:val="single" w:sz="4" w:space="0" w:color="000000"/>
            </w:tcBorders>
          </w:tcPr>
          <w:p w14:paraId="207D64CA" w14:textId="77777777" w:rsidR="00B61680" w:rsidRPr="001E4A9D" w:rsidRDefault="00B61680" w:rsidP="00B66809">
            <w:pPr>
              <w:snapToGrid w:val="0"/>
              <w:rPr>
                <w:b/>
                <w:sz w:val="22"/>
                <w:szCs w:val="22"/>
              </w:rPr>
            </w:pPr>
            <w:r w:rsidRPr="001E4A9D">
              <w:rPr>
                <w:b/>
                <w:sz w:val="22"/>
                <w:szCs w:val="22"/>
              </w:rPr>
              <w:t xml:space="preserve">Początek </w:t>
            </w:r>
          </w:p>
        </w:tc>
        <w:tc>
          <w:tcPr>
            <w:tcW w:w="1093" w:type="dxa"/>
            <w:tcBorders>
              <w:top w:val="single" w:sz="4" w:space="0" w:color="000000"/>
              <w:left w:val="single" w:sz="4" w:space="0" w:color="000000"/>
              <w:bottom w:val="single" w:sz="4" w:space="0" w:color="000000"/>
            </w:tcBorders>
          </w:tcPr>
          <w:p w14:paraId="05905268" w14:textId="77777777" w:rsidR="00B61680" w:rsidRPr="001E4A9D" w:rsidRDefault="00B61680" w:rsidP="00B66809">
            <w:pPr>
              <w:snapToGrid w:val="0"/>
              <w:rPr>
                <w:b/>
                <w:sz w:val="22"/>
                <w:szCs w:val="22"/>
              </w:rPr>
            </w:pPr>
            <w:r w:rsidRPr="001E4A9D">
              <w:rPr>
                <w:b/>
                <w:sz w:val="22"/>
                <w:szCs w:val="22"/>
              </w:rPr>
              <w:t xml:space="preserve">  Koniec</w:t>
            </w:r>
          </w:p>
        </w:tc>
        <w:tc>
          <w:tcPr>
            <w:tcW w:w="1621" w:type="dxa"/>
            <w:vMerge/>
            <w:tcBorders>
              <w:top w:val="single" w:sz="4" w:space="0" w:color="000000"/>
              <w:left w:val="single" w:sz="4" w:space="0" w:color="000000"/>
              <w:bottom w:val="single" w:sz="4" w:space="0" w:color="000000"/>
              <w:right w:val="single" w:sz="4" w:space="0" w:color="000000"/>
            </w:tcBorders>
          </w:tcPr>
          <w:p w14:paraId="0CB61C07" w14:textId="77777777" w:rsidR="00B61680" w:rsidRPr="001E4A9D" w:rsidRDefault="00B61680" w:rsidP="00B66809">
            <w:pPr>
              <w:snapToGrid w:val="0"/>
              <w:ind w:firstLine="284"/>
              <w:rPr>
                <w:b/>
                <w:sz w:val="22"/>
                <w:szCs w:val="22"/>
              </w:rPr>
            </w:pPr>
          </w:p>
        </w:tc>
      </w:tr>
      <w:tr w:rsidR="00B61680" w:rsidRPr="001E4A9D" w14:paraId="6F40849F" w14:textId="77777777" w:rsidTr="00B66809">
        <w:trPr>
          <w:trHeight w:val="822"/>
        </w:trPr>
        <w:tc>
          <w:tcPr>
            <w:tcW w:w="499" w:type="dxa"/>
            <w:tcBorders>
              <w:top w:val="single" w:sz="4" w:space="0" w:color="000000"/>
              <w:left w:val="single" w:sz="4" w:space="0" w:color="000000"/>
              <w:bottom w:val="single" w:sz="4" w:space="0" w:color="000000"/>
            </w:tcBorders>
            <w:vAlign w:val="center"/>
          </w:tcPr>
          <w:p w14:paraId="4B6DCAE7" w14:textId="77777777" w:rsidR="00B61680" w:rsidRPr="001E4A9D" w:rsidRDefault="00B61680" w:rsidP="00B66809">
            <w:pPr>
              <w:snapToGrid w:val="0"/>
              <w:rPr>
                <w:b/>
                <w:sz w:val="22"/>
                <w:szCs w:val="22"/>
              </w:rPr>
            </w:pPr>
            <w:r w:rsidRPr="001E4A9D">
              <w:rPr>
                <w:b/>
                <w:sz w:val="22"/>
                <w:szCs w:val="22"/>
              </w:rPr>
              <w:t>1</w:t>
            </w:r>
          </w:p>
        </w:tc>
        <w:tc>
          <w:tcPr>
            <w:tcW w:w="3209" w:type="dxa"/>
            <w:tcBorders>
              <w:top w:val="single" w:sz="4" w:space="0" w:color="000000"/>
              <w:left w:val="single" w:sz="4" w:space="0" w:color="000000"/>
              <w:bottom w:val="single" w:sz="4" w:space="0" w:color="000000"/>
            </w:tcBorders>
          </w:tcPr>
          <w:p w14:paraId="4E0DD39D" w14:textId="77777777" w:rsidR="00B61680" w:rsidRPr="001E4A9D" w:rsidRDefault="00B61680" w:rsidP="00B66809">
            <w:pPr>
              <w:snapToGrid w:val="0"/>
              <w:ind w:firstLine="284"/>
              <w:rPr>
                <w:b/>
                <w:sz w:val="22"/>
                <w:szCs w:val="22"/>
              </w:rPr>
            </w:pPr>
          </w:p>
          <w:p w14:paraId="037C03C2" w14:textId="77777777" w:rsidR="00B61680" w:rsidRPr="001E4A9D" w:rsidRDefault="00B61680" w:rsidP="00B66809">
            <w:pPr>
              <w:ind w:firstLine="284"/>
              <w:rPr>
                <w:b/>
                <w:sz w:val="22"/>
                <w:szCs w:val="22"/>
              </w:rPr>
            </w:pPr>
          </w:p>
          <w:p w14:paraId="47A8D529" w14:textId="77777777" w:rsidR="00B61680" w:rsidRPr="001E4A9D" w:rsidRDefault="00B61680" w:rsidP="00B66809">
            <w:pPr>
              <w:rPr>
                <w:b/>
                <w:sz w:val="22"/>
                <w:szCs w:val="22"/>
              </w:rPr>
            </w:pPr>
          </w:p>
        </w:tc>
        <w:tc>
          <w:tcPr>
            <w:tcW w:w="1854" w:type="dxa"/>
            <w:tcBorders>
              <w:top w:val="single" w:sz="4" w:space="0" w:color="000000"/>
              <w:left w:val="single" w:sz="4" w:space="0" w:color="000000"/>
              <w:bottom w:val="single" w:sz="4" w:space="0" w:color="000000"/>
            </w:tcBorders>
          </w:tcPr>
          <w:p w14:paraId="33065BC3" w14:textId="77777777" w:rsidR="00B61680" w:rsidRPr="001E4A9D" w:rsidRDefault="00B61680" w:rsidP="00B66809">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15FB27D3" w14:textId="77777777" w:rsidR="00B61680" w:rsidRPr="001E4A9D" w:rsidRDefault="00B61680" w:rsidP="00B66809">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5F339747" w14:textId="77777777" w:rsidR="00B61680" w:rsidRPr="001E4A9D" w:rsidRDefault="00B61680" w:rsidP="00B66809">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593F5F86" w14:textId="77777777" w:rsidR="00B61680" w:rsidRPr="001E4A9D" w:rsidRDefault="00B61680" w:rsidP="00B66809">
            <w:pPr>
              <w:snapToGrid w:val="0"/>
              <w:ind w:firstLine="284"/>
              <w:rPr>
                <w:b/>
                <w:sz w:val="22"/>
                <w:szCs w:val="22"/>
              </w:rPr>
            </w:pPr>
          </w:p>
        </w:tc>
      </w:tr>
      <w:tr w:rsidR="00B61680" w:rsidRPr="001E4A9D" w14:paraId="2CAD036E" w14:textId="77777777" w:rsidTr="00B66809">
        <w:trPr>
          <w:trHeight w:val="1007"/>
        </w:trPr>
        <w:tc>
          <w:tcPr>
            <w:tcW w:w="499" w:type="dxa"/>
            <w:tcBorders>
              <w:top w:val="single" w:sz="4" w:space="0" w:color="000000"/>
              <w:left w:val="single" w:sz="4" w:space="0" w:color="000000"/>
              <w:bottom w:val="single" w:sz="4" w:space="0" w:color="000000"/>
            </w:tcBorders>
            <w:vAlign w:val="center"/>
          </w:tcPr>
          <w:p w14:paraId="192CCC03" w14:textId="77777777" w:rsidR="00B61680" w:rsidRPr="001E4A9D" w:rsidRDefault="00B61680" w:rsidP="00B66809">
            <w:pPr>
              <w:snapToGrid w:val="0"/>
              <w:rPr>
                <w:b/>
                <w:sz w:val="22"/>
                <w:szCs w:val="22"/>
              </w:rPr>
            </w:pPr>
            <w:r w:rsidRPr="001E4A9D">
              <w:rPr>
                <w:b/>
                <w:sz w:val="22"/>
                <w:szCs w:val="22"/>
              </w:rPr>
              <w:t>2</w:t>
            </w:r>
          </w:p>
        </w:tc>
        <w:tc>
          <w:tcPr>
            <w:tcW w:w="3209" w:type="dxa"/>
            <w:tcBorders>
              <w:top w:val="single" w:sz="4" w:space="0" w:color="000000"/>
              <w:left w:val="single" w:sz="4" w:space="0" w:color="000000"/>
              <w:bottom w:val="single" w:sz="4" w:space="0" w:color="000000"/>
            </w:tcBorders>
          </w:tcPr>
          <w:p w14:paraId="669B597E" w14:textId="77777777" w:rsidR="00B61680" w:rsidRPr="001E4A9D" w:rsidRDefault="00B61680" w:rsidP="00B66809">
            <w:pPr>
              <w:snapToGrid w:val="0"/>
              <w:ind w:firstLine="284"/>
              <w:rPr>
                <w:b/>
                <w:sz w:val="22"/>
                <w:szCs w:val="22"/>
              </w:rPr>
            </w:pPr>
          </w:p>
          <w:p w14:paraId="70C51EC5" w14:textId="77777777" w:rsidR="00B61680" w:rsidRPr="001E4A9D" w:rsidRDefault="00B61680" w:rsidP="00B66809">
            <w:pPr>
              <w:ind w:firstLine="284"/>
              <w:rPr>
                <w:b/>
                <w:sz w:val="22"/>
                <w:szCs w:val="22"/>
              </w:rPr>
            </w:pPr>
          </w:p>
          <w:p w14:paraId="553A7043" w14:textId="77777777" w:rsidR="00B61680" w:rsidRPr="001E4A9D" w:rsidRDefault="00B61680" w:rsidP="00B66809">
            <w:pPr>
              <w:ind w:firstLine="284"/>
              <w:rPr>
                <w:b/>
                <w:sz w:val="22"/>
                <w:szCs w:val="22"/>
              </w:rPr>
            </w:pPr>
          </w:p>
          <w:p w14:paraId="3DF1AE8E" w14:textId="77777777" w:rsidR="00B61680" w:rsidRPr="001E4A9D" w:rsidRDefault="00B61680" w:rsidP="00B66809">
            <w:pPr>
              <w:ind w:firstLine="284"/>
              <w:rPr>
                <w:b/>
                <w:sz w:val="22"/>
                <w:szCs w:val="22"/>
              </w:rPr>
            </w:pPr>
          </w:p>
        </w:tc>
        <w:tc>
          <w:tcPr>
            <w:tcW w:w="1854" w:type="dxa"/>
            <w:tcBorders>
              <w:top w:val="single" w:sz="4" w:space="0" w:color="000000"/>
              <w:left w:val="single" w:sz="4" w:space="0" w:color="000000"/>
              <w:bottom w:val="single" w:sz="4" w:space="0" w:color="000000"/>
            </w:tcBorders>
          </w:tcPr>
          <w:p w14:paraId="7BC24CDB" w14:textId="77777777" w:rsidR="00B61680" w:rsidRPr="001E4A9D" w:rsidRDefault="00B61680" w:rsidP="00B66809">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680B7481" w14:textId="77777777" w:rsidR="00B61680" w:rsidRPr="001E4A9D" w:rsidRDefault="00B61680" w:rsidP="00B66809">
            <w:pPr>
              <w:snapToGrid w:val="0"/>
              <w:ind w:firstLine="284"/>
              <w:rPr>
                <w:b/>
                <w:sz w:val="22"/>
                <w:szCs w:val="22"/>
              </w:rPr>
            </w:pPr>
          </w:p>
          <w:p w14:paraId="1A8157F3" w14:textId="77777777" w:rsidR="00B61680" w:rsidRPr="001E4A9D" w:rsidRDefault="00B61680" w:rsidP="00B66809">
            <w:pPr>
              <w:ind w:firstLine="284"/>
              <w:rPr>
                <w:b/>
                <w:sz w:val="22"/>
                <w:szCs w:val="22"/>
              </w:rPr>
            </w:pPr>
          </w:p>
        </w:tc>
        <w:tc>
          <w:tcPr>
            <w:tcW w:w="1093" w:type="dxa"/>
            <w:tcBorders>
              <w:top w:val="single" w:sz="4" w:space="0" w:color="000000"/>
              <w:left w:val="single" w:sz="4" w:space="0" w:color="000000"/>
              <w:bottom w:val="single" w:sz="4" w:space="0" w:color="000000"/>
            </w:tcBorders>
          </w:tcPr>
          <w:p w14:paraId="6F17CC02" w14:textId="77777777" w:rsidR="00B61680" w:rsidRPr="001E4A9D" w:rsidRDefault="00B61680" w:rsidP="00B66809">
            <w:pPr>
              <w:snapToGrid w:val="0"/>
              <w:ind w:firstLine="284"/>
              <w:rPr>
                <w:b/>
                <w:sz w:val="22"/>
                <w:szCs w:val="22"/>
              </w:rPr>
            </w:pPr>
          </w:p>
          <w:p w14:paraId="7EFA548B" w14:textId="77777777" w:rsidR="00B61680" w:rsidRPr="001E4A9D" w:rsidRDefault="00B61680" w:rsidP="00B66809">
            <w:pPr>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648A6762" w14:textId="77777777" w:rsidR="00B61680" w:rsidRPr="001E4A9D" w:rsidRDefault="00B61680" w:rsidP="00B66809">
            <w:pPr>
              <w:snapToGrid w:val="0"/>
              <w:ind w:firstLine="284"/>
              <w:rPr>
                <w:b/>
                <w:sz w:val="22"/>
                <w:szCs w:val="22"/>
              </w:rPr>
            </w:pPr>
          </w:p>
        </w:tc>
      </w:tr>
      <w:tr w:rsidR="00B61680" w:rsidRPr="001E4A9D" w14:paraId="65D05969" w14:textId="77777777" w:rsidTr="00B66809">
        <w:trPr>
          <w:trHeight w:val="1007"/>
        </w:trPr>
        <w:tc>
          <w:tcPr>
            <w:tcW w:w="499" w:type="dxa"/>
            <w:tcBorders>
              <w:top w:val="single" w:sz="4" w:space="0" w:color="000000"/>
              <w:left w:val="single" w:sz="4" w:space="0" w:color="000000"/>
              <w:bottom w:val="single" w:sz="4" w:space="0" w:color="000000"/>
            </w:tcBorders>
            <w:vAlign w:val="center"/>
          </w:tcPr>
          <w:p w14:paraId="04694ADD" w14:textId="77777777" w:rsidR="00B61680" w:rsidRPr="001E4A9D" w:rsidRDefault="00B61680" w:rsidP="00B66809">
            <w:pPr>
              <w:snapToGrid w:val="0"/>
              <w:rPr>
                <w:b/>
                <w:sz w:val="22"/>
                <w:szCs w:val="22"/>
              </w:rPr>
            </w:pPr>
            <w:r w:rsidRPr="001E4A9D">
              <w:rPr>
                <w:b/>
                <w:sz w:val="22"/>
                <w:szCs w:val="22"/>
              </w:rPr>
              <w:t>3</w:t>
            </w:r>
          </w:p>
        </w:tc>
        <w:tc>
          <w:tcPr>
            <w:tcW w:w="3209" w:type="dxa"/>
            <w:tcBorders>
              <w:top w:val="single" w:sz="4" w:space="0" w:color="000000"/>
              <w:left w:val="single" w:sz="4" w:space="0" w:color="000000"/>
              <w:bottom w:val="single" w:sz="4" w:space="0" w:color="000000"/>
            </w:tcBorders>
          </w:tcPr>
          <w:p w14:paraId="5669A0BA" w14:textId="77777777" w:rsidR="00B61680" w:rsidRPr="001E4A9D" w:rsidRDefault="00B61680" w:rsidP="00B66809">
            <w:pPr>
              <w:snapToGrid w:val="0"/>
              <w:ind w:firstLine="284"/>
              <w:rPr>
                <w:b/>
                <w:sz w:val="22"/>
                <w:szCs w:val="22"/>
              </w:rPr>
            </w:pPr>
          </w:p>
          <w:p w14:paraId="2D47F25D" w14:textId="77777777" w:rsidR="00B61680" w:rsidRPr="001E4A9D" w:rsidRDefault="00B61680" w:rsidP="00B66809">
            <w:pPr>
              <w:ind w:firstLine="284"/>
              <w:rPr>
                <w:b/>
                <w:sz w:val="22"/>
                <w:szCs w:val="22"/>
              </w:rPr>
            </w:pPr>
          </w:p>
          <w:p w14:paraId="3C2997C0" w14:textId="77777777" w:rsidR="00B61680" w:rsidRPr="001E4A9D" w:rsidRDefault="00B61680" w:rsidP="00B66809">
            <w:pPr>
              <w:ind w:firstLine="284"/>
              <w:rPr>
                <w:b/>
                <w:sz w:val="22"/>
                <w:szCs w:val="22"/>
              </w:rPr>
            </w:pPr>
          </w:p>
          <w:p w14:paraId="22AF82E8" w14:textId="77777777" w:rsidR="00B61680" w:rsidRPr="001E4A9D" w:rsidRDefault="00B61680" w:rsidP="00B66809">
            <w:pPr>
              <w:ind w:firstLine="284"/>
              <w:rPr>
                <w:b/>
                <w:sz w:val="22"/>
                <w:szCs w:val="22"/>
              </w:rPr>
            </w:pPr>
          </w:p>
        </w:tc>
        <w:tc>
          <w:tcPr>
            <w:tcW w:w="1854" w:type="dxa"/>
            <w:tcBorders>
              <w:top w:val="single" w:sz="4" w:space="0" w:color="000000"/>
              <w:left w:val="single" w:sz="4" w:space="0" w:color="000000"/>
              <w:bottom w:val="single" w:sz="4" w:space="0" w:color="000000"/>
            </w:tcBorders>
          </w:tcPr>
          <w:p w14:paraId="423DD62C" w14:textId="77777777" w:rsidR="00B61680" w:rsidRPr="001E4A9D" w:rsidRDefault="00B61680" w:rsidP="00B66809">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594E324B" w14:textId="77777777" w:rsidR="00B61680" w:rsidRPr="001E4A9D" w:rsidRDefault="00B61680" w:rsidP="00B66809">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27EC5F0F" w14:textId="77777777" w:rsidR="00B61680" w:rsidRPr="001E4A9D" w:rsidRDefault="00B61680" w:rsidP="00B66809">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320786EF" w14:textId="77777777" w:rsidR="00B61680" w:rsidRPr="001E4A9D" w:rsidRDefault="00B61680" w:rsidP="00B66809">
            <w:pPr>
              <w:snapToGrid w:val="0"/>
              <w:ind w:firstLine="284"/>
              <w:rPr>
                <w:b/>
                <w:sz w:val="22"/>
                <w:szCs w:val="22"/>
              </w:rPr>
            </w:pPr>
          </w:p>
        </w:tc>
      </w:tr>
      <w:tr w:rsidR="00B61680" w:rsidRPr="001E4A9D" w14:paraId="18C3B8FD" w14:textId="77777777" w:rsidTr="00B66809">
        <w:trPr>
          <w:trHeight w:val="882"/>
        </w:trPr>
        <w:tc>
          <w:tcPr>
            <w:tcW w:w="499" w:type="dxa"/>
            <w:tcBorders>
              <w:top w:val="single" w:sz="4" w:space="0" w:color="000000"/>
              <w:left w:val="single" w:sz="4" w:space="0" w:color="000000"/>
              <w:bottom w:val="single" w:sz="4" w:space="0" w:color="000000"/>
            </w:tcBorders>
            <w:vAlign w:val="center"/>
          </w:tcPr>
          <w:p w14:paraId="05030224" w14:textId="77777777" w:rsidR="00B61680" w:rsidRPr="001E4A9D" w:rsidRDefault="00B61680" w:rsidP="00B66809">
            <w:pPr>
              <w:snapToGrid w:val="0"/>
              <w:rPr>
                <w:b/>
                <w:sz w:val="22"/>
                <w:szCs w:val="22"/>
              </w:rPr>
            </w:pPr>
          </w:p>
          <w:p w14:paraId="5F75CF41" w14:textId="77777777" w:rsidR="00B61680" w:rsidRPr="001E4A9D" w:rsidRDefault="00B61680" w:rsidP="00B66809">
            <w:pPr>
              <w:rPr>
                <w:b/>
                <w:sz w:val="22"/>
                <w:szCs w:val="22"/>
              </w:rPr>
            </w:pPr>
            <w:r w:rsidRPr="001E4A9D">
              <w:rPr>
                <w:b/>
                <w:sz w:val="22"/>
                <w:szCs w:val="22"/>
              </w:rPr>
              <w:t>4</w:t>
            </w:r>
          </w:p>
          <w:p w14:paraId="459CE8F3" w14:textId="77777777" w:rsidR="00B61680" w:rsidRPr="001E4A9D" w:rsidRDefault="00B61680" w:rsidP="00B66809">
            <w:pPr>
              <w:rPr>
                <w:b/>
                <w:sz w:val="22"/>
                <w:szCs w:val="22"/>
              </w:rPr>
            </w:pPr>
          </w:p>
          <w:p w14:paraId="2FA1812E" w14:textId="77777777" w:rsidR="00B61680" w:rsidRPr="001E4A9D" w:rsidRDefault="00B61680" w:rsidP="00B66809">
            <w:pPr>
              <w:rPr>
                <w:b/>
                <w:sz w:val="22"/>
                <w:szCs w:val="22"/>
              </w:rPr>
            </w:pPr>
          </w:p>
        </w:tc>
        <w:tc>
          <w:tcPr>
            <w:tcW w:w="3209" w:type="dxa"/>
            <w:tcBorders>
              <w:top w:val="single" w:sz="4" w:space="0" w:color="000000"/>
              <w:left w:val="single" w:sz="4" w:space="0" w:color="000000"/>
              <w:bottom w:val="single" w:sz="4" w:space="0" w:color="000000"/>
            </w:tcBorders>
          </w:tcPr>
          <w:p w14:paraId="61E57F73" w14:textId="77777777" w:rsidR="00B61680" w:rsidRPr="001E4A9D" w:rsidRDefault="00B61680" w:rsidP="00B66809">
            <w:pPr>
              <w:snapToGrid w:val="0"/>
              <w:rPr>
                <w:b/>
                <w:sz w:val="22"/>
                <w:szCs w:val="22"/>
              </w:rPr>
            </w:pPr>
          </w:p>
          <w:p w14:paraId="3C575264" w14:textId="77777777" w:rsidR="00B61680" w:rsidRPr="001E4A9D" w:rsidRDefault="00B61680" w:rsidP="00B66809">
            <w:pPr>
              <w:snapToGrid w:val="0"/>
              <w:rPr>
                <w:b/>
                <w:sz w:val="22"/>
                <w:szCs w:val="22"/>
              </w:rPr>
            </w:pPr>
          </w:p>
        </w:tc>
        <w:tc>
          <w:tcPr>
            <w:tcW w:w="1854" w:type="dxa"/>
            <w:tcBorders>
              <w:top w:val="single" w:sz="4" w:space="0" w:color="000000"/>
              <w:left w:val="single" w:sz="4" w:space="0" w:color="000000"/>
              <w:bottom w:val="single" w:sz="4" w:space="0" w:color="000000"/>
            </w:tcBorders>
          </w:tcPr>
          <w:p w14:paraId="7D00AA94" w14:textId="77777777" w:rsidR="00B61680" w:rsidRPr="001E4A9D" w:rsidRDefault="00B61680" w:rsidP="00B66809">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1D9CF152" w14:textId="77777777" w:rsidR="00B61680" w:rsidRPr="001E4A9D" w:rsidRDefault="00B61680" w:rsidP="00B66809">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28E28C84" w14:textId="77777777" w:rsidR="00B61680" w:rsidRPr="001E4A9D" w:rsidRDefault="00B61680" w:rsidP="00B66809">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16356080" w14:textId="77777777" w:rsidR="00B61680" w:rsidRPr="001E4A9D" w:rsidRDefault="00B61680" w:rsidP="00B66809">
            <w:pPr>
              <w:snapToGrid w:val="0"/>
              <w:ind w:firstLine="284"/>
              <w:rPr>
                <w:b/>
                <w:sz w:val="22"/>
                <w:szCs w:val="22"/>
              </w:rPr>
            </w:pPr>
          </w:p>
        </w:tc>
      </w:tr>
    </w:tbl>
    <w:p w14:paraId="279C7503" w14:textId="77777777" w:rsidR="00B61680" w:rsidRPr="001E4A9D" w:rsidRDefault="00B61680" w:rsidP="00B61680">
      <w:pPr>
        <w:rPr>
          <w:sz w:val="22"/>
          <w:szCs w:val="22"/>
        </w:rPr>
      </w:pPr>
    </w:p>
    <w:p w14:paraId="3841C949" w14:textId="77777777" w:rsidR="00F4574C" w:rsidRPr="001E4A9D" w:rsidRDefault="00F4574C" w:rsidP="00F4574C">
      <w:pPr>
        <w:ind w:left="2832" w:hanging="564"/>
        <w:rPr>
          <w:b/>
          <w:sz w:val="22"/>
          <w:szCs w:val="22"/>
        </w:rPr>
      </w:pPr>
    </w:p>
    <w:p w14:paraId="4ED3BD27" w14:textId="77777777" w:rsidR="00F4574C" w:rsidRPr="001E4A9D" w:rsidRDefault="00F4574C" w:rsidP="00F4574C">
      <w:pPr>
        <w:rPr>
          <w:b/>
          <w:sz w:val="22"/>
          <w:szCs w:val="22"/>
        </w:rPr>
      </w:pPr>
    </w:p>
    <w:p w14:paraId="2C0C4D85" w14:textId="50B1E4C7" w:rsidR="00F4574C" w:rsidRPr="001E4A9D" w:rsidRDefault="00B61680" w:rsidP="00F4574C">
      <w:pPr>
        <w:rPr>
          <w:sz w:val="22"/>
          <w:szCs w:val="22"/>
        </w:rPr>
      </w:pPr>
      <w:r w:rsidRPr="001E4A9D">
        <w:rPr>
          <w:sz w:val="22"/>
          <w:szCs w:val="22"/>
        </w:rPr>
        <w:t xml:space="preserve">Dla co najmniej </w:t>
      </w:r>
      <w:r w:rsidR="006304F7">
        <w:rPr>
          <w:b/>
          <w:sz w:val="22"/>
          <w:szCs w:val="22"/>
        </w:rPr>
        <w:t>dwóch</w:t>
      </w:r>
      <w:r w:rsidR="00E55822" w:rsidRPr="001E4A9D">
        <w:rPr>
          <w:b/>
          <w:sz w:val="22"/>
          <w:szCs w:val="22"/>
        </w:rPr>
        <w:t xml:space="preserve"> </w:t>
      </w:r>
      <w:r w:rsidRPr="001E4A9D">
        <w:rPr>
          <w:sz w:val="22"/>
          <w:szCs w:val="22"/>
        </w:rPr>
        <w:t xml:space="preserve">pozycji powyższego wykazu załączyć należy dokumenty potwierdzające, </w:t>
      </w:r>
      <w:r w:rsidRPr="001E4A9D">
        <w:rPr>
          <w:iCs/>
          <w:sz w:val="22"/>
          <w:szCs w:val="22"/>
        </w:rPr>
        <w:t xml:space="preserve">że </w:t>
      </w:r>
      <w:r w:rsidR="00C575CE">
        <w:rPr>
          <w:iCs/>
          <w:sz w:val="22"/>
          <w:szCs w:val="22"/>
        </w:rPr>
        <w:t>usługi</w:t>
      </w:r>
      <w:r w:rsidRPr="001E4A9D">
        <w:rPr>
          <w:iCs/>
          <w:sz w:val="22"/>
          <w:szCs w:val="22"/>
        </w:rPr>
        <w:t xml:space="preserve"> wskazane w wykazie zostały wykonane należycie</w:t>
      </w:r>
      <w:r w:rsidRPr="001E4A9D">
        <w:rPr>
          <w:b/>
          <w:bCs/>
          <w:sz w:val="22"/>
          <w:szCs w:val="22"/>
        </w:rPr>
        <w:t xml:space="preserve"> </w:t>
      </w:r>
      <w:r w:rsidRPr="001E4A9D">
        <w:rPr>
          <w:sz w:val="22"/>
          <w:szCs w:val="22"/>
        </w:rPr>
        <w:t>(tzw. referencje, listy referencyjne, itp.).</w:t>
      </w:r>
    </w:p>
    <w:p w14:paraId="6F06C4AD" w14:textId="77777777" w:rsidR="00F4574C" w:rsidRPr="001E4A9D" w:rsidRDefault="00F4574C" w:rsidP="00F4574C">
      <w:pPr>
        <w:ind w:left="2832" w:hanging="564"/>
        <w:rPr>
          <w:sz w:val="22"/>
          <w:szCs w:val="22"/>
        </w:rPr>
      </w:pPr>
    </w:p>
    <w:p w14:paraId="71B4071F" w14:textId="77777777" w:rsidR="00F4574C" w:rsidRPr="001E4A9D" w:rsidRDefault="00F4574C" w:rsidP="00F4574C">
      <w:pPr>
        <w:pStyle w:val="Tekstpodstawowywcity"/>
        <w:jc w:val="right"/>
        <w:rPr>
          <w:sz w:val="22"/>
          <w:szCs w:val="22"/>
        </w:rPr>
      </w:pPr>
      <w:r w:rsidRPr="001E4A9D">
        <w:rPr>
          <w:sz w:val="22"/>
          <w:szCs w:val="22"/>
        </w:rPr>
        <w:tab/>
      </w:r>
      <w:r w:rsidRPr="001E4A9D">
        <w:rPr>
          <w:sz w:val="22"/>
          <w:szCs w:val="22"/>
        </w:rPr>
        <w:tab/>
        <w:t>………..….................................................................</w:t>
      </w:r>
    </w:p>
    <w:p w14:paraId="22822E38" w14:textId="77777777" w:rsidR="00B61680" w:rsidRPr="001E4A9D" w:rsidRDefault="00B61680" w:rsidP="00B61680">
      <w:pPr>
        <w:shd w:val="clear" w:color="auto" w:fill="F2F2F2"/>
        <w:tabs>
          <w:tab w:val="right" w:pos="284"/>
          <w:tab w:val="left" w:pos="408"/>
        </w:tabs>
        <w:autoSpaceDE w:val="0"/>
        <w:ind w:firstLine="284"/>
        <w:jc w:val="right"/>
      </w:pPr>
      <w:r w:rsidRPr="001E4A9D">
        <w:t>(podpis osoby upoważnionej do reprezentacji)</w:t>
      </w:r>
    </w:p>
    <w:p w14:paraId="7733DADB" w14:textId="77777777" w:rsidR="00557799" w:rsidRPr="001E4A9D" w:rsidRDefault="00557799" w:rsidP="0009167C">
      <w:pPr>
        <w:jc w:val="right"/>
        <w:rPr>
          <w:b/>
        </w:rPr>
        <w:sectPr w:rsidR="00557799" w:rsidRPr="001E4A9D" w:rsidSect="00E74A4D">
          <w:footerReference w:type="default" r:id="rId13"/>
          <w:pgSz w:w="11907" w:h="16839" w:code="9"/>
          <w:pgMar w:top="1418" w:right="1418" w:bottom="1418" w:left="1418" w:header="142" w:footer="108" w:gutter="0"/>
          <w:cols w:space="708"/>
          <w:formProt w:val="0"/>
          <w:docGrid w:linePitch="360"/>
        </w:sectPr>
      </w:pPr>
    </w:p>
    <w:p w14:paraId="572E3760" w14:textId="77777777" w:rsidR="004D115E" w:rsidRPr="001E4A9D" w:rsidRDefault="004D115E" w:rsidP="00301EB0">
      <w:pPr>
        <w:pStyle w:val="BodyText21"/>
        <w:spacing w:before="40" w:after="120"/>
        <w:ind w:firstLine="284"/>
        <w:jc w:val="right"/>
      </w:pPr>
    </w:p>
    <w:p w14:paraId="4050F55F" w14:textId="77777777" w:rsidR="00ED5FD3" w:rsidRPr="001E4A9D" w:rsidRDefault="00ED5FD3" w:rsidP="00ED5FD3">
      <w:pPr>
        <w:pStyle w:val="BodyText21"/>
        <w:spacing w:before="40" w:after="120"/>
        <w:ind w:firstLine="284"/>
        <w:jc w:val="right"/>
      </w:pPr>
      <w:r w:rsidRPr="001E4A9D">
        <w:t>Załącznik nr 5 do SIWZ</w:t>
      </w:r>
    </w:p>
    <w:p w14:paraId="7CE20284" w14:textId="77777777" w:rsidR="00ED5FD3" w:rsidRPr="001E4A9D" w:rsidRDefault="00ED5FD3" w:rsidP="00ED5FD3">
      <w:pPr>
        <w:pStyle w:val="Nagwek1"/>
        <w:tabs>
          <w:tab w:val="num" w:pos="432"/>
        </w:tabs>
        <w:suppressAutoHyphens/>
        <w:ind w:firstLine="284"/>
        <w:jc w:val="center"/>
        <w:rPr>
          <w:i/>
          <w:color w:val="auto"/>
          <w:sz w:val="28"/>
          <w:szCs w:val="28"/>
        </w:rPr>
      </w:pPr>
    </w:p>
    <w:p w14:paraId="05878D53" w14:textId="77777777" w:rsidR="00ED5FD3" w:rsidRPr="001E4A9D" w:rsidRDefault="00ED5FD3" w:rsidP="00ED5FD3"/>
    <w:p w14:paraId="3C4556EF" w14:textId="57197FB5" w:rsidR="00ED5FD3" w:rsidRPr="001E4A9D" w:rsidRDefault="00ED5FD3" w:rsidP="00ED5FD3">
      <w:pPr>
        <w:keepNext/>
        <w:jc w:val="center"/>
        <w:outlineLvl w:val="0"/>
        <w:rPr>
          <w:b/>
          <w:bCs/>
          <w:sz w:val="22"/>
          <w:szCs w:val="22"/>
          <w:lang w:eastAsia="x-none"/>
        </w:rPr>
      </w:pPr>
      <w:r w:rsidRPr="001E4A9D">
        <w:rPr>
          <w:b/>
          <w:bCs/>
          <w:sz w:val="22"/>
          <w:szCs w:val="22"/>
          <w:lang w:val="x-none" w:eastAsia="x-none"/>
        </w:rPr>
        <w:t xml:space="preserve">UMOWA nr </w:t>
      </w:r>
      <w:r w:rsidRPr="001E4A9D">
        <w:rPr>
          <w:b/>
          <w:bCs/>
          <w:sz w:val="22"/>
          <w:szCs w:val="22"/>
          <w:lang w:eastAsia="x-none"/>
        </w:rPr>
        <w:t>BZP-AG</w:t>
      </w:r>
      <w:r w:rsidR="00B050F9" w:rsidRPr="001E4A9D">
        <w:rPr>
          <w:b/>
          <w:bCs/>
          <w:sz w:val="22"/>
          <w:szCs w:val="22"/>
          <w:lang w:eastAsia="x-none"/>
        </w:rPr>
        <w:t>/262-</w:t>
      </w:r>
      <w:r w:rsidR="00393F57">
        <w:rPr>
          <w:b/>
          <w:bCs/>
          <w:sz w:val="22"/>
          <w:szCs w:val="22"/>
          <w:lang w:eastAsia="x-none"/>
        </w:rPr>
        <w:t>5</w:t>
      </w:r>
      <w:r w:rsidR="00A26788">
        <w:rPr>
          <w:b/>
          <w:bCs/>
          <w:sz w:val="22"/>
          <w:szCs w:val="22"/>
          <w:lang w:eastAsia="x-none"/>
        </w:rPr>
        <w:t>/20</w:t>
      </w:r>
    </w:p>
    <w:p w14:paraId="46061879" w14:textId="5A7265CD" w:rsidR="00D03A06" w:rsidRPr="00F00B11" w:rsidRDefault="00ED5FD3" w:rsidP="00BA0135">
      <w:pPr>
        <w:spacing w:before="120"/>
        <w:jc w:val="center"/>
        <w:rPr>
          <w:rFonts w:ascii="Verdana" w:hAnsi="Verdana"/>
          <w:sz w:val="22"/>
          <w:szCs w:val="22"/>
        </w:rPr>
      </w:pPr>
      <w:r w:rsidRPr="001E4A9D">
        <w:rPr>
          <w:b/>
          <w:bCs/>
          <w:sz w:val="22"/>
          <w:szCs w:val="22"/>
        </w:rPr>
        <w:t xml:space="preserve">zawarta w dniu …..….. </w:t>
      </w:r>
      <w:r w:rsidR="00A727E5" w:rsidRPr="001E4A9D">
        <w:rPr>
          <w:b/>
          <w:bCs/>
          <w:sz w:val="22"/>
          <w:szCs w:val="22"/>
        </w:rPr>
        <w:t>20</w:t>
      </w:r>
      <w:r w:rsidR="00A727E5">
        <w:rPr>
          <w:b/>
          <w:bCs/>
          <w:sz w:val="22"/>
          <w:szCs w:val="22"/>
        </w:rPr>
        <w:t>20</w:t>
      </w:r>
      <w:r w:rsidR="00A727E5" w:rsidRPr="001E4A9D">
        <w:rPr>
          <w:b/>
          <w:bCs/>
          <w:sz w:val="22"/>
          <w:szCs w:val="22"/>
        </w:rPr>
        <w:t xml:space="preserve"> </w:t>
      </w:r>
      <w:r w:rsidRPr="001E4A9D">
        <w:rPr>
          <w:b/>
          <w:bCs/>
          <w:sz w:val="22"/>
          <w:szCs w:val="22"/>
        </w:rPr>
        <w:t>r.</w:t>
      </w:r>
      <w:r w:rsidR="00D03A06">
        <w:rPr>
          <w:b/>
          <w:bCs/>
          <w:sz w:val="22"/>
          <w:szCs w:val="22"/>
        </w:rPr>
        <w:t xml:space="preserve"> pomiędzy:</w:t>
      </w:r>
    </w:p>
    <w:p w14:paraId="72E5C387" w14:textId="77777777" w:rsidR="00D03A06" w:rsidRPr="00F00B11" w:rsidRDefault="00D03A06" w:rsidP="00D03A06">
      <w:pPr>
        <w:spacing w:line="276" w:lineRule="auto"/>
        <w:jc w:val="both"/>
        <w:rPr>
          <w:rFonts w:ascii="Verdana" w:hAnsi="Verdana"/>
          <w:sz w:val="22"/>
          <w:szCs w:val="22"/>
        </w:rPr>
      </w:pPr>
    </w:p>
    <w:p w14:paraId="738B0F9F" w14:textId="77777777" w:rsidR="00D03A06" w:rsidRDefault="00D03A06" w:rsidP="00D03A06">
      <w:pPr>
        <w:spacing w:line="276" w:lineRule="auto"/>
        <w:jc w:val="both"/>
        <w:rPr>
          <w:rFonts w:ascii="Verdana" w:hAnsi="Verdana"/>
          <w:b/>
          <w:sz w:val="22"/>
          <w:szCs w:val="22"/>
        </w:rPr>
      </w:pPr>
      <w:r w:rsidRPr="00F00B11">
        <w:rPr>
          <w:rFonts w:ascii="Verdana" w:hAnsi="Verdana"/>
          <w:b/>
          <w:sz w:val="22"/>
          <w:szCs w:val="22"/>
        </w:rPr>
        <w:t xml:space="preserve">Akademia Morska w Szczecinie z siedzibą przy </w:t>
      </w:r>
      <w:r>
        <w:rPr>
          <w:rFonts w:ascii="Verdana" w:hAnsi="Verdana"/>
          <w:b/>
          <w:sz w:val="22"/>
          <w:szCs w:val="22"/>
        </w:rPr>
        <w:t xml:space="preserve">ul. </w:t>
      </w:r>
      <w:r w:rsidRPr="00F00B11">
        <w:rPr>
          <w:rFonts w:ascii="Verdana" w:hAnsi="Verdana"/>
          <w:b/>
          <w:sz w:val="22"/>
          <w:szCs w:val="22"/>
        </w:rPr>
        <w:t xml:space="preserve">Wały Chrobrego 1-2, </w:t>
      </w:r>
    </w:p>
    <w:p w14:paraId="38E33116" w14:textId="77777777" w:rsidR="00D03A06" w:rsidRPr="00F00B11" w:rsidRDefault="00D03A06" w:rsidP="00D03A06">
      <w:pPr>
        <w:spacing w:line="276" w:lineRule="auto"/>
        <w:jc w:val="both"/>
        <w:rPr>
          <w:rFonts w:ascii="Verdana" w:hAnsi="Verdana"/>
          <w:b/>
          <w:sz w:val="22"/>
          <w:szCs w:val="22"/>
        </w:rPr>
      </w:pPr>
      <w:r w:rsidRPr="00F00B11">
        <w:rPr>
          <w:rFonts w:ascii="Verdana" w:hAnsi="Verdana"/>
          <w:b/>
          <w:sz w:val="22"/>
          <w:szCs w:val="22"/>
        </w:rPr>
        <w:t>70-500 Szczecin</w:t>
      </w:r>
    </w:p>
    <w:p w14:paraId="7EDEE93D" w14:textId="77777777" w:rsidR="00D03A06" w:rsidRPr="00F00B11" w:rsidRDefault="00D03A06" w:rsidP="00D03A06">
      <w:pPr>
        <w:spacing w:line="276" w:lineRule="auto"/>
        <w:jc w:val="both"/>
        <w:rPr>
          <w:rFonts w:ascii="Verdana" w:hAnsi="Verdana"/>
          <w:b/>
          <w:sz w:val="22"/>
          <w:szCs w:val="22"/>
        </w:rPr>
      </w:pPr>
      <w:r w:rsidRPr="00F00B11">
        <w:rPr>
          <w:rFonts w:ascii="Verdana" w:hAnsi="Verdana"/>
          <w:b/>
          <w:sz w:val="22"/>
          <w:szCs w:val="22"/>
        </w:rPr>
        <w:t>REGON: 000145129</w:t>
      </w:r>
    </w:p>
    <w:p w14:paraId="48A6B79B" w14:textId="77777777" w:rsidR="00D03A06" w:rsidRPr="00F00B11" w:rsidRDefault="00D03A06" w:rsidP="00D03A06">
      <w:pPr>
        <w:spacing w:line="276" w:lineRule="auto"/>
        <w:jc w:val="both"/>
        <w:rPr>
          <w:rFonts w:ascii="Verdana" w:hAnsi="Verdana"/>
          <w:b/>
          <w:sz w:val="22"/>
          <w:szCs w:val="22"/>
        </w:rPr>
      </w:pPr>
      <w:r w:rsidRPr="00F00B11">
        <w:rPr>
          <w:rFonts w:ascii="Verdana" w:hAnsi="Verdana"/>
          <w:b/>
          <w:sz w:val="22"/>
          <w:szCs w:val="22"/>
        </w:rPr>
        <w:t>NIP: 851-000-63-88</w:t>
      </w:r>
    </w:p>
    <w:p w14:paraId="3EDE8542" w14:textId="77777777" w:rsidR="00D03A06" w:rsidRPr="00F00B11" w:rsidRDefault="00D03A06" w:rsidP="00D03A06">
      <w:pPr>
        <w:spacing w:line="276" w:lineRule="auto"/>
        <w:jc w:val="both"/>
        <w:rPr>
          <w:rFonts w:ascii="Verdana" w:hAnsi="Verdana"/>
          <w:b/>
          <w:sz w:val="22"/>
          <w:szCs w:val="22"/>
        </w:rPr>
      </w:pPr>
      <w:r w:rsidRPr="00F00B11">
        <w:rPr>
          <w:rFonts w:ascii="Verdana" w:hAnsi="Verdana"/>
          <w:b/>
          <w:sz w:val="22"/>
          <w:szCs w:val="22"/>
        </w:rPr>
        <w:t>PKD: 85.42.Z</w:t>
      </w:r>
    </w:p>
    <w:p w14:paraId="79AB078B" w14:textId="394B9AA2" w:rsidR="00D03A06" w:rsidRPr="00F00B11" w:rsidRDefault="00196191" w:rsidP="00D03A06">
      <w:pPr>
        <w:spacing w:line="276" w:lineRule="auto"/>
        <w:jc w:val="both"/>
        <w:rPr>
          <w:rFonts w:ascii="Verdana" w:hAnsi="Verdana"/>
          <w:sz w:val="22"/>
          <w:szCs w:val="22"/>
        </w:rPr>
      </w:pPr>
      <w:r>
        <w:rPr>
          <w:rFonts w:ascii="Verdana" w:hAnsi="Verdana"/>
          <w:sz w:val="22"/>
          <w:szCs w:val="22"/>
        </w:rPr>
        <w:t xml:space="preserve">zwaną dalej </w:t>
      </w:r>
      <w:r w:rsidRPr="00196191">
        <w:rPr>
          <w:rFonts w:ascii="Verdana" w:hAnsi="Verdana"/>
          <w:b/>
          <w:bCs/>
          <w:sz w:val="22"/>
          <w:szCs w:val="22"/>
        </w:rPr>
        <w:t>„Zamawiającym”</w:t>
      </w:r>
      <w:r w:rsidR="00600684">
        <w:rPr>
          <w:rFonts w:ascii="Verdana" w:hAnsi="Verdana"/>
          <w:b/>
          <w:bCs/>
          <w:sz w:val="22"/>
          <w:szCs w:val="22"/>
        </w:rPr>
        <w:t>,</w:t>
      </w:r>
      <w:r>
        <w:rPr>
          <w:rFonts w:ascii="Verdana" w:hAnsi="Verdana"/>
          <w:sz w:val="22"/>
          <w:szCs w:val="22"/>
        </w:rPr>
        <w:t xml:space="preserve"> </w:t>
      </w:r>
      <w:r w:rsidR="00D03A06" w:rsidRPr="00F00B11">
        <w:rPr>
          <w:rFonts w:ascii="Verdana" w:hAnsi="Verdana"/>
          <w:sz w:val="22"/>
          <w:szCs w:val="22"/>
        </w:rPr>
        <w:t>reprezentowaną przez:</w:t>
      </w:r>
    </w:p>
    <w:p w14:paraId="314D6625" w14:textId="77777777" w:rsidR="00D03A06" w:rsidRPr="00F00B11" w:rsidRDefault="00D03A06" w:rsidP="00D03A06">
      <w:pPr>
        <w:spacing w:line="276" w:lineRule="auto"/>
        <w:jc w:val="both"/>
        <w:rPr>
          <w:rFonts w:ascii="Verdana" w:hAnsi="Verdana"/>
          <w:sz w:val="22"/>
          <w:szCs w:val="22"/>
        </w:rPr>
      </w:pPr>
    </w:p>
    <w:p w14:paraId="01545CA8" w14:textId="77777777" w:rsidR="00D03A06" w:rsidRPr="00F00B11" w:rsidRDefault="00D03A06" w:rsidP="00D03A06">
      <w:pPr>
        <w:spacing w:line="276" w:lineRule="auto"/>
        <w:jc w:val="both"/>
        <w:rPr>
          <w:rFonts w:ascii="Verdana" w:hAnsi="Verdana"/>
          <w:sz w:val="22"/>
          <w:szCs w:val="22"/>
        </w:rPr>
      </w:pPr>
      <w:r w:rsidRPr="00F00B11">
        <w:rPr>
          <w:rFonts w:ascii="Verdana" w:hAnsi="Verdana"/>
          <w:sz w:val="22"/>
          <w:szCs w:val="22"/>
        </w:rPr>
        <w:t>…………………………………………………….</w:t>
      </w:r>
    </w:p>
    <w:p w14:paraId="1C7349E3" w14:textId="7C4281DB" w:rsidR="00D03A06" w:rsidRPr="00F00B11" w:rsidRDefault="00D03A06" w:rsidP="00D03A06">
      <w:pPr>
        <w:spacing w:line="276" w:lineRule="auto"/>
        <w:jc w:val="both"/>
        <w:rPr>
          <w:rFonts w:ascii="Verdana" w:hAnsi="Verdana"/>
          <w:sz w:val="22"/>
          <w:szCs w:val="22"/>
        </w:rPr>
      </w:pPr>
    </w:p>
    <w:p w14:paraId="0DE64D6E" w14:textId="77777777" w:rsidR="00D03A06" w:rsidRPr="00F00B11" w:rsidRDefault="00D03A06" w:rsidP="00D03A06">
      <w:pPr>
        <w:spacing w:line="276" w:lineRule="auto"/>
        <w:jc w:val="both"/>
        <w:rPr>
          <w:rFonts w:ascii="Verdana" w:hAnsi="Verdana"/>
          <w:sz w:val="22"/>
          <w:szCs w:val="22"/>
        </w:rPr>
      </w:pPr>
    </w:p>
    <w:p w14:paraId="57352A45" w14:textId="77777777" w:rsidR="00D03A06" w:rsidRPr="00F00B11" w:rsidRDefault="00D03A06" w:rsidP="00D03A06">
      <w:pPr>
        <w:spacing w:line="276" w:lineRule="auto"/>
        <w:jc w:val="both"/>
        <w:rPr>
          <w:rFonts w:ascii="Verdana" w:hAnsi="Verdana"/>
          <w:sz w:val="22"/>
          <w:szCs w:val="22"/>
        </w:rPr>
      </w:pPr>
      <w:r w:rsidRPr="00F00B11">
        <w:rPr>
          <w:rFonts w:ascii="Verdana" w:hAnsi="Verdana"/>
          <w:sz w:val="22"/>
          <w:szCs w:val="22"/>
        </w:rPr>
        <w:t>a</w:t>
      </w:r>
    </w:p>
    <w:p w14:paraId="2DA38F31" w14:textId="77777777" w:rsidR="00D03A06" w:rsidRPr="00F00B11" w:rsidRDefault="00D03A06" w:rsidP="00D03A06">
      <w:pPr>
        <w:spacing w:line="276" w:lineRule="auto"/>
        <w:jc w:val="both"/>
        <w:rPr>
          <w:rFonts w:ascii="Verdana" w:hAnsi="Verdana"/>
          <w:b/>
          <w:sz w:val="22"/>
          <w:szCs w:val="22"/>
        </w:rPr>
      </w:pPr>
    </w:p>
    <w:p w14:paraId="76B91F2B" w14:textId="77777777" w:rsidR="00D03A06" w:rsidRPr="00F00B11" w:rsidRDefault="00D03A06" w:rsidP="00D03A06">
      <w:pPr>
        <w:spacing w:line="276" w:lineRule="auto"/>
        <w:jc w:val="both"/>
        <w:rPr>
          <w:rFonts w:ascii="Verdana" w:hAnsi="Verdana"/>
          <w:sz w:val="22"/>
          <w:szCs w:val="22"/>
        </w:rPr>
      </w:pPr>
      <w:r w:rsidRPr="00F00B11">
        <w:rPr>
          <w:rFonts w:ascii="Verdana" w:hAnsi="Verdana"/>
          <w:b/>
          <w:sz w:val="22"/>
          <w:szCs w:val="22"/>
        </w:rPr>
        <w:t>………………………………</w:t>
      </w:r>
      <w:r w:rsidRPr="00F00B11">
        <w:rPr>
          <w:rFonts w:ascii="Verdana" w:hAnsi="Verdana"/>
          <w:sz w:val="22"/>
          <w:szCs w:val="22"/>
        </w:rPr>
        <w:t>,</w:t>
      </w:r>
    </w:p>
    <w:p w14:paraId="36EDA2B1" w14:textId="2478079A" w:rsidR="00D03A06" w:rsidRPr="00F00B11" w:rsidRDefault="00D03A06" w:rsidP="00D03A06">
      <w:pPr>
        <w:spacing w:line="276" w:lineRule="auto"/>
        <w:jc w:val="both"/>
        <w:rPr>
          <w:rFonts w:ascii="Verdana" w:hAnsi="Verdana"/>
          <w:sz w:val="22"/>
          <w:szCs w:val="22"/>
        </w:rPr>
      </w:pPr>
      <w:r w:rsidRPr="00F00B11">
        <w:rPr>
          <w:rFonts w:ascii="Verdana" w:hAnsi="Verdana"/>
          <w:sz w:val="22"/>
          <w:szCs w:val="22"/>
        </w:rPr>
        <w:t xml:space="preserve">zwaną dalej </w:t>
      </w:r>
      <w:r w:rsidRPr="00F00B11">
        <w:rPr>
          <w:rFonts w:ascii="Verdana" w:hAnsi="Verdana"/>
          <w:b/>
          <w:sz w:val="22"/>
          <w:szCs w:val="22"/>
        </w:rPr>
        <w:t>„Wykonawcą”</w:t>
      </w:r>
      <w:r w:rsidR="00600684">
        <w:rPr>
          <w:rFonts w:ascii="Verdana" w:hAnsi="Verdana"/>
          <w:b/>
          <w:sz w:val="22"/>
          <w:szCs w:val="22"/>
        </w:rPr>
        <w:t>,</w:t>
      </w:r>
      <w:r w:rsidRPr="00F00B11">
        <w:rPr>
          <w:rFonts w:ascii="Verdana" w:hAnsi="Verdana"/>
          <w:b/>
          <w:sz w:val="22"/>
          <w:szCs w:val="22"/>
        </w:rPr>
        <w:t xml:space="preserve"> </w:t>
      </w:r>
      <w:r w:rsidRPr="00F00B11">
        <w:rPr>
          <w:rFonts w:ascii="Verdana" w:hAnsi="Verdana"/>
          <w:sz w:val="22"/>
          <w:szCs w:val="22"/>
        </w:rPr>
        <w:t>reprezentowaną przez:</w:t>
      </w:r>
    </w:p>
    <w:p w14:paraId="558733B2" w14:textId="77777777" w:rsidR="00D03A06" w:rsidRPr="00F00B11" w:rsidRDefault="00D03A06" w:rsidP="00D03A06">
      <w:pPr>
        <w:spacing w:line="276" w:lineRule="auto"/>
        <w:jc w:val="both"/>
        <w:rPr>
          <w:rFonts w:ascii="Verdana" w:hAnsi="Verdana"/>
          <w:sz w:val="22"/>
          <w:szCs w:val="22"/>
        </w:rPr>
      </w:pPr>
    </w:p>
    <w:p w14:paraId="3ED713DF" w14:textId="77777777" w:rsidR="00D03A06" w:rsidRPr="00F00B11" w:rsidRDefault="00D03A06" w:rsidP="00D03A06">
      <w:pPr>
        <w:spacing w:line="276" w:lineRule="auto"/>
        <w:jc w:val="both"/>
        <w:rPr>
          <w:rFonts w:ascii="Verdana" w:hAnsi="Verdana"/>
          <w:sz w:val="22"/>
          <w:szCs w:val="22"/>
        </w:rPr>
      </w:pPr>
      <w:r w:rsidRPr="00F00B11">
        <w:rPr>
          <w:rFonts w:ascii="Verdana" w:hAnsi="Verdana"/>
          <w:sz w:val="22"/>
          <w:szCs w:val="22"/>
        </w:rPr>
        <w:t>…………………………………………………………………</w:t>
      </w:r>
    </w:p>
    <w:p w14:paraId="5C22348B" w14:textId="77777777" w:rsidR="00D03A06" w:rsidRPr="00F00B11" w:rsidRDefault="00D03A06" w:rsidP="00D03A06">
      <w:pPr>
        <w:spacing w:line="276" w:lineRule="auto"/>
        <w:jc w:val="both"/>
        <w:rPr>
          <w:rFonts w:ascii="Verdana" w:hAnsi="Verdana"/>
          <w:sz w:val="22"/>
          <w:szCs w:val="22"/>
        </w:rPr>
      </w:pPr>
    </w:p>
    <w:p w14:paraId="27468CDE" w14:textId="77777777" w:rsidR="00D03A06" w:rsidRPr="00F00B11" w:rsidRDefault="00D03A06" w:rsidP="00D03A06">
      <w:pPr>
        <w:spacing w:line="276" w:lineRule="auto"/>
        <w:jc w:val="both"/>
        <w:rPr>
          <w:rFonts w:ascii="Verdana" w:hAnsi="Verdana"/>
          <w:sz w:val="22"/>
          <w:szCs w:val="22"/>
        </w:rPr>
      </w:pPr>
    </w:p>
    <w:p w14:paraId="5896E85B" w14:textId="77777777" w:rsidR="00D03A06" w:rsidRPr="00F00B11" w:rsidRDefault="00D03A06" w:rsidP="00D03A06">
      <w:pPr>
        <w:spacing w:line="276" w:lineRule="auto"/>
        <w:jc w:val="both"/>
        <w:rPr>
          <w:rFonts w:ascii="Verdana" w:hAnsi="Verdana"/>
          <w:sz w:val="22"/>
          <w:szCs w:val="22"/>
        </w:rPr>
      </w:pPr>
      <w:r w:rsidRPr="00F00B11">
        <w:rPr>
          <w:rFonts w:ascii="Verdana" w:hAnsi="Verdana"/>
          <w:sz w:val="22"/>
          <w:szCs w:val="22"/>
        </w:rPr>
        <w:t>zwanymi również w dalszej części Umowy „</w:t>
      </w:r>
      <w:r w:rsidRPr="00F00B11">
        <w:rPr>
          <w:rFonts w:ascii="Verdana" w:hAnsi="Verdana"/>
          <w:b/>
          <w:sz w:val="22"/>
          <w:szCs w:val="22"/>
        </w:rPr>
        <w:t>Stronami</w:t>
      </w:r>
      <w:r w:rsidRPr="00F00B11">
        <w:rPr>
          <w:rFonts w:ascii="Verdana" w:hAnsi="Verdana"/>
          <w:sz w:val="22"/>
          <w:szCs w:val="22"/>
        </w:rPr>
        <w:t>”.</w:t>
      </w:r>
    </w:p>
    <w:p w14:paraId="305CBE61" w14:textId="77777777" w:rsidR="00D03A06" w:rsidRPr="00F00B11" w:rsidRDefault="00D03A06" w:rsidP="00D03A06">
      <w:pPr>
        <w:spacing w:line="276" w:lineRule="auto"/>
        <w:jc w:val="both"/>
        <w:rPr>
          <w:rFonts w:ascii="Verdana" w:hAnsi="Verdana"/>
          <w:sz w:val="22"/>
          <w:szCs w:val="22"/>
        </w:rPr>
      </w:pPr>
    </w:p>
    <w:p w14:paraId="7100687A" w14:textId="77777777" w:rsidR="00D03A06" w:rsidRPr="00F00B11" w:rsidRDefault="00D03A06" w:rsidP="00D03A06">
      <w:pPr>
        <w:spacing w:line="276" w:lineRule="auto"/>
        <w:jc w:val="both"/>
        <w:rPr>
          <w:rFonts w:ascii="Verdana" w:hAnsi="Verdana"/>
          <w:sz w:val="22"/>
          <w:szCs w:val="22"/>
        </w:rPr>
      </w:pPr>
    </w:p>
    <w:p w14:paraId="37B4F6F9" w14:textId="77777777" w:rsidR="00D03A06" w:rsidRPr="00F00B11" w:rsidRDefault="00D03A06" w:rsidP="00D03A06">
      <w:pPr>
        <w:pStyle w:val="Nagwek1"/>
        <w:spacing w:line="276" w:lineRule="auto"/>
        <w:jc w:val="center"/>
        <w:rPr>
          <w:rFonts w:ascii="Verdana" w:hAnsi="Verdana"/>
          <w:sz w:val="22"/>
          <w:szCs w:val="22"/>
        </w:rPr>
      </w:pPr>
      <w:r w:rsidRPr="00F00B11">
        <w:rPr>
          <w:rFonts w:ascii="Verdana" w:hAnsi="Verdana"/>
          <w:sz w:val="22"/>
          <w:szCs w:val="22"/>
        </w:rPr>
        <w:t>§1. DEFINICJE</w:t>
      </w:r>
    </w:p>
    <w:p w14:paraId="3473829A" w14:textId="77777777" w:rsidR="00D03A06" w:rsidRPr="00F00B11" w:rsidRDefault="00D03A06" w:rsidP="00D03A06">
      <w:pPr>
        <w:spacing w:line="276" w:lineRule="auto"/>
        <w:ind w:left="720" w:hanging="360"/>
        <w:jc w:val="both"/>
        <w:rPr>
          <w:rFonts w:ascii="Verdana" w:hAnsi="Verdana"/>
          <w:sz w:val="22"/>
          <w:szCs w:val="22"/>
        </w:rPr>
      </w:pPr>
    </w:p>
    <w:p w14:paraId="4E66271C" w14:textId="77777777" w:rsidR="00D03A06" w:rsidRPr="00F00B11" w:rsidRDefault="00D03A06" w:rsidP="00BA0135">
      <w:pPr>
        <w:pStyle w:val="99"/>
        <w:numPr>
          <w:ilvl w:val="0"/>
          <w:numId w:val="205"/>
        </w:numPr>
        <w:ind w:left="510" w:hanging="510"/>
      </w:pPr>
      <w:r w:rsidRPr="00D03A06">
        <w:rPr>
          <w:b/>
        </w:rPr>
        <w:t>Awaria</w:t>
      </w:r>
      <w:r w:rsidRPr="00F00B11">
        <w:t xml:space="preserve"> – Wada - zatrzymanie lub poważne zakłócenie pracy Systemu, w szczególności polegające na niemożności realizacji jednej z jego funkcji, przy czym nie istnieje obejście lub jego zastosowanie wymaga nakładów nieuzasadnionych z ekonomicznego punktu widzenia. Za Awarię uważane jest również jednoczesne wystąpienie szeregu Wad będących Błędami lub Usterkami, w przypadku, gdy można wykazać, że występujące jednocześnie Wady mają ten sam skutek, co opisane powyżej Awarie. Awariami mogą być na przykład częste, nieprzewidywalne lub nieuniknione zatrzymania lub zakłócenia pracy Systemu, poważne uszkodzenia bazy danych oraz zasobu danych bądź też nieuzasadniona konieczność dodatkowego ręcznego przetwarzania danych, przerwy w działaniu całego Systemu.</w:t>
      </w:r>
    </w:p>
    <w:p w14:paraId="3FF73CDB" w14:textId="77777777" w:rsidR="00D03A06" w:rsidRPr="00F00B11" w:rsidRDefault="00D03A06" w:rsidP="00D03A06">
      <w:pPr>
        <w:pStyle w:val="Goddamit"/>
        <w:ind w:left="510" w:hanging="510"/>
      </w:pPr>
      <w:r w:rsidRPr="00F00B11">
        <w:rPr>
          <w:b/>
        </w:rPr>
        <w:t>Błąd</w:t>
      </w:r>
      <w:r w:rsidRPr="00F00B11">
        <w:t xml:space="preserve"> – Wada - zakłócenie pracy Systemu, w szczególności polegające na ograniczeniu realizacji lub uciążliwości w realizacji jednej z funkcji Systemu. Istnieje obejście danego Błędu. Wystąpienie Błędu wiąże się z koniecznością </w:t>
      </w:r>
      <w:r w:rsidRPr="00F00B11">
        <w:lastRenderedPageBreak/>
        <w:t>znacznych dodatkowych nakładów pracy, w porównaniu z Systemem wolnym od Wad, nie uniemożliwiając jednak funkcjonowania całego Systemu (lub jego poszczególnych, wyraźnie określonych w Dokumentacji elementów) w sposób opisany dla Awarii. Błędami mogą być na przykład nieprawidłowe wyniki generowane przez aplikacje, pola danych, których poprawności nie da się potwierdzić, lub które są wykorzystywane niezgodnie z przeznaczeniem, jak również błędy w sprawozdaniach lub danych przedstawianych w systemie on-line.</w:t>
      </w:r>
    </w:p>
    <w:p w14:paraId="0AE675AE" w14:textId="77777777" w:rsidR="00D03A06" w:rsidRPr="00F00B11" w:rsidRDefault="00D03A06" w:rsidP="00D03A06">
      <w:pPr>
        <w:pStyle w:val="Goddamit"/>
        <w:ind w:left="510" w:hanging="510"/>
      </w:pPr>
      <w:r w:rsidRPr="00F00B11">
        <w:rPr>
          <w:b/>
        </w:rPr>
        <w:t>Czas Naprawy</w:t>
      </w:r>
      <w:r w:rsidRPr="00F00B11">
        <w:t xml:space="preserve"> – czas pomiędzy dokonaniem przez Zamawiającego zgłoszenia Wady lub problemu a usunięciem Wady przez Wykonawcę.</w:t>
      </w:r>
    </w:p>
    <w:p w14:paraId="463D38B3" w14:textId="77777777" w:rsidR="00D03A06" w:rsidRPr="00F00B11" w:rsidRDefault="00D03A06" w:rsidP="00D03A06">
      <w:pPr>
        <w:pStyle w:val="Goddamit"/>
        <w:ind w:left="510" w:hanging="510"/>
      </w:pPr>
      <w:r w:rsidRPr="00F00B11">
        <w:rPr>
          <w:b/>
        </w:rPr>
        <w:t>Dzień Roboczy</w:t>
      </w:r>
      <w:r w:rsidRPr="00F00B11">
        <w:t xml:space="preserve"> – dzień od poniedziałku do piątku z wyłączeniem dni ustawowo wolnych od pracy w Polsce.</w:t>
      </w:r>
    </w:p>
    <w:p w14:paraId="35B5167A" w14:textId="77777777" w:rsidR="00D03A06" w:rsidRPr="00F00B11" w:rsidRDefault="00D03A06" w:rsidP="00D03A06">
      <w:pPr>
        <w:pStyle w:val="Goddamit"/>
        <w:ind w:left="510" w:hanging="510"/>
      </w:pPr>
      <w:r w:rsidRPr="00F00B11">
        <w:rPr>
          <w:b/>
        </w:rPr>
        <w:t>Godziny Robocze</w:t>
      </w:r>
      <w:r w:rsidRPr="00F00B11">
        <w:t xml:space="preserve"> - godziny od 8:00 do 16:00 w Dni Robocze.</w:t>
      </w:r>
    </w:p>
    <w:p w14:paraId="7F2C0BED" w14:textId="77777777" w:rsidR="00D03A06" w:rsidRPr="00F00B11" w:rsidRDefault="00D03A06" w:rsidP="00D03A06">
      <w:pPr>
        <w:pStyle w:val="Goddamit"/>
        <w:ind w:left="510" w:hanging="510"/>
      </w:pPr>
      <w:r w:rsidRPr="00F00B11">
        <w:rPr>
          <w:b/>
        </w:rPr>
        <w:t>Oprogramowanie</w:t>
      </w:r>
      <w:r w:rsidRPr="00F00B11">
        <w:t xml:space="preserve"> – oznacza oprogramowanie</w:t>
      </w:r>
      <w:r>
        <w:t xml:space="preserve"> </w:t>
      </w:r>
      <w:r w:rsidRPr="00F00B11">
        <w:t>wraz licencją producenta Oprogramowania.</w:t>
      </w:r>
    </w:p>
    <w:p w14:paraId="57D2797C" w14:textId="77777777" w:rsidR="00D03A06" w:rsidRPr="00F00B11" w:rsidRDefault="00D03A06" w:rsidP="00D03A06">
      <w:pPr>
        <w:pStyle w:val="Goddamit"/>
        <w:ind w:left="510" w:hanging="510"/>
      </w:pPr>
      <w:bookmarkStart w:id="29" w:name="_Hlk29560728"/>
      <w:r w:rsidRPr="00F00B11">
        <w:rPr>
          <w:b/>
        </w:rPr>
        <w:t xml:space="preserve">Protokół Odbioru Końcowego </w:t>
      </w:r>
      <w:r w:rsidRPr="00F00B11">
        <w:t>– protokół potwierdzający wykonanie całego Systemu w ramach Umowy / zamówienia.</w:t>
      </w:r>
    </w:p>
    <w:p w14:paraId="408B6396" w14:textId="77777777" w:rsidR="00D03A06" w:rsidRPr="00DF33FB" w:rsidRDefault="00D03A06" w:rsidP="00D03A06">
      <w:pPr>
        <w:pStyle w:val="Goddamit"/>
        <w:ind w:left="510" w:hanging="510"/>
      </w:pPr>
      <w:r>
        <w:rPr>
          <w:b/>
        </w:rPr>
        <w:t>Start Produkcyjny</w:t>
      </w:r>
      <w:r>
        <w:t xml:space="preserve"> – uruchomienie produkcyjne całego Systemu, stanowiące zakończenie projektu Wdrożenia.</w:t>
      </w:r>
    </w:p>
    <w:p w14:paraId="3E784DA8" w14:textId="77777777" w:rsidR="00D03A06" w:rsidRPr="00F00B11" w:rsidRDefault="00D03A06" w:rsidP="00D03A06">
      <w:pPr>
        <w:pStyle w:val="Goddamit"/>
        <w:ind w:left="510" w:hanging="510"/>
      </w:pPr>
      <w:r w:rsidRPr="00F00B11">
        <w:rPr>
          <w:b/>
        </w:rPr>
        <w:t xml:space="preserve">System </w:t>
      </w:r>
      <w:r w:rsidRPr="00F00B11">
        <w:t xml:space="preserve">– oprogramowanie autorstwa Wykonawcy, będący efektem końcowym Przedmiotu Zamówienia (przedmiotu Umowy), którego opis funkcjonalny znajduje się w Załączniku </w:t>
      </w:r>
      <w:r>
        <w:t>nr 2</w:t>
      </w:r>
      <w:r w:rsidRPr="00F00B11">
        <w:t xml:space="preserve"> do Umowy</w:t>
      </w:r>
      <w:bookmarkEnd w:id="29"/>
      <w:r w:rsidRPr="00F00B11">
        <w:t>.</w:t>
      </w:r>
    </w:p>
    <w:p w14:paraId="2847E98B" w14:textId="77777777" w:rsidR="00D03A06" w:rsidRPr="00F00B11" w:rsidRDefault="00D03A06" w:rsidP="00D03A06">
      <w:pPr>
        <w:pStyle w:val="Goddamit"/>
        <w:ind w:left="510" w:hanging="510"/>
      </w:pPr>
      <w:r w:rsidRPr="00F00B11">
        <w:rPr>
          <w:b/>
        </w:rPr>
        <w:t>Umowa</w:t>
      </w:r>
      <w:r w:rsidRPr="00F00B11">
        <w:t xml:space="preserve"> – niniejsza Umowa wraz z Załącznikami.</w:t>
      </w:r>
    </w:p>
    <w:p w14:paraId="69D74638" w14:textId="77777777" w:rsidR="00D03A06" w:rsidRPr="00F00B11" w:rsidRDefault="00D03A06" w:rsidP="00D03A06">
      <w:pPr>
        <w:pStyle w:val="Goddamit"/>
        <w:ind w:left="510" w:hanging="510"/>
      </w:pPr>
      <w:r w:rsidRPr="00F00B11">
        <w:rPr>
          <w:b/>
        </w:rPr>
        <w:t xml:space="preserve">Usterka – </w:t>
      </w:r>
      <w:r w:rsidRPr="00F00B11">
        <w:t>Wada - zakłócenie pracy Systemu mogące mieć wpływ na jego funkcjonalność, natomiast nieograniczające zdolności operacyjnych Systemu w obrębie obsługi i wspomagania procesów biznesowych. Usterki oznaczają wszelkie odchylenia od specyfikacji technicznych Systemu, które nie mają istotnego wpływu na ich zastosowanie, funkcjonowanie lub utrzymanie i ich dalszy rozwój, niebędące Awariami, ani Błędami. Usterkami mogą być na przykład błędy w prezentacji graficznej, błędy ortograficzne, semantyczne i składniowe, bądź też drobne niedokładności w ramach Systemu, które nie rodzą konieczności znacznych dodatkowych nakładów pracy ze strony Zamawiającego w ramach jego bieżącej działalności gospodarczej.</w:t>
      </w:r>
    </w:p>
    <w:p w14:paraId="02ADD28D" w14:textId="77777777" w:rsidR="00D03A06" w:rsidRPr="00F00B11" w:rsidRDefault="00D03A06" w:rsidP="00D03A06">
      <w:pPr>
        <w:pStyle w:val="Goddamit"/>
        <w:ind w:left="510" w:hanging="510"/>
      </w:pPr>
      <w:r w:rsidRPr="00F00B11">
        <w:rPr>
          <w:b/>
        </w:rPr>
        <w:t xml:space="preserve">Użytkownik - </w:t>
      </w:r>
      <w:r w:rsidRPr="00F00B11">
        <w:t>osoba, która została uprawniona przez Zamawiającego do używania Systemu.</w:t>
      </w:r>
    </w:p>
    <w:p w14:paraId="61731688" w14:textId="77777777" w:rsidR="00D03A06" w:rsidRPr="00F00B11" w:rsidRDefault="00D03A06" w:rsidP="00D03A06">
      <w:pPr>
        <w:pStyle w:val="Goddamit"/>
        <w:ind w:left="510" w:hanging="510"/>
      </w:pPr>
      <w:r w:rsidRPr="00F00B11">
        <w:rPr>
          <w:b/>
        </w:rPr>
        <w:t>Wada</w:t>
      </w:r>
      <w:r w:rsidRPr="00F00B11">
        <w:t xml:space="preserve"> – każdy brak działania lub nieprawidłowe działanie Systemu lub jego elementu, rozumiane jako odstępstwo od zamierzonego zachowania Systemu lub zamierzonych rezultatów działania Systemu względem celów, założeń oraz wymagań wynikających z Umowy lub Dokumentacji lub też brak działania, poza niesprawnością Systemu wynikłą z okoliczności leżących wyłącznie po stronie Zamawiającego. Wadami są w szczególności Awarie, Błędy oraz Usterki. Obsługa Wad Systemu jest objęta Gwarancją udzieloną Zamawiającemu przez Wykonawcę.</w:t>
      </w:r>
    </w:p>
    <w:p w14:paraId="173438CD" w14:textId="77777777" w:rsidR="00D03A06" w:rsidRPr="00F00B11" w:rsidRDefault="00D03A06" w:rsidP="00D03A06">
      <w:pPr>
        <w:pStyle w:val="Goddamit"/>
        <w:ind w:left="510" w:hanging="510"/>
      </w:pPr>
      <w:r w:rsidRPr="00F00B11">
        <w:rPr>
          <w:b/>
        </w:rPr>
        <w:t>Wdrożenie</w:t>
      </w:r>
      <w:r w:rsidRPr="00F00B11">
        <w:t xml:space="preserve"> – oznacza prace Wykonawcy </w:t>
      </w:r>
      <w:r w:rsidRPr="001A0C30">
        <w:t>określone</w:t>
      </w:r>
      <w:r w:rsidRPr="00F00B11">
        <w:t xml:space="preserve"> w Załączniku </w:t>
      </w:r>
      <w:r>
        <w:t>nr 2</w:t>
      </w:r>
      <w:r w:rsidRPr="00F00B11">
        <w:t xml:space="preserve"> do Umowy.</w:t>
      </w:r>
    </w:p>
    <w:p w14:paraId="4973CF56" w14:textId="77777777" w:rsidR="00D03A06" w:rsidRPr="00F00B11" w:rsidRDefault="00D03A06" w:rsidP="00D03A06">
      <w:pPr>
        <w:spacing w:line="276" w:lineRule="auto"/>
        <w:jc w:val="both"/>
        <w:rPr>
          <w:rFonts w:ascii="Verdana" w:hAnsi="Verdana"/>
          <w:sz w:val="22"/>
          <w:szCs w:val="22"/>
        </w:rPr>
      </w:pPr>
    </w:p>
    <w:p w14:paraId="7AE5FF4A" w14:textId="77777777" w:rsidR="00D03A06" w:rsidRPr="00F00B11" w:rsidRDefault="00D03A06" w:rsidP="00D03A06">
      <w:pPr>
        <w:pStyle w:val="Nagwek1"/>
        <w:spacing w:line="276" w:lineRule="auto"/>
        <w:jc w:val="center"/>
        <w:rPr>
          <w:rFonts w:ascii="Verdana" w:hAnsi="Verdana"/>
          <w:sz w:val="22"/>
          <w:szCs w:val="22"/>
        </w:rPr>
      </w:pPr>
      <w:r w:rsidRPr="00F00B11">
        <w:rPr>
          <w:rFonts w:ascii="Verdana" w:hAnsi="Verdana"/>
          <w:sz w:val="22"/>
          <w:szCs w:val="22"/>
        </w:rPr>
        <w:t>§2. PRZEDMIOT UMOWY</w:t>
      </w:r>
    </w:p>
    <w:p w14:paraId="647FAD0C" w14:textId="77777777" w:rsidR="00D03A06" w:rsidRPr="00F00B11" w:rsidRDefault="00D03A06" w:rsidP="00D03A06">
      <w:pPr>
        <w:spacing w:line="276" w:lineRule="auto"/>
        <w:jc w:val="both"/>
        <w:rPr>
          <w:rFonts w:ascii="Verdana" w:hAnsi="Verdana"/>
          <w:sz w:val="22"/>
          <w:szCs w:val="22"/>
        </w:rPr>
      </w:pPr>
    </w:p>
    <w:p w14:paraId="111E863F" w14:textId="15271806" w:rsidR="00D03A06" w:rsidRPr="00F00B11" w:rsidRDefault="00D03A06" w:rsidP="00E87AA3">
      <w:pPr>
        <w:pStyle w:val="Goddamit"/>
        <w:numPr>
          <w:ilvl w:val="0"/>
          <w:numId w:val="223"/>
        </w:numPr>
        <w:ind w:left="510" w:hanging="510"/>
      </w:pPr>
      <w:r w:rsidRPr="00F00B11">
        <w:t xml:space="preserve">Przedmiotem Zamówienia jest </w:t>
      </w:r>
      <w:r w:rsidR="00CD14A0">
        <w:t>usługa budowy</w:t>
      </w:r>
      <w:r w:rsidR="000C3C14" w:rsidRPr="000C3C14">
        <w:t xml:space="preserve"> systemu rekrutacyjnego kandydatów na studia</w:t>
      </w:r>
      <w:r w:rsidR="000C3C14" w:rsidRPr="000C3C14" w:rsidDel="000C3C14">
        <w:rPr>
          <w:rStyle w:val="Odwoaniedokomentarza"/>
          <w:sz w:val="22"/>
          <w:szCs w:val="22"/>
        </w:rPr>
        <w:t xml:space="preserve"> </w:t>
      </w:r>
      <w:r w:rsidRPr="00F00B11">
        <w:t xml:space="preserve">z Polski i </w:t>
      </w:r>
      <w:r w:rsidR="006E187A">
        <w:t xml:space="preserve">z </w:t>
      </w:r>
      <w:r w:rsidRPr="00F00B11">
        <w:t xml:space="preserve">zagranicy wraz z niezbędnymi integracjami w ramach projektu „NOWE HORYZONTY” współfinansowanego ze środków Unii Europejskiej w ramach Europejskiego Funduszu Społecznego oraz budżetu Państwa w ramach Programu Operacyjnego Wiedza Edukacja Rozwój 2014-2020 na podstawie umowy o dofinansowanie </w:t>
      </w:r>
      <w:r>
        <w:br/>
      </w:r>
      <w:r w:rsidRPr="00F00B11">
        <w:t xml:space="preserve">nr POWR.03.05.00-00-Z013/17-00. </w:t>
      </w:r>
    </w:p>
    <w:p w14:paraId="5B10CD0B" w14:textId="77777777" w:rsidR="00D03A06" w:rsidRPr="00F00B11" w:rsidRDefault="00D03A06" w:rsidP="00D03A06">
      <w:pPr>
        <w:pStyle w:val="Goddamit"/>
        <w:ind w:left="510" w:hanging="510"/>
      </w:pPr>
      <w:r w:rsidRPr="00F00B11">
        <w:t xml:space="preserve">Dokładny opis Przedmiotu Zamówienia (przedmiotu Umowy) określa Załącznik </w:t>
      </w:r>
      <w:r>
        <w:t>nr 2</w:t>
      </w:r>
      <w:r w:rsidRPr="00F00B11">
        <w:t xml:space="preserve"> do Umowy.</w:t>
      </w:r>
    </w:p>
    <w:p w14:paraId="2E96F4A4" w14:textId="77777777" w:rsidR="00D03A06" w:rsidRDefault="00D03A06" w:rsidP="00D03A06">
      <w:pPr>
        <w:pStyle w:val="Goddamit"/>
        <w:ind w:left="510" w:hanging="510"/>
      </w:pPr>
      <w:r>
        <w:t>Oddanie Systemu do korzystania Zamawiającego nastąpi</w:t>
      </w:r>
      <w:r w:rsidRPr="00F00B11">
        <w:t xml:space="preserve"> w terminie: ............</w:t>
      </w:r>
    </w:p>
    <w:p w14:paraId="703402A7" w14:textId="77777777" w:rsidR="00D03A06" w:rsidRPr="00F00B11" w:rsidRDefault="00D03A06" w:rsidP="00D03A06">
      <w:pPr>
        <w:pStyle w:val="Goddamit"/>
        <w:ind w:left="510" w:hanging="510"/>
      </w:pPr>
      <w:r>
        <w:t>Przedmiot umowy zostanie wykonany przez Wykonawcę osobiście tj. przez jego pracowników. Powierzenie wykonania jakiejkolwiek części umowy osobom trzecim wymaga uprzedniej zgody Zamawiającego.</w:t>
      </w:r>
    </w:p>
    <w:p w14:paraId="1937BC81" w14:textId="77777777" w:rsidR="00D03A06" w:rsidRPr="00F00B11" w:rsidRDefault="00D03A06" w:rsidP="00AC412A">
      <w:pPr>
        <w:rPr>
          <w:rFonts w:ascii="Verdana" w:hAnsi="Verdana"/>
          <w:sz w:val="22"/>
          <w:szCs w:val="22"/>
        </w:rPr>
      </w:pPr>
    </w:p>
    <w:p w14:paraId="0A47529F" w14:textId="77777777" w:rsidR="00D03A06" w:rsidRPr="00F00B11" w:rsidRDefault="00D03A06" w:rsidP="00D03A06">
      <w:pPr>
        <w:pStyle w:val="Nagwek1"/>
        <w:spacing w:line="276" w:lineRule="auto"/>
        <w:jc w:val="center"/>
        <w:rPr>
          <w:rFonts w:ascii="Verdana" w:hAnsi="Verdana"/>
          <w:sz w:val="22"/>
          <w:szCs w:val="22"/>
        </w:rPr>
      </w:pPr>
      <w:bookmarkStart w:id="30" w:name="_Toc59617024"/>
      <w:bookmarkStart w:id="31" w:name="_Toc70328954"/>
      <w:r w:rsidRPr="00F00B11">
        <w:rPr>
          <w:rFonts w:ascii="Verdana" w:hAnsi="Verdana"/>
          <w:sz w:val="22"/>
          <w:szCs w:val="22"/>
        </w:rPr>
        <w:t>§3. LICENCJA</w:t>
      </w:r>
    </w:p>
    <w:p w14:paraId="6D394240" w14:textId="77777777" w:rsidR="00D03A06" w:rsidRPr="00F00B11" w:rsidRDefault="00D03A06" w:rsidP="00D03A06">
      <w:pPr>
        <w:pStyle w:val="Nagwek1"/>
        <w:spacing w:line="276" w:lineRule="auto"/>
        <w:jc w:val="center"/>
        <w:rPr>
          <w:rFonts w:ascii="Verdana" w:hAnsi="Verdana"/>
          <w:sz w:val="22"/>
          <w:szCs w:val="22"/>
        </w:rPr>
      </w:pPr>
    </w:p>
    <w:p w14:paraId="0C144291" w14:textId="77777777" w:rsidR="00AC412A" w:rsidRDefault="00AC412A" w:rsidP="00AC412A">
      <w:pPr>
        <w:pStyle w:val="Goddamit"/>
        <w:numPr>
          <w:ilvl w:val="0"/>
          <w:numId w:val="146"/>
        </w:numPr>
      </w:pPr>
      <w:r>
        <w:t>Autorskie prawa majątkowe do Systemu przysługują Wykonawcy.</w:t>
      </w:r>
    </w:p>
    <w:p w14:paraId="004A6456" w14:textId="77777777" w:rsidR="00AC412A" w:rsidRDefault="00AC412A" w:rsidP="00AC412A">
      <w:pPr>
        <w:pStyle w:val="Goddamit"/>
        <w:numPr>
          <w:ilvl w:val="0"/>
          <w:numId w:val="146"/>
        </w:numPr>
      </w:pPr>
      <w:r>
        <w:t>Wykonawca zapewnia, że udzielenie licencji na użytkowanie Systemu nie będzie stanowiło w żadnym stopniu naruszenia praw autorskich, tajemnicy handlowej i innych praw żadnej osoby trzeciej.</w:t>
      </w:r>
    </w:p>
    <w:p w14:paraId="40F7D870" w14:textId="77777777" w:rsidR="00AC412A" w:rsidRDefault="00AC412A" w:rsidP="00AC412A">
      <w:pPr>
        <w:pStyle w:val="Goddamit"/>
        <w:numPr>
          <w:ilvl w:val="0"/>
          <w:numId w:val="146"/>
        </w:numPr>
      </w:pPr>
      <w:r>
        <w:t xml:space="preserve">Wykonawca z chwilą podpisania przez Strony Protokołu Odbioru Końcowego bez zastrzeżeń udziela Zamawiającemu licencji na korzystanie z Systemu bez ograniczeń co do terytorium oraz liczby użytkowników na czas nieoznaczony, na polach eksploatacji określonych Umową, w szczególności w Załączniku nr 4 do Umowy. Wykonawca zobowiązuje się do niewypowiadania licencji, o której mowa w zdaniu poprzednim, w szczególności przy zastosowaniu art. 68 ust. 1 ustawy z dnia 4 lutego 1994 r. o prawie autorskim i prawach pokrewnych. W przypadku niedotrzymania zobowiązania, o którym mowa w </w:t>
      </w:r>
      <w:proofErr w:type="spellStart"/>
      <w:r>
        <w:t>zd</w:t>
      </w:r>
      <w:proofErr w:type="spellEnd"/>
      <w:r>
        <w:t>. 2 Wykonawca zapłaci Zamawiającemu karę umowną w wysokości 20.000,00 zł  (słownie: dwadzieścia tysięcy złotych). Zamawiającemu przysługuje prawo do dochodzenia na zasadach ogólnych odszkodowania przewyższającego karę umowną.</w:t>
      </w:r>
    </w:p>
    <w:p w14:paraId="7F370612" w14:textId="77777777" w:rsidR="00AC412A" w:rsidRDefault="00AC412A" w:rsidP="00AC412A">
      <w:pPr>
        <w:pStyle w:val="Goddamit"/>
        <w:numPr>
          <w:ilvl w:val="0"/>
          <w:numId w:val="146"/>
        </w:numPr>
      </w:pPr>
      <w:r>
        <w:t>Wykonawca udziela zgody na korzystanie z Systemu przez Zamawiającego na potrzeby weryfikacji poprawnego działania Systemu i jego zgodności z Umową celem dokonania Odbioru Końcowego do czasu Odbioru Końcowego bez zastrzeżeń. W tym zakresie postanowienia Załącznika nr 4 stosuje się odpowiednio.</w:t>
      </w:r>
    </w:p>
    <w:p w14:paraId="7CF0D067" w14:textId="77777777" w:rsidR="00AC412A" w:rsidRDefault="00AC412A" w:rsidP="00AC412A">
      <w:pPr>
        <w:pStyle w:val="Goddamit"/>
        <w:numPr>
          <w:ilvl w:val="0"/>
          <w:numId w:val="146"/>
        </w:numPr>
      </w:pPr>
      <w:r>
        <w:t>Zamawiający będzie uprawniony do korzystania z Systemu wyłącznie do własnego użytku. Zamawiający może bez konieczności uzyskania dodatkowej zgody wykonawcy upoważnić Użytkowników do korzystania z Systemu w zakresie uzyskanej przez Zamawiającego licencji.</w:t>
      </w:r>
    </w:p>
    <w:p w14:paraId="1E2CF6EC" w14:textId="77777777" w:rsidR="00D03A06" w:rsidRDefault="00D03A06" w:rsidP="00D03A06">
      <w:pPr>
        <w:pStyle w:val="Goddamit"/>
        <w:numPr>
          <w:ilvl w:val="0"/>
          <w:numId w:val="146"/>
        </w:numPr>
        <w:ind w:left="510" w:hanging="510"/>
      </w:pPr>
      <w:r>
        <w:lastRenderedPageBreak/>
        <w:t>Wykonawca zobowiązuje się, że wykonując przedmiot umowy, nie naruszy praw majątkowych osób trzecich, a System zostanie przekazany Zamawiającemu w stanie wolnym od obciążeń prawami osób trzecich. Wykonawca jest odpowiedzialny względem Zamawiającego za wszelkie wady prawne, a w szczególności za ewentualne roszczenia osób trzecich wynikające z naruszenia praw własności intelektualnej, w tym za nieprzestrzeganie przepisów ustawy z dnia 4 lutego 1994 r.  o prawie autorskim i prawach pokrewnych (Dz.U. z 2019 r. poz. 1231), w związku z korzystaniem z Systemu.</w:t>
      </w:r>
    </w:p>
    <w:p w14:paraId="3E09817E" w14:textId="77777777" w:rsidR="00D03A06" w:rsidRDefault="00D03A06" w:rsidP="00D03A06">
      <w:pPr>
        <w:pStyle w:val="Goddamit"/>
        <w:numPr>
          <w:ilvl w:val="0"/>
          <w:numId w:val="146"/>
        </w:numPr>
        <w:ind w:left="510" w:hanging="510"/>
      </w:pPr>
      <w:r>
        <w:t>Wykonawca przejmuje odpowiedzialność za roszczenia osób trzecich związanych z naruszeniem autorskich praw majątkowych lub osobistych do Systemu w związku z korzystaniem z Systemu przez Zamawiającego i Użytkowników i zobowiązuje się do zaspokojenia wszelkich roszczeń z tym związanych, na następujących zasadach:</w:t>
      </w:r>
    </w:p>
    <w:p w14:paraId="0DB99CBD" w14:textId="77777777" w:rsidR="00D03A06" w:rsidRDefault="00D03A06" w:rsidP="00D03A06">
      <w:pPr>
        <w:pStyle w:val="Goddamit"/>
        <w:numPr>
          <w:ilvl w:val="0"/>
          <w:numId w:val="0"/>
        </w:numPr>
        <w:ind w:left="1020" w:hanging="510"/>
      </w:pPr>
      <w:r>
        <w:t>a)</w:t>
      </w:r>
      <w:r>
        <w:tab/>
        <w:t>w zakresie dopuszczonym prawem Wykonawca podejmie obronę Zamawiającego i Użytkowników (przystąpi do postępowania po ich stronie) w przypadku zgłoszenia przez osobę trzecią przeciwko Zamawiającemu lub Użytkownikowi roszczenia z tytułu naruszenia praw do Systemu chronionych: know-how, patentów, praw ochronnych do wzoru użytkowego, wzoru przemysłowego, topografii układów scalonych, znaku towarowego lub praw autorskich;</w:t>
      </w:r>
    </w:p>
    <w:p w14:paraId="24BEA999" w14:textId="77777777" w:rsidR="00D03A06" w:rsidRDefault="00D03A06" w:rsidP="00D03A06">
      <w:pPr>
        <w:pStyle w:val="Goddamit"/>
        <w:numPr>
          <w:ilvl w:val="0"/>
          <w:numId w:val="0"/>
        </w:numPr>
        <w:ind w:left="1020" w:hanging="510"/>
      </w:pPr>
      <w:r>
        <w:t>b)</w:t>
      </w:r>
      <w:r>
        <w:tab/>
        <w:t>w terminie uzgodnionym z Zamawiającym pokryje odszkodowania, które w związku z powyższymi roszczeniami osób trzecich zostały zasądzone od Zamawiającego lub Użytkownika prawomocnym wyrokiem;</w:t>
      </w:r>
    </w:p>
    <w:p w14:paraId="417D0921" w14:textId="77777777" w:rsidR="00D03A06" w:rsidRDefault="00D03A06" w:rsidP="00D03A06">
      <w:pPr>
        <w:pStyle w:val="Goddamit"/>
        <w:numPr>
          <w:ilvl w:val="0"/>
          <w:numId w:val="0"/>
        </w:numPr>
        <w:ind w:left="1020" w:hanging="510"/>
      </w:pPr>
      <w:r>
        <w:t>c)</w:t>
      </w:r>
      <w:r>
        <w:tab/>
        <w:t>jeżeli korzystanie z Systemu będzie naruszać prawa osób trzecich, Wykonawca niezwłocznie przystąpi do ich modyfikacji w sposób pozwalający na ich dalsze wykorzystywanie przez Zamawiającego lub Użytkowników bez naruszania praw osób trzecich.</w:t>
      </w:r>
    </w:p>
    <w:p w14:paraId="74D419D1" w14:textId="77777777" w:rsidR="00D03A06" w:rsidRPr="00F00B11" w:rsidRDefault="00D03A06" w:rsidP="00D03A06">
      <w:pPr>
        <w:pStyle w:val="Goddamit"/>
        <w:numPr>
          <w:ilvl w:val="0"/>
          <w:numId w:val="146"/>
        </w:numPr>
        <w:ind w:left="510" w:hanging="510"/>
      </w:pPr>
      <w:r>
        <w:t>Jeżeli System składa się z wielu utworów lub gdy obok Systemu dostarczane jest inne oprogramowanie, do którego autorskie prawa majątkowe przysługują Wykonawcy to postanowienia niniejszego paragrafu mają pełne zastosowanie także do tych utworów i oprogramowania.</w:t>
      </w:r>
    </w:p>
    <w:p w14:paraId="07EF572C" w14:textId="77777777" w:rsidR="00D03A06" w:rsidRPr="00F00B11" w:rsidRDefault="00D03A06" w:rsidP="00D03A06">
      <w:pPr>
        <w:pStyle w:val="Akapitzlist"/>
        <w:spacing w:line="276" w:lineRule="auto"/>
        <w:rPr>
          <w:rFonts w:ascii="Verdana" w:hAnsi="Verdana"/>
          <w:sz w:val="22"/>
          <w:szCs w:val="22"/>
          <w:u w:val="single"/>
        </w:rPr>
      </w:pPr>
    </w:p>
    <w:p w14:paraId="03EFEA5C" w14:textId="77777777" w:rsidR="00D03A06" w:rsidRPr="00F00B11" w:rsidRDefault="00D03A06" w:rsidP="00D03A06">
      <w:pPr>
        <w:pStyle w:val="Nagwek1"/>
        <w:spacing w:line="276" w:lineRule="auto"/>
        <w:jc w:val="center"/>
        <w:rPr>
          <w:rFonts w:ascii="Verdana" w:hAnsi="Verdana"/>
          <w:sz w:val="22"/>
          <w:szCs w:val="22"/>
        </w:rPr>
      </w:pPr>
      <w:r w:rsidRPr="00F00B11">
        <w:rPr>
          <w:rFonts w:ascii="Verdana" w:hAnsi="Verdana"/>
          <w:sz w:val="22"/>
          <w:szCs w:val="22"/>
        </w:rPr>
        <w:t>§4.  ZASADY WSPÓŁPRACY</w:t>
      </w:r>
      <w:bookmarkEnd w:id="30"/>
      <w:bookmarkEnd w:id="31"/>
      <w:r w:rsidRPr="00F00B11">
        <w:rPr>
          <w:rFonts w:ascii="Verdana" w:hAnsi="Verdana"/>
          <w:sz w:val="22"/>
          <w:szCs w:val="22"/>
        </w:rPr>
        <w:t xml:space="preserve"> I PROCEDURA ODBIORU</w:t>
      </w:r>
    </w:p>
    <w:p w14:paraId="25FE87D1" w14:textId="77777777" w:rsidR="00D03A06" w:rsidRPr="00F00B11" w:rsidRDefault="00D03A06" w:rsidP="00D03A06">
      <w:pPr>
        <w:ind w:left="360"/>
        <w:rPr>
          <w:rFonts w:ascii="Verdana" w:hAnsi="Verdana"/>
          <w:sz w:val="22"/>
          <w:szCs w:val="22"/>
        </w:rPr>
      </w:pPr>
    </w:p>
    <w:p w14:paraId="30AD1FD7" w14:textId="77777777" w:rsidR="00D03A06" w:rsidRPr="00F00B11" w:rsidRDefault="00D03A06" w:rsidP="00D03A06">
      <w:pPr>
        <w:pStyle w:val="Goddamit"/>
        <w:numPr>
          <w:ilvl w:val="0"/>
          <w:numId w:val="147"/>
        </w:numPr>
        <w:ind w:left="510" w:hanging="510"/>
      </w:pPr>
      <w:r w:rsidRPr="00F00B11">
        <w:t>Strony są zgodne, iż Przedmiot Zamówienia ma strategiczne znaczenie dla Zamawiającego, w związku z tym proces realizacji Przedmiotu Zamówienia jest priorytetowym przedsięwzięciem Zamawiającego.</w:t>
      </w:r>
    </w:p>
    <w:p w14:paraId="7CAB3672" w14:textId="77777777" w:rsidR="00D03A06" w:rsidRPr="00F00B11" w:rsidRDefault="00D03A06" w:rsidP="00D03A06">
      <w:pPr>
        <w:pStyle w:val="Goddamit"/>
        <w:ind w:left="510" w:hanging="510"/>
      </w:pPr>
      <w:r w:rsidRPr="00F00B11">
        <w:t xml:space="preserve">Wykonawca zobowiązuje się realizować zadania wynikające z Umowy zgodnie z jej postanowieniami, zarówno co do terminów, zakresów, ilości, jak i jakości prac. Wykonawca zobowiązuje się wykonać Przedmiot Zamówienia z zachowaniem najwyższej profesjonalnej staranności z uwzględnieniem aktualnych, światowych standardów obsługi wdrożeń systemów informatycznych, przy wykorzystaniu całej posiadanej wiedzy i doświadczenia, </w:t>
      </w:r>
      <w:r w:rsidRPr="00F00B11">
        <w:lastRenderedPageBreak/>
        <w:t>dążąc do docelowego korzystania przez Zamawiającego z rozwiązania informatycznego:</w:t>
      </w:r>
    </w:p>
    <w:p w14:paraId="4F54AE39" w14:textId="77777777" w:rsidR="00D03A06" w:rsidRPr="00F00B11" w:rsidRDefault="00D03A06" w:rsidP="00D03A06">
      <w:pPr>
        <w:pStyle w:val="Goddamit"/>
        <w:numPr>
          <w:ilvl w:val="0"/>
          <w:numId w:val="148"/>
        </w:numPr>
        <w:ind w:left="1020" w:hanging="510"/>
      </w:pPr>
      <w:r w:rsidRPr="00F00B11">
        <w:t>nowoczesnego, rozwojowego oraz zapewniającego pełne zaspokojenie jego potrzeb;</w:t>
      </w:r>
    </w:p>
    <w:p w14:paraId="7EAC8F74" w14:textId="77777777" w:rsidR="00D03A06" w:rsidRPr="00F00B11" w:rsidRDefault="00D03A06" w:rsidP="00D03A06">
      <w:pPr>
        <w:pStyle w:val="Goddamit"/>
        <w:numPr>
          <w:ilvl w:val="0"/>
          <w:numId w:val="148"/>
        </w:numPr>
        <w:ind w:left="1020" w:hanging="510"/>
      </w:pPr>
      <w:r w:rsidRPr="00F00B11">
        <w:t>zabezpieczającego integralność, poufność i bezpieczeństwo danych;</w:t>
      </w:r>
    </w:p>
    <w:p w14:paraId="3D0851AC" w14:textId="77777777" w:rsidR="00D03A06" w:rsidRPr="00F00B11" w:rsidRDefault="00D03A06" w:rsidP="00D03A06">
      <w:pPr>
        <w:pStyle w:val="Goddamit"/>
        <w:numPr>
          <w:ilvl w:val="0"/>
          <w:numId w:val="148"/>
        </w:numPr>
        <w:ind w:left="1020" w:hanging="510"/>
      </w:pPr>
      <w:r w:rsidRPr="00F00B11">
        <w:t xml:space="preserve">przyjaznego dla Użytkowników; </w:t>
      </w:r>
    </w:p>
    <w:p w14:paraId="03320922" w14:textId="77777777" w:rsidR="00D03A06" w:rsidRPr="00F00B11" w:rsidRDefault="00D03A06" w:rsidP="00D03A06">
      <w:pPr>
        <w:pStyle w:val="Goddamit"/>
        <w:numPr>
          <w:ilvl w:val="0"/>
          <w:numId w:val="148"/>
        </w:numPr>
        <w:ind w:left="1020" w:hanging="510"/>
      </w:pPr>
      <w:r w:rsidRPr="00F00B11">
        <w:t>gwarantującego stabilną pracę;</w:t>
      </w:r>
    </w:p>
    <w:p w14:paraId="31950211" w14:textId="77777777" w:rsidR="00D03A06" w:rsidRPr="00F00B11" w:rsidRDefault="00D03A06" w:rsidP="00D03A06">
      <w:pPr>
        <w:pStyle w:val="Goddamit"/>
        <w:numPr>
          <w:ilvl w:val="0"/>
          <w:numId w:val="148"/>
        </w:numPr>
        <w:ind w:left="1020" w:hanging="510"/>
      </w:pPr>
      <w:r w:rsidRPr="00F00B11">
        <w:t>otwartego, skalowalnego oraz umożliwiającego łatwą integrację z innymi systemami informatycznymi</w:t>
      </w:r>
    </w:p>
    <w:p w14:paraId="3C7D202B" w14:textId="77777777" w:rsidR="00D03A06" w:rsidRPr="00F00B11" w:rsidRDefault="00D03A06" w:rsidP="00D03A06">
      <w:pPr>
        <w:pStyle w:val="Goddamit"/>
        <w:numPr>
          <w:ilvl w:val="0"/>
          <w:numId w:val="148"/>
        </w:numPr>
        <w:ind w:left="1020" w:hanging="510"/>
      </w:pPr>
      <w:r w:rsidRPr="00F00B11">
        <w:t xml:space="preserve">zgodnego z Załącznikiem </w:t>
      </w:r>
      <w:r>
        <w:t>nr 2</w:t>
      </w:r>
      <w:r w:rsidRPr="00F00B11">
        <w:t xml:space="preserve"> do Umowy.</w:t>
      </w:r>
    </w:p>
    <w:p w14:paraId="2747E1DF" w14:textId="77777777" w:rsidR="00D03A06" w:rsidRPr="00F00B11" w:rsidRDefault="00D03A06" w:rsidP="00D03A06">
      <w:pPr>
        <w:pStyle w:val="Goddamit"/>
        <w:ind w:left="510" w:hanging="510"/>
      </w:pPr>
      <w:r w:rsidRPr="00F00B11">
        <w:t>Wykonawca oświadcza, że jest świadomy, iż celem Zamawiającego jest otrzymanie dzieła w postaci Systemu wdrożonego w pełnej funkcjonalności u Zamawiającego i zobowiązuje się wykonać takie dzieło. Wykonawca jest odpowiedzialny za wykonanie, koordynację i nadzorowanie wszystkich prac i innych czynności związanych z wykonaniem przedmiotu Umowy (Przedmiotu Zamówienia), chyba że wykonanie określonych prac leży po stronie Zamawiającego, co zostało wyraźnie przewidziane w Umowie.</w:t>
      </w:r>
    </w:p>
    <w:p w14:paraId="0BB0F019" w14:textId="76351822" w:rsidR="00D03A06" w:rsidRPr="00F00B11" w:rsidRDefault="00D03A06" w:rsidP="00D03A06">
      <w:pPr>
        <w:pStyle w:val="Goddamit"/>
        <w:ind w:left="510" w:hanging="510"/>
      </w:pPr>
      <w:r w:rsidRPr="00F00B11">
        <w:t xml:space="preserve">Wykonawca </w:t>
      </w:r>
      <w:r w:rsidR="009000E1">
        <w:t xml:space="preserve">deklaruje, że planuje rozwijać </w:t>
      </w:r>
      <w:r w:rsidRPr="00F00B11">
        <w:t xml:space="preserve">wdrażany przez niego u Zamawiającego System, </w:t>
      </w:r>
      <w:r w:rsidR="009000E1">
        <w:t>i będzie on</w:t>
      </w:r>
      <w:r w:rsidRPr="00F00B11">
        <w:t xml:space="preserve"> możliwy do rozbudowywania o nowe funkcjonalności.</w:t>
      </w:r>
    </w:p>
    <w:p w14:paraId="1DF79885" w14:textId="77777777" w:rsidR="00D03A06" w:rsidRPr="00F00B11" w:rsidRDefault="00D03A06" w:rsidP="00D03A06">
      <w:pPr>
        <w:pStyle w:val="Goddamit"/>
        <w:ind w:left="510" w:hanging="510"/>
      </w:pPr>
      <w:r w:rsidRPr="00F00B11">
        <w:t>Wykonawca zobowiązuje się zapewnić pełną zgodność Systemu i dokumentacji do Systemu z przepisami prawa polskiego oraz przepisami prawa Unii Europejskiej, w szczególności przepisami dotyczącymi ochrony danych osobowych. Ocena zgodności Systemu z wymaganiami, o których mowa w zdaniu poprzedzającym, będzie dokonywana w oparciu o stan prawny obowiązujący w chwili zgłoszenia gotowości do Odbioru Końcowego.</w:t>
      </w:r>
    </w:p>
    <w:p w14:paraId="3EA2EAF3" w14:textId="77777777" w:rsidR="00D03A06" w:rsidRPr="00F00B11" w:rsidRDefault="00D03A06" w:rsidP="00D03A06">
      <w:pPr>
        <w:pStyle w:val="Goddamit"/>
        <w:ind w:left="510" w:hanging="510"/>
      </w:pPr>
      <w:r w:rsidRPr="00F00B11">
        <w:t xml:space="preserve">Strony zobowiązują się współpracować ze sobą, informować i powiadamiać w zakresie niezbędnym do prawidłowego wykonania umowy. </w:t>
      </w:r>
    </w:p>
    <w:p w14:paraId="0B1C54CE" w14:textId="6F7763CD" w:rsidR="00D03A06" w:rsidRPr="00F00B11" w:rsidRDefault="00D03A06" w:rsidP="00D03A06">
      <w:pPr>
        <w:pStyle w:val="Goddamit"/>
        <w:ind w:left="510" w:hanging="510"/>
      </w:pPr>
      <w:r w:rsidRPr="00F00B11">
        <w:t xml:space="preserve">Zamawiający oświadcza, że jest świadom, że realizacja projektu Wdrożenia wymaga jego współpracy z Wykonawcą, w tym współpracy przy realizacji zadań niezbędnych do wykonania przedmiotu Umowy. Zakres takiej współpracy określony został w sposób wyczerpujący w niniejszym </w:t>
      </w:r>
      <w:r w:rsidR="00301846" w:rsidRPr="00F00B11">
        <w:t>paragrafie</w:t>
      </w:r>
      <w:r w:rsidR="00301846">
        <w:t>,</w:t>
      </w:r>
      <w:r w:rsidR="00301846" w:rsidRPr="00F00B11">
        <w:t xml:space="preserve"> oraz</w:t>
      </w:r>
      <w:r w:rsidRPr="00F00B11">
        <w:t xml:space="preserve"> Załączniku </w:t>
      </w:r>
      <w:r>
        <w:t>nr 2</w:t>
      </w:r>
      <w:r w:rsidRPr="00F00B11">
        <w:t xml:space="preserve"> do Umowy, przy czym jeżeli Strony nie zdefiniowały danego działania niezbędnego do prawidłowej realizacji Umowy, jako obowiązku Zamawiającego, Stroną zobowiązaną do wykonania takiego działania jest Wykonawca. </w:t>
      </w:r>
      <w:r>
        <w:t>Strony wyłączają niniejszym stosowanie</w:t>
      </w:r>
      <w:r w:rsidRPr="00F00B11">
        <w:t xml:space="preserve"> </w:t>
      </w:r>
      <w:r>
        <w:t>przepisu</w:t>
      </w:r>
      <w:r w:rsidRPr="00F00B11">
        <w:t xml:space="preserve"> art. 640 Kodeksu cywilnego.</w:t>
      </w:r>
    </w:p>
    <w:p w14:paraId="58EE2539" w14:textId="77777777" w:rsidR="00D03A06" w:rsidRPr="00F00B11" w:rsidRDefault="00D03A06" w:rsidP="00D03A06">
      <w:pPr>
        <w:pStyle w:val="Goddamit"/>
        <w:ind w:left="510" w:hanging="510"/>
      </w:pPr>
      <w:r w:rsidRPr="00F00B11">
        <w:rPr>
          <w:lang w:eastAsia="ar-SA"/>
        </w:rPr>
        <w:t>Wykonawca oświadcza, że jest świadomy, że terminowa realizacja Projektu Wdrożenia ma kluczowe znaczenie dla Zamawiającego. W przypadku przekroczenia terminu przez Wykonawcę, będzie on ponosił odpowiedzialność na zasadach określonych Umową oraz będzie zobowiązany do wykonania ewentualnych dodatkowych prac, jakie okażą się niezbędne w wyniku nieterminowej realizacji zobowiązań (np. przeprowadzenie dodatkowej migracji danych) na własny koszt</w:t>
      </w:r>
      <w:r>
        <w:rPr>
          <w:lang w:eastAsia="ar-SA"/>
        </w:rPr>
        <w:t xml:space="preserve"> i ryzyko</w:t>
      </w:r>
      <w:r w:rsidRPr="00F00B11">
        <w:rPr>
          <w:lang w:eastAsia="ar-SA"/>
        </w:rPr>
        <w:t>.</w:t>
      </w:r>
    </w:p>
    <w:p w14:paraId="4316D300" w14:textId="77777777" w:rsidR="00D03A06" w:rsidRPr="00F00B11" w:rsidRDefault="00D03A06" w:rsidP="00D03A06">
      <w:pPr>
        <w:pStyle w:val="Goddamit"/>
        <w:ind w:left="510" w:hanging="510"/>
      </w:pPr>
      <w:r w:rsidRPr="00F00B11">
        <w:lastRenderedPageBreak/>
        <w:t xml:space="preserve">Strony postanawiają, że zadania określone w </w:t>
      </w:r>
      <w:r>
        <w:t>Załączniku nr 2</w:t>
      </w:r>
      <w:r w:rsidRPr="00F00B11">
        <w:t xml:space="preserve"> będą podlegać procedurze odbioru. Odbiór Końcowy będzie dokonany na podstawie Protokołu Odbioru Końcowego, którego wzór stanowi Załącznik nr 1 do Umowy</w:t>
      </w:r>
      <w:r>
        <w:t xml:space="preserve"> i zostanie dokonany po zgłoszeniu przez Wykonawcę gotowości do dokonania Startu Produkcyjnego</w:t>
      </w:r>
    </w:p>
    <w:p w14:paraId="5DA971ED" w14:textId="77777777" w:rsidR="00D03A06" w:rsidRPr="00F00B11" w:rsidRDefault="00D03A06" w:rsidP="00D03A06">
      <w:pPr>
        <w:pStyle w:val="Goddamit"/>
        <w:ind w:left="510" w:hanging="510"/>
      </w:pPr>
      <w:r w:rsidRPr="00F00B11">
        <w:t>Strony wyznaczają swoich przedstawicieli</w:t>
      </w:r>
      <w:r>
        <w:t xml:space="preserve"> (ust. 11 i ust. 14)</w:t>
      </w:r>
      <w:r w:rsidRPr="00F00B11">
        <w:t>, którzy będą odpowiedzialni za wzajemne kontakty pomiędzy Stronami w celu prawidłowego wykonania Umowy. Zmiana przedstawicieli Stron lub adres</w:t>
      </w:r>
      <w:r>
        <w:t>ów</w:t>
      </w:r>
      <w:r w:rsidRPr="00F00B11">
        <w:t xml:space="preserve"> do doręczeń zawartych </w:t>
      </w:r>
      <w:r>
        <w:t>na pierwszej stronie</w:t>
      </w:r>
      <w:r w:rsidRPr="00F00B11">
        <w:t xml:space="preserve"> Umowy dla swojej ważności nie wymaga zachowania formy aneksu, a jedynie uprzedniego poinformowania drugiej strony o takiej zmianie w formie pisemnej.</w:t>
      </w:r>
    </w:p>
    <w:p w14:paraId="48848383" w14:textId="77777777" w:rsidR="00D03A06" w:rsidRPr="00F00B11" w:rsidRDefault="00D03A06" w:rsidP="00D03A06">
      <w:pPr>
        <w:pStyle w:val="Goddamit"/>
        <w:ind w:left="510" w:hanging="510"/>
        <w:rPr>
          <w:bCs/>
        </w:rPr>
      </w:pPr>
      <w:r w:rsidRPr="00F00B11">
        <w:t>Wykonawca</w:t>
      </w:r>
      <w:r w:rsidRPr="00F00B11">
        <w:rPr>
          <w:bCs/>
        </w:rPr>
        <w:t xml:space="preserve"> wyznacza osobę odpowiedzialną za koordynację wszystkich spraw wynikających z realizacji Umowy: ……………….</w:t>
      </w:r>
    </w:p>
    <w:p w14:paraId="1EB62071" w14:textId="77777777" w:rsidR="00D03A06" w:rsidRPr="00F00B11" w:rsidRDefault="00D03A06" w:rsidP="00D03A06">
      <w:pPr>
        <w:pStyle w:val="Goddamit"/>
        <w:ind w:left="510" w:hanging="510"/>
        <w:rPr>
          <w:bCs/>
        </w:rPr>
      </w:pPr>
      <w:r w:rsidRPr="00F00B11">
        <w:t>Wykonawca</w:t>
      </w:r>
      <w:r w:rsidRPr="00F00B11">
        <w:rPr>
          <w:bCs/>
        </w:rPr>
        <w:t xml:space="preserve"> gwarantuje realizację świadczenia przez wykwalifikowanych pracowników z należytą starannością.</w:t>
      </w:r>
    </w:p>
    <w:p w14:paraId="4C075F73" w14:textId="7B12F6F6" w:rsidR="00D03A06" w:rsidRPr="00F00B11" w:rsidRDefault="00D03A06" w:rsidP="00D03A06">
      <w:pPr>
        <w:pStyle w:val="Goddamit"/>
        <w:ind w:left="510" w:hanging="510"/>
        <w:rPr>
          <w:bCs/>
        </w:rPr>
      </w:pPr>
      <w:r w:rsidRPr="00F00B11">
        <w:t>Wykonawca</w:t>
      </w:r>
      <w:r w:rsidRPr="00F00B11">
        <w:rPr>
          <w:bCs/>
        </w:rPr>
        <w:t xml:space="preserve"> zobowiązuje się do dotrzymania wymienionych w </w:t>
      </w:r>
      <w:r w:rsidRPr="00F00B11">
        <w:t>§</w:t>
      </w:r>
      <w:r>
        <w:t xml:space="preserve"> </w:t>
      </w:r>
      <w:r w:rsidRPr="00F00B11">
        <w:t>1</w:t>
      </w:r>
      <w:r w:rsidR="003C1A26">
        <w:t>1</w:t>
      </w:r>
      <w:r w:rsidRPr="00F00B11">
        <w:t xml:space="preserve"> ust.</w:t>
      </w:r>
      <w:r>
        <w:t xml:space="preserve"> </w:t>
      </w:r>
      <w:r w:rsidRPr="00F00B11">
        <w:t>1</w:t>
      </w:r>
      <w:r>
        <w:t>5</w:t>
      </w:r>
      <w:r w:rsidRPr="00F00B11">
        <w:t xml:space="preserve"> </w:t>
      </w:r>
      <w:r w:rsidRPr="00F00B11">
        <w:rPr>
          <w:bCs/>
        </w:rPr>
        <w:t>Czasów Reakcji i Czasów Naprawy dla zgłoszeń zgodnie z ich rodzajem.</w:t>
      </w:r>
    </w:p>
    <w:p w14:paraId="51E594CB" w14:textId="7DD4005D" w:rsidR="00D03A06" w:rsidRPr="00F00B11" w:rsidRDefault="00D03A06" w:rsidP="00D03A06">
      <w:pPr>
        <w:pStyle w:val="Goddamit"/>
        <w:ind w:left="510" w:hanging="510"/>
        <w:rPr>
          <w:bCs/>
        </w:rPr>
      </w:pPr>
      <w:r w:rsidRPr="00F00B11">
        <w:t>Zamawiający</w:t>
      </w:r>
      <w:r w:rsidRPr="00F00B11">
        <w:rPr>
          <w:bCs/>
        </w:rPr>
        <w:t xml:space="preserve"> wyznacza p</w:t>
      </w:r>
      <w:r w:rsidRPr="00F00B11">
        <w:t xml:space="preserve">ana Adama Wysockiego i </w:t>
      </w:r>
      <w:r w:rsidR="00085851">
        <w:t>pani Anety Sobkowiak lub innej osoby wyznaczonej przez Zamawiającego</w:t>
      </w:r>
      <w:r w:rsidR="00085851" w:rsidRPr="00F00B11">
        <w:rPr>
          <w:bCs/>
        </w:rPr>
        <w:t xml:space="preserve">, </w:t>
      </w:r>
      <w:r w:rsidRPr="00F00B11">
        <w:rPr>
          <w:bCs/>
        </w:rPr>
        <w:t>jako osoby odpowiedzialne za koordynację wszystkich spraw wynikających z realizacji Umowy.</w:t>
      </w:r>
    </w:p>
    <w:p w14:paraId="6F8A1DAA" w14:textId="77777777" w:rsidR="00D03A06" w:rsidRPr="00F00B11" w:rsidRDefault="00D03A06" w:rsidP="00D03A06">
      <w:pPr>
        <w:pStyle w:val="Goddamit"/>
        <w:ind w:left="510" w:hanging="510"/>
        <w:rPr>
          <w:bCs/>
        </w:rPr>
      </w:pPr>
      <w:r w:rsidRPr="00F00B11">
        <w:t>Zamawiający</w:t>
      </w:r>
      <w:r w:rsidRPr="00F00B11">
        <w:rPr>
          <w:bCs/>
        </w:rPr>
        <w:t xml:space="preserve"> zapewni </w:t>
      </w:r>
      <w:r w:rsidRPr="00F00B11">
        <w:t>Wykonawcy</w:t>
      </w:r>
      <w:r w:rsidRPr="00F00B11">
        <w:rPr>
          <w:bCs/>
        </w:rPr>
        <w:t xml:space="preserve"> możliwość należytego świadczenia usług oraz zapewni wszelką niezbędną pomoc podczas przygotowywania i przeprowadzania prac.</w:t>
      </w:r>
    </w:p>
    <w:p w14:paraId="20A0EE82" w14:textId="77777777" w:rsidR="00D03A06" w:rsidRPr="00F00B11" w:rsidRDefault="00D03A06" w:rsidP="00D03A06">
      <w:pPr>
        <w:pStyle w:val="Goddamit"/>
        <w:ind w:left="510" w:hanging="510"/>
        <w:rPr>
          <w:bCs/>
        </w:rPr>
      </w:pPr>
      <w:r w:rsidRPr="00F00B11">
        <w:t>Zamawiający</w:t>
      </w:r>
      <w:r w:rsidRPr="00F00B11">
        <w:rPr>
          <w:bCs/>
        </w:rPr>
        <w:t xml:space="preserve"> zapewni konsultantom </w:t>
      </w:r>
      <w:r w:rsidRPr="00F00B11">
        <w:t>Wykonawcy</w:t>
      </w:r>
      <w:r w:rsidRPr="00F00B11">
        <w:rPr>
          <w:bCs/>
        </w:rPr>
        <w:t xml:space="preserve"> możliwość technicznego dostępu do Systemu oraz jego danych na warunkach wskazanych przez Zamawiającego i zgodnie z </w:t>
      </w:r>
      <w:r w:rsidRPr="00F00B11">
        <w:t xml:space="preserve">umową powierzenia przetwarzania danych osobowych (Załącznik </w:t>
      </w:r>
      <w:r>
        <w:t>nr 3</w:t>
      </w:r>
      <w:r w:rsidRPr="00F00B11">
        <w:t xml:space="preserve"> do Umowy).</w:t>
      </w:r>
    </w:p>
    <w:p w14:paraId="58EAAC7E" w14:textId="77777777" w:rsidR="00D03A06" w:rsidRPr="00F00B11" w:rsidRDefault="00D03A06" w:rsidP="00D03A06">
      <w:pPr>
        <w:pStyle w:val="Goddamit"/>
        <w:ind w:left="510" w:hanging="510"/>
        <w:rPr>
          <w:bCs/>
        </w:rPr>
      </w:pPr>
      <w:r w:rsidRPr="00F00B11">
        <w:rPr>
          <w:bCs/>
        </w:rPr>
        <w:t>Strony ustalają, że dotrzymanie ustalonych warunków realizacji usług możliwe będzie dzięki zgodnej współpracy oraz stosowaniu się do zobowiązań zawartych w Umowie, przez obie strony Umowy.</w:t>
      </w:r>
    </w:p>
    <w:p w14:paraId="3DE8519D" w14:textId="77777777" w:rsidR="00D03A06" w:rsidRPr="00F00B11" w:rsidRDefault="00D03A06" w:rsidP="00D03A06">
      <w:pPr>
        <w:pStyle w:val="Goddamit"/>
        <w:ind w:left="510" w:hanging="510"/>
      </w:pPr>
      <w:bookmarkStart w:id="32" w:name="_Ref236501818"/>
      <w:bookmarkStart w:id="33" w:name="_Ref172711165"/>
      <w:r w:rsidRPr="00F00B11">
        <w:t xml:space="preserve">Dzieło w postaci Systemu winny być wykonane i przedstawione do Odbioru Końcowego w siedzibie Zamawiającego </w:t>
      </w:r>
      <w:r>
        <w:t>w Szczecinie</w:t>
      </w:r>
      <w:r w:rsidRPr="00F00B11">
        <w:t>, a także poprzez Zdalny Dostęp, z zachowaniem postanowień ust.</w:t>
      </w:r>
      <w:r>
        <w:t xml:space="preserve"> </w:t>
      </w:r>
      <w:r w:rsidRPr="00F00B11">
        <w:t xml:space="preserve">2. </w:t>
      </w:r>
    </w:p>
    <w:p w14:paraId="148FC6D5" w14:textId="77777777" w:rsidR="00D03A06" w:rsidRPr="00F00B11" w:rsidRDefault="00D03A06" w:rsidP="00D03A06">
      <w:pPr>
        <w:pStyle w:val="Goddamit"/>
        <w:ind w:left="510" w:hanging="510"/>
      </w:pPr>
      <w:bookmarkStart w:id="34" w:name="_Ref259011196"/>
      <w:r w:rsidRPr="00F00B11">
        <w:t>Skorzystanie ze Zdalnego Dostępu wymaga uprzedniej zgody Kierownika Projektu Wdrożenia ze strony Zamawiającego.</w:t>
      </w:r>
      <w:bookmarkEnd w:id="32"/>
      <w:bookmarkEnd w:id="33"/>
      <w:r w:rsidRPr="00F00B11">
        <w:t xml:space="preserve"> Zdalny Dostęp do systemu wymaga zachowania środków technicznych (np. połączenie VPN) oraz procedur (dodatkowa autoryzacja poprzez adres IP) umożliwiających pełne bezpieczeństwo przesyłanych informacji. Szczegółowe zasady Zdalnego Dostępu zostaną uzgodnione przez kierowników Projektu Wdrożenia. </w:t>
      </w:r>
      <w:bookmarkEnd w:id="34"/>
    </w:p>
    <w:p w14:paraId="6ACBA834" w14:textId="77777777" w:rsidR="00D03A06" w:rsidRPr="00F00B11" w:rsidRDefault="00D03A06" w:rsidP="00D03A06">
      <w:pPr>
        <w:pStyle w:val="Goddamit"/>
        <w:ind w:left="510" w:hanging="510"/>
      </w:pPr>
      <w:r w:rsidRPr="00F00B11">
        <w:t>Wykonawca przyjmuje, że wykonanie Umowy w zakresie prac wymagających udziału personelu Zamawiającego będzie miało miejsce w obiektach Zamawiającego w Szczecinie.</w:t>
      </w:r>
    </w:p>
    <w:p w14:paraId="2200B007" w14:textId="77777777" w:rsidR="00D03A06" w:rsidRPr="00F00B11" w:rsidRDefault="00D03A06" w:rsidP="00D03A06">
      <w:pPr>
        <w:pStyle w:val="Goddamit"/>
        <w:ind w:left="510" w:hanging="510"/>
      </w:pPr>
      <w:r w:rsidRPr="00F00B11">
        <w:t xml:space="preserve">W ramach Przedmiotu Zamówienia „Wykonawca zobowiązany jest do Wdrożenia Systemu włącznie z jego instalacją i integracją, parametryzacją i konfiguracją dla Infrastruktury (prace w zakresie konfiguracji obejmują </w:t>
      </w:r>
      <w:r w:rsidRPr="00F00B11">
        <w:lastRenderedPageBreak/>
        <w:t xml:space="preserve">również przeprowadzenie testów wydajnościowych) wraz z instalacją i konfiguracją Infrastruktury Zamawiającego oraz przygotowaniem interfejsów do innych systemów, o których mowa w Załączniku </w:t>
      </w:r>
      <w:r>
        <w:t>nr 2</w:t>
      </w:r>
      <w:r w:rsidRPr="00F00B11">
        <w:t xml:space="preserve"> do Umowy.</w:t>
      </w:r>
    </w:p>
    <w:p w14:paraId="0F6DCDFE" w14:textId="77777777" w:rsidR="00D03A06" w:rsidRPr="00F00B11" w:rsidRDefault="00D03A06" w:rsidP="00D03A06">
      <w:pPr>
        <w:pStyle w:val="Goddamit"/>
        <w:ind w:left="510" w:hanging="510"/>
      </w:pPr>
      <w:r w:rsidRPr="00F00B11">
        <w:t>Z zastrzeżeniem obowiązków ciążących zgodnie z Umową na Zamawiającym, Wykonawca wykona wszystkie prace niezbędne do pełnej realizacji Wdrożenia. W ramach tych prac Wykonawca m.in.: przygotuje odpowiednie moduły Systemu, dokona ich uruchomienia, zapewni integracje Systemu z innymi systemami wskazanymi przez Zamawiającego zgodnie z Umową.</w:t>
      </w:r>
    </w:p>
    <w:p w14:paraId="02844DC3" w14:textId="77777777" w:rsidR="00D03A06" w:rsidRPr="00F00B11" w:rsidRDefault="00D03A06" w:rsidP="00D03A06">
      <w:pPr>
        <w:pStyle w:val="Goddamit"/>
        <w:ind w:left="510" w:hanging="510"/>
      </w:pPr>
      <w:r w:rsidRPr="00F00B11">
        <w:t>Warunkiem Odbioru Końcowego Systemu jest uznanie Systemu za stabilny</w:t>
      </w:r>
      <w:r>
        <w:t xml:space="preserve">. </w:t>
      </w:r>
      <w:r w:rsidRPr="00F00B11">
        <w:t>Strony ustalają, że System uważany będzie za stabilny, jeżeli po zakończeniu Wdrożenia Przedmiotu Zamówienia stwierdzony zostanie w Systemie:</w:t>
      </w:r>
    </w:p>
    <w:p w14:paraId="28A7E611" w14:textId="77777777" w:rsidR="00D03A06" w:rsidRPr="00F00B11" w:rsidRDefault="00D03A06" w:rsidP="00D03A06">
      <w:pPr>
        <w:pStyle w:val="Goddamit"/>
        <w:numPr>
          <w:ilvl w:val="0"/>
          <w:numId w:val="149"/>
        </w:numPr>
        <w:ind w:left="1020" w:hanging="510"/>
      </w:pPr>
      <w:r w:rsidRPr="00F00B11">
        <w:t>brak Awarii,</w:t>
      </w:r>
    </w:p>
    <w:p w14:paraId="4C31E4CE" w14:textId="77777777" w:rsidR="00D03A06" w:rsidRPr="00F00B11" w:rsidRDefault="00D03A06" w:rsidP="00D03A06">
      <w:pPr>
        <w:pStyle w:val="Goddamit"/>
        <w:numPr>
          <w:ilvl w:val="0"/>
          <w:numId w:val="149"/>
        </w:numPr>
        <w:ind w:left="1020" w:hanging="510"/>
      </w:pPr>
      <w:r w:rsidRPr="00F00B11">
        <w:t>brak Błędów</w:t>
      </w:r>
      <w:r>
        <w:t>,</w:t>
      </w:r>
    </w:p>
    <w:p w14:paraId="3123A062" w14:textId="77777777" w:rsidR="00D03A06" w:rsidRPr="00F00B11" w:rsidRDefault="00D03A06" w:rsidP="00D03A06">
      <w:pPr>
        <w:pStyle w:val="Goddamit"/>
        <w:numPr>
          <w:ilvl w:val="0"/>
          <w:numId w:val="149"/>
        </w:numPr>
        <w:ind w:left="1020" w:hanging="510"/>
      </w:pPr>
      <w:r w:rsidRPr="00F00B11">
        <w:t xml:space="preserve">brak Usterek.  </w:t>
      </w:r>
    </w:p>
    <w:p w14:paraId="3ECC9882" w14:textId="77777777" w:rsidR="00D03A06" w:rsidRPr="00F00B11" w:rsidRDefault="00D03A06" w:rsidP="00D03A06">
      <w:pPr>
        <w:pStyle w:val="Goddamit"/>
        <w:ind w:left="510" w:hanging="510"/>
      </w:pPr>
      <w:r w:rsidRPr="00F00B11">
        <w:t>Po zakończeniu procesu Wdrożenia Przedmiotu Zamówienia, Wykonawca dokonana zgłoszenia gotowości Systemu do Odbioru Końcowego.</w:t>
      </w:r>
    </w:p>
    <w:p w14:paraId="4A0382F3" w14:textId="77777777" w:rsidR="00D03A06" w:rsidRPr="00F00B11" w:rsidRDefault="00D03A06" w:rsidP="00D03A06">
      <w:pPr>
        <w:pStyle w:val="Goddamit"/>
        <w:ind w:left="510" w:hanging="510"/>
      </w:pPr>
      <w:r w:rsidRPr="00F00B11">
        <w:t>Warunkiem koniecznym dokonania pozytywnego Odbioru Końcowego Systemu będzie:</w:t>
      </w:r>
    </w:p>
    <w:p w14:paraId="03C38850" w14:textId="77777777" w:rsidR="00D03A06" w:rsidRPr="00F00B11" w:rsidRDefault="00D03A06" w:rsidP="00D03A06">
      <w:pPr>
        <w:pStyle w:val="Goddamit"/>
        <w:numPr>
          <w:ilvl w:val="0"/>
          <w:numId w:val="150"/>
        </w:numPr>
        <w:ind w:left="1020" w:hanging="510"/>
      </w:pPr>
      <w:r w:rsidRPr="00F00B11">
        <w:t xml:space="preserve">stwierdzenie stabilności Systemu, </w:t>
      </w:r>
    </w:p>
    <w:p w14:paraId="7F5104FA" w14:textId="77777777" w:rsidR="00D03A06" w:rsidRDefault="00D03A06" w:rsidP="00D03A06">
      <w:pPr>
        <w:pStyle w:val="Goddamit"/>
        <w:numPr>
          <w:ilvl w:val="0"/>
          <w:numId w:val="150"/>
        </w:numPr>
        <w:ind w:left="1020" w:hanging="510"/>
      </w:pPr>
      <w:r w:rsidRPr="00F00B11">
        <w:t>zgodność Systemu z wymaganiami i uwarunkowaniami wskazanymi w Umowie</w:t>
      </w:r>
      <w:r>
        <w:t xml:space="preserve"> i załącznikach do Umowy</w:t>
      </w:r>
      <w:r w:rsidRPr="00F00B11">
        <w:t xml:space="preserve"> oraz ewentualnie innymi dokumentami przyjętymi przez Strony w ramach realizacji Umowy,</w:t>
      </w:r>
    </w:p>
    <w:p w14:paraId="6238F98F" w14:textId="77777777" w:rsidR="00D03A06" w:rsidRPr="00F00B11" w:rsidRDefault="00D03A06" w:rsidP="00D03A06">
      <w:pPr>
        <w:pStyle w:val="Goddamit"/>
        <w:numPr>
          <w:ilvl w:val="0"/>
          <w:numId w:val="150"/>
        </w:numPr>
        <w:ind w:left="1020" w:hanging="510"/>
      </w:pPr>
      <w:r w:rsidRPr="00F00B11">
        <w:t>dostarczenie Zamawiającemu wymaganej Umową dokumentacji.</w:t>
      </w:r>
    </w:p>
    <w:p w14:paraId="3ECABDD6" w14:textId="77777777" w:rsidR="00D03A06" w:rsidRDefault="00D03A06" w:rsidP="00D03A06">
      <w:pPr>
        <w:pStyle w:val="Goddamit"/>
        <w:ind w:left="510" w:hanging="510"/>
      </w:pPr>
      <w:r w:rsidRPr="00F00B11">
        <w:t>Pozytywny wynik Odbioru Końcowego Systemu potwierdzony zostanie Protokołem Odbioru Końcowego</w:t>
      </w:r>
      <w:r>
        <w:t xml:space="preserve"> bez zastrzeżeń</w:t>
      </w:r>
      <w:r w:rsidRPr="00F00B11">
        <w:t xml:space="preserve">. </w:t>
      </w:r>
      <w:r>
        <w:t>Za dzień oddania Systemu do korzystania Zamawiającego uznawany będzie dzień podpisania przez strony Protokołu Odbioru Końcowego bez zastrzeżeń.</w:t>
      </w:r>
    </w:p>
    <w:p w14:paraId="02E1A140" w14:textId="77777777" w:rsidR="00D03A06" w:rsidRDefault="00D03A06" w:rsidP="00D03A06">
      <w:pPr>
        <w:pStyle w:val="Goddamit"/>
        <w:ind w:left="510" w:hanging="510"/>
      </w:pPr>
      <w:r>
        <w:t xml:space="preserve">W przypadku stwierdzenia nieprawidłowości Systemu przy odbiorze Zamawiający odmówi podpisania protokołu bez zastrzeżeń oraz opisze zastrzeżenia i przekaże je niezwłocznie Wykonawcy. </w:t>
      </w:r>
    </w:p>
    <w:p w14:paraId="24F3B3F2" w14:textId="30C6AE6A" w:rsidR="00D03A06" w:rsidRPr="00F00B11" w:rsidRDefault="00D03A06" w:rsidP="00D03A06">
      <w:pPr>
        <w:pStyle w:val="Goddamit"/>
        <w:ind w:left="510" w:hanging="510"/>
      </w:pPr>
      <w:r>
        <w:t>Wykonawca zobowiązuje się do usunięcia nieprawidłowości, w ustalonym przez strony terminie nie dłuższym niż 7 dni</w:t>
      </w:r>
      <w:r w:rsidR="008539E5">
        <w:t xml:space="preserve"> kalendarzowych</w:t>
      </w:r>
      <w:r>
        <w:t xml:space="preserve"> od daty doręczenia mu dokumentu zawierającego zastrzeżenia Zamawiającego.</w:t>
      </w:r>
    </w:p>
    <w:p w14:paraId="344B1E63" w14:textId="59511AD8" w:rsidR="00D03A06" w:rsidRPr="00F00B11" w:rsidRDefault="00D03A06" w:rsidP="00D03A06">
      <w:pPr>
        <w:pStyle w:val="Goddamit"/>
        <w:ind w:left="510" w:hanging="510"/>
      </w:pPr>
      <w:r>
        <w:t xml:space="preserve">Czas rozpoczęcia prac wdrożeniowych </w:t>
      </w:r>
      <w:r w:rsidRPr="00F3337D">
        <w:t xml:space="preserve">nastąpi nie później niż </w:t>
      </w:r>
      <w:r>
        <w:t>7</w:t>
      </w:r>
      <w:r w:rsidRPr="00F3337D">
        <w:t xml:space="preserve"> dni </w:t>
      </w:r>
      <w:r w:rsidR="008539E5">
        <w:t xml:space="preserve">kalendarzowych </w:t>
      </w:r>
      <w:r w:rsidRPr="00F3337D">
        <w:t>od daty zawarcia umowy. Dokładny termin rozpoczęcia realizacji zamówienia zostanie uzgodniony pomiędzy Zamawiającym a Wykonawcą</w:t>
      </w:r>
      <w:r>
        <w:t>.</w:t>
      </w:r>
    </w:p>
    <w:p w14:paraId="40D993C8" w14:textId="77777777" w:rsidR="00D03A06" w:rsidRPr="00F00B11" w:rsidRDefault="00D03A06" w:rsidP="00D03A06">
      <w:pPr>
        <w:spacing w:line="276" w:lineRule="auto"/>
        <w:jc w:val="both"/>
        <w:rPr>
          <w:rFonts w:ascii="Verdana" w:hAnsi="Verdana"/>
          <w:sz w:val="22"/>
          <w:szCs w:val="22"/>
        </w:rPr>
      </w:pPr>
    </w:p>
    <w:p w14:paraId="760734FF" w14:textId="77777777" w:rsidR="00D03A06" w:rsidRPr="00F00B11" w:rsidRDefault="00D03A06" w:rsidP="00D03A06">
      <w:pPr>
        <w:spacing w:line="276" w:lineRule="auto"/>
        <w:jc w:val="both"/>
        <w:rPr>
          <w:rFonts w:ascii="Verdana" w:hAnsi="Verdana"/>
          <w:sz w:val="22"/>
          <w:szCs w:val="22"/>
        </w:rPr>
      </w:pPr>
    </w:p>
    <w:p w14:paraId="0D891692" w14:textId="77777777" w:rsidR="00D03A06" w:rsidRPr="00F00B11" w:rsidRDefault="00D03A06" w:rsidP="00D03A06">
      <w:pPr>
        <w:pStyle w:val="Nagwek1"/>
        <w:spacing w:line="276" w:lineRule="auto"/>
        <w:jc w:val="center"/>
        <w:rPr>
          <w:rFonts w:ascii="Verdana" w:hAnsi="Verdana"/>
          <w:sz w:val="22"/>
          <w:szCs w:val="22"/>
        </w:rPr>
      </w:pPr>
      <w:bookmarkStart w:id="35" w:name="_Toc59617026"/>
      <w:bookmarkStart w:id="36" w:name="_Toc70328956"/>
      <w:r w:rsidRPr="00F00B11">
        <w:rPr>
          <w:rFonts w:ascii="Verdana" w:hAnsi="Verdana"/>
          <w:sz w:val="22"/>
          <w:szCs w:val="22"/>
        </w:rPr>
        <w:t>§5. WYNAGRODZENIE</w:t>
      </w:r>
      <w:bookmarkEnd w:id="35"/>
      <w:bookmarkEnd w:id="36"/>
    </w:p>
    <w:p w14:paraId="5F33A34C" w14:textId="77777777" w:rsidR="00D03A06" w:rsidRPr="00F00B11" w:rsidRDefault="00D03A06" w:rsidP="00D03A06">
      <w:pPr>
        <w:spacing w:line="276" w:lineRule="auto"/>
        <w:rPr>
          <w:rFonts w:ascii="Verdana" w:hAnsi="Verdana"/>
          <w:sz w:val="22"/>
          <w:szCs w:val="22"/>
          <w:u w:val="single"/>
        </w:rPr>
      </w:pPr>
    </w:p>
    <w:p w14:paraId="5B0C86A8" w14:textId="39F16DC2" w:rsidR="00D03A06" w:rsidRPr="00F00B11" w:rsidRDefault="00D03A06" w:rsidP="00D03A06">
      <w:pPr>
        <w:pStyle w:val="Goddamit"/>
        <w:numPr>
          <w:ilvl w:val="0"/>
          <w:numId w:val="151"/>
        </w:numPr>
        <w:ind w:left="510" w:hanging="510"/>
      </w:pPr>
      <w:r w:rsidRPr="00F00B11">
        <w:t>Za wykonanie przedmiotu Umowy określonego w §</w:t>
      </w:r>
      <w:r w:rsidR="00D363C0">
        <w:t xml:space="preserve"> </w:t>
      </w:r>
      <w:r w:rsidRPr="00F00B11">
        <w:t>2 ust. 1 Wykonawca otrzyma od Zamawiającego wynagrodzenie w wysokości ……………….. złotych brutto (słownie złotych: …………………………………………………………… zł  brutto).</w:t>
      </w:r>
    </w:p>
    <w:p w14:paraId="0A96B207" w14:textId="77777777" w:rsidR="00D03A06" w:rsidRPr="00F00B11" w:rsidRDefault="00D03A06" w:rsidP="00D03A06">
      <w:pPr>
        <w:pStyle w:val="Goddamit"/>
        <w:numPr>
          <w:ilvl w:val="0"/>
          <w:numId w:val="151"/>
        </w:numPr>
        <w:ind w:left="510" w:hanging="510"/>
      </w:pPr>
      <w:bookmarkStart w:id="37" w:name="_Hlk25649118"/>
      <w:r w:rsidRPr="00F00B11">
        <w:lastRenderedPageBreak/>
        <w:t xml:space="preserve">Wynagrodzenie brutto opisane w ust. </w:t>
      </w:r>
      <w:r>
        <w:t>1</w:t>
      </w:r>
      <w:r w:rsidRPr="00F00B11">
        <w:t xml:space="preserve">  za wykonanie Przedmiotu Zamówienia płatne </w:t>
      </w:r>
      <w:r>
        <w:t xml:space="preserve">w całości </w:t>
      </w:r>
      <w:r w:rsidRPr="00F00B11">
        <w:t xml:space="preserve">po obustronnym podpisaniu Protokołu Odbioru Końcowego </w:t>
      </w:r>
      <w:r>
        <w:t xml:space="preserve">bez zastrzeżeń </w:t>
      </w:r>
      <w:r w:rsidRPr="00F00B11">
        <w:t xml:space="preserve">(zgodnie z Załącznikiem nr 1 do Umowy), na podstawie prawidłowo wystawionej faktury VAT, w terminie do 30 dni od daty wpływu faktury do Zamawiającego, na rachunek bankowy Wykonawcy wskazany na fakturze, który jest zgodny z rachunkiem bankowym wskazanym w Wykazie podmiotów zarejestrowanych jako podatnicy VAT, niezarejestrowanych oraz wykreślonych i przywróconych do rejestru VAT. W przypadku wskazania rachunku bankowego niezgodnego z Wykazem, zapłata bez żądania odsetek za opóźnienie w zapłacie, nastąpi po wyjaśnieniu prawidłowości rachunku bankowego. </w:t>
      </w:r>
      <w:r>
        <w:t xml:space="preserve">Podstawą wystawienia faktury VAT będzie podpisanie przez strony </w:t>
      </w:r>
      <w:r w:rsidRPr="00F00B11">
        <w:t xml:space="preserve">Protokołu Odbioru Końcowego </w:t>
      </w:r>
      <w:r>
        <w:t>bez zastrzeżeń.</w:t>
      </w:r>
    </w:p>
    <w:bookmarkEnd w:id="37"/>
    <w:p w14:paraId="589E7B1E" w14:textId="77777777" w:rsidR="00D03A06" w:rsidRPr="00F00B11" w:rsidRDefault="00D03A06" w:rsidP="00D03A06">
      <w:pPr>
        <w:pStyle w:val="Goddamit"/>
        <w:numPr>
          <w:ilvl w:val="0"/>
          <w:numId w:val="151"/>
        </w:numPr>
        <w:ind w:left="510" w:hanging="510"/>
      </w:pPr>
      <w:r w:rsidRPr="00F00B11">
        <w:t>Fakturę należy wystawić z podaniem dokładnej nazwy przedmiotu zamówienia.</w:t>
      </w:r>
    </w:p>
    <w:p w14:paraId="52E61440" w14:textId="54E8225D" w:rsidR="00D03A06" w:rsidRPr="00F00B11" w:rsidRDefault="00D03A06" w:rsidP="00D03A06">
      <w:pPr>
        <w:pStyle w:val="Goddamit"/>
        <w:numPr>
          <w:ilvl w:val="0"/>
          <w:numId w:val="151"/>
        </w:numPr>
        <w:ind w:left="510" w:hanging="510"/>
      </w:pPr>
      <w:r w:rsidRPr="00F00B11">
        <w:t>Podanie na fakturze terminu płatności innego niż wynikając</w:t>
      </w:r>
      <w:r w:rsidR="000250CE">
        <w:t>ego</w:t>
      </w:r>
      <w:r w:rsidRPr="00F00B11">
        <w:t xml:space="preserve"> z zapisów w ust. 2 nie zmienia warunków płatności.</w:t>
      </w:r>
    </w:p>
    <w:p w14:paraId="5FA3B9BC" w14:textId="77777777" w:rsidR="00D03A06" w:rsidRPr="00F00B11" w:rsidRDefault="00D03A06" w:rsidP="00D03A06">
      <w:pPr>
        <w:pStyle w:val="Goddamit"/>
        <w:numPr>
          <w:ilvl w:val="0"/>
          <w:numId w:val="151"/>
        </w:numPr>
        <w:ind w:left="510" w:hanging="510"/>
      </w:pPr>
      <w:r w:rsidRPr="00F00B11">
        <w:t>Za datę zapłaty Wynagrodzenia uważa się dzień obciążenia rachunku bankowego Zamawiającego.</w:t>
      </w:r>
    </w:p>
    <w:p w14:paraId="27193D03" w14:textId="2EA89460" w:rsidR="00D03A06" w:rsidRPr="00F00B11" w:rsidRDefault="00D03A06" w:rsidP="00D03A06">
      <w:pPr>
        <w:pStyle w:val="Goddamit"/>
        <w:numPr>
          <w:ilvl w:val="0"/>
          <w:numId w:val="151"/>
        </w:numPr>
        <w:ind w:left="510" w:hanging="510"/>
      </w:pPr>
      <w:r w:rsidRPr="00F00B11">
        <w:t xml:space="preserve">W przypadku nieuiszczenia w terminie Wynagrodzenia, o którym mowa w </w:t>
      </w:r>
      <w:r>
        <w:br/>
      </w:r>
      <w:r w:rsidRPr="00F00B11">
        <w:t>ust. 1, Wykonawca wezwie Zamawiającego w formie pisemnej do zapłaty należnej kwoty powiększonej o odsetki ustawowe</w:t>
      </w:r>
      <w:r w:rsidR="009000E1">
        <w:t xml:space="preserve"> za opóźnienie</w:t>
      </w:r>
      <w:r w:rsidRPr="00F00B11">
        <w:t>.</w:t>
      </w:r>
    </w:p>
    <w:p w14:paraId="0E465C28" w14:textId="490BF492" w:rsidR="00D03A06" w:rsidRPr="00F00B11" w:rsidRDefault="00D03A06" w:rsidP="00D03A06">
      <w:pPr>
        <w:pStyle w:val="Goddamit"/>
        <w:numPr>
          <w:ilvl w:val="0"/>
          <w:numId w:val="151"/>
        </w:numPr>
        <w:ind w:left="510" w:hanging="510"/>
      </w:pPr>
      <w:r w:rsidRPr="00F00B11">
        <w:t xml:space="preserve">Wezwanie, o którym mowa w ust. </w:t>
      </w:r>
      <w:r w:rsidR="009F6651">
        <w:t>6</w:t>
      </w:r>
      <w:r w:rsidR="009F6651" w:rsidRPr="00F00B11">
        <w:t xml:space="preserve"> </w:t>
      </w:r>
      <w:r w:rsidRPr="00F00B11">
        <w:t>powinno być doręczone Zamawiającemu listem poleconym.</w:t>
      </w:r>
    </w:p>
    <w:p w14:paraId="3C4A299F" w14:textId="6AB25177" w:rsidR="00D03A06" w:rsidRPr="00F00B11" w:rsidRDefault="00D03A06" w:rsidP="00D03A06">
      <w:pPr>
        <w:pStyle w:val="Goddamit"/>
        <w:numPr>
          <w:ilvl w:val="0"/>
          <w:numId w:val="151"/>
        </w:numPr>
        <w:ind w:left="510" w:hanging="510"/>
      </w:pPr>
      <w:r w:rsidRPr="00F00B11">
        <w:t>Wynagrodzenie za przedmiot Umowy opisany w pkt. § 2 ust. 1 jest współfinansowane ze środków Unii Europejskiej w ramach Europejskiego Funduszu Społecznego, budżetu Państwa, w ramach Programu Operacyjnego Wiedza Edukacja Rozwój 2014-2020, zadanie 7 pozycja 85 budżetu projektu.</w:t>
      </w:r>
    </w:p>
    <w:p w14:paraId="042B905B" w14:textId="77777777" w:rsidR="00D03A06" w:rsidRPr="00F00B11" w:rsidRDefault="00D03A06" w:rsidP="00D03A06">
      <w:pPr>
        <w:spacing w:line="276" w:lineRule="auto"/>
        <w:jc w:val="both"/>
        <w:rPr>
          <w:rFonts w:ascii="Verdana" w:hAnsi="Verdana"/>
          <w:sz w:val="22"/>
          <w:szCs w:val="22"/>
        </w:rPr>
      </w:pPr>
    </w:p>
    <w:p w14:paraId="164DB380" w14:textId="77777777" w:rsidR="00D03A06" w:rsidRPr="00F00B11" w:rsidRDefault="00D03A06" w:rsidP="00D03A06">
      <w:pPr>
        <w:pStyle w:val="Nagwek1"/>
        <w:spacing w:line="276" w:lineRule="auto"/>
        <w:jc w:val="center"/>
        <w:rPr>
          <w:rFonts w:ascii="Verdana" w:hAnsi="Verdana"/>
          <w:sz w:val="22"/>
          <w:szCs w:val="22"/>
        </w:rPr>
      </w:pPr>
      <w:bookmarkStart w:id="38" w:name="_Toc9407881"/>
      <w:bookmarkStart w:id="39" w:name="_Toc59617028"/>
      <w:bookmarkStart w:id="40" w:name="_Toc70328958"/>
      <w:r w:rsidRPr="00F00B11">
        <w:rPr>
          <w:rFonts w:ascii="Verdana" w:hAnsi="Verdana"/>
          <w:sz w:val="22"/>
          <w:szCs w:val="22"/>
        </w:rPr>
        <w:t>§6. INFORMACJE POUFNE I OCHRONA DANYCH</w:t>
      </w:r>
      <w:bookmarkEnd w:id="38"/>
      <w:bookmarkEnd w:id="39"/>
      <w:bookmarkEnd w:id="40"/>
    </w:p>
    <w:p w14:paraId="3DEBF112" w14:textId="77777777" w:rsidR="00D03A06" w:rsidRPr="00F00B11" w:rsidRDefault="00D03A06" w:rsidP="00D03A06">
      <w:pPr>
        <w:spacing w:line="276" w:lineRule="auto"/>
        <w:rPr>
          <w:rFonts w:ascii="Verdana" w:hAnsi="Verdana"/>
          <w:sz w:val="22"/>
          <w:szCs w:val="22"/>
        </w:rPr>
      </w:pPr>
    </w:p>
    <w:p w14:paraId="1F8C0287" w14:textId="77777777" w:rsidR="00D03A06" w:rsidRPr="00F00B11" w:rsidRDefault="00D03A06" w:rsidP="00D03A06">
      <w:pPr>
        <w:pStyle w:val="Goddamit"/>
        <w:numPr>
          <w:ilvl w:val="0"/>
          <w:numId w:val="152"/>
        </w:numPr>
        <w:ind w:left="510" w:hanging="510"/>
      </w:pPr>
      <w:r w:rsidRPr="00F00B11">
        <w:t>Strony zobowiązują się do zachowania w tajemnicy pozyskanych w toku realizacji Umowy informacji o szczególnym znaczeniu („Informacje Poufne”):</w:t>
      </w:r>
    </w:p>
    <w:p w14:paraId="5949B75A" w14:textId="77777777" w:rsidR="00D03A06" w:rsidRPr="00F00B11" w:rsidRDefault="00D03A06" w:rsidP="00D03A06">
      <w:pPr>
        <w:numPr>
          <w:ilvl w:val="0"/>
          <w:numId w:val="143"/>
        </w:numPr>
        <w:tabs>
          <w:tab w:val="clear" w:pos="360"/>
        </w:tabs>
        <w:spacing w:line="276" w:lineRule="auto"/>
        <w:ind w:left="1020" w:hanging="510"/>
        <w:jc w:val="both"/>
        <w:rPr>
          <w:rFonts w:ascii="Verdana" w:hAnsi="Verdana"/>
          <w:sz w:val="22"/>
          <w:szCs w:val="22"/>
        </w:rPr>
      </w:pPr>
      <w:r w:rsidRPr="00F00B11">
        <w:rPr>
          <w:rFonts w:ascii="Verdana" w:hAnsi="Verdana"/>
          <w:sz w:val="22"/>
          <w:szCs w:val="22"/>
        </w:rPr>
        <w:t>informacje dotyczące struktury organizacyjnej Stron, w szczególności informacje dotyczące schematów organizacyjnych, struktury stanowisk pracowników, opisu stanowisk pracy i wewnętrzne regulacje dotyczące określenia zakresu odpowiedzialności;</w:t>
      </w:r>
    </w:p>
    <w:p w14:paraId="7C0BEE61" w14:textId="77777777" w:rsidR="00D03A06" w:rsidRPr="00F00B11" w:rsidRDefault="00D03A06" w:rsidP="00D03A06">
      <w:pPr>
        <w:numPr>
          <w:ilvl w:val="0"/>
          <w:numId w:val="143"/>
        </w:numPr>
        <w:tabs>
          <w:tab w:val="clear" w:pos="360"/>
        </w:tabs>
        <w:spacing w:line="276" w:lineRule="auto"/>
        <w:ind w:left="1020" w:hanging="510"/>
        <w:jc w:val="both"/>
        <w:rPr>
          <w:rFonts w:ascii="Verdana" w:hAnsi="Verdana"/>
          <w:sz w:val="22"/>
          <w:szCs w:val="22"/>
        </w:rPr>
      </w:pPr>
      <w:r w:rsidRPr="00F00B11">
        <w:rPr>
          <w:rFonts w:ascii="Verdana" w:hAnsi="Verdana"/>
          <w:sz w:val="22"/>
          <w:szCs w:val="22"/>
        </w:rPr>
        <w:t>informacje o charakterze technicznym lub objęte tajemnicą handlową Stron, dotyczące w szczególności produktów, procedur i cen, działalności, sytuacji finansowej, rodzaju oferowanych produktów oraz sposobu wykonywania czynności produkcyjnych;</w:t>
      </w:r>
    </w:p>
    <w:p w14:paraId="70C4F4A6" w14:textId="77777777" w:rsidR="00D03A06" w:rsidRPr="00F00B11" w:rsidRDefault="00D03A06" w:rsidP="00D03A06">
      <w:pPr>
        <w:numPr>
          <w:ilvl w:val="0"/>
          <w:numId w:val="143"/>
        </w:numPr>
        <w:tabs>
          <w:tab w:val="clear" w:pos="360"/>
        </w:tabs>
        <w:spacing w:line="276" w:lineRule="auto"/>
        <w:ind w:left="1020" w:hanging="510"/>
        <w:jc w:val="both"/>
        <w:rPr>
          <w:rFonts w:ascii="Verdana" w:hAnsi="Verdana"/>
          <w:sz w:val="22"/>
          <w:szCs w:val="22"/>
        </w:rPr>
      </w:pPr>
      <w:r w:rsidRPr="00F00B11">
        <w:rPr>
          <w:rFonts w:ascii="Verdana" w:hAnsi="Verdana"/>
          <w:sz w:val="22"/>
          <w:szCs w:val="22"/>
        </w:rPr>
        <w:t>postanowienia Umowy, informacje dotyczące przebiegu negocjacji Umowy, postanowienia innych umów zawartych pomiędzy Stronami;</w:t>
      </w:r>
    </w:p>
    <w:p w14:paraId="4EEA766B" w14:textId="77777777" w:rsidR="00D03A06" w:rsidRPr="00F00B11" w:rsidRDefault="00D03A06" w:rsidP="00D03A06">
      <w:pPr>
        <w:numPr>
          <w:ilvl w:val="0"/>
          <w:numId w:val="143"/>
        </w:numPr>
        <w:tabs>
          <w:tab w:val="clear" w:pos="360"/>
        </w:tabs>
        <w:spacing w:line="276" w:lineRule="auto"/>
        <w:ind w:left="1020" w:hanging="510"/>
        <w:jc w:val="both"/>
        <w:rPr>
          <w:rFonts w:ascii="Verdana" w:hAnsi="Verdana"/>
          <w:sz w:val="22"/>
          <w:szCs w:val="22"/>
        </w:rPr>
      </w:pPr>
      <w:r w:rsidRPr="00F00B11">
        <w:rPr>
          <w:rFonts w:ascii="Verdana" w:hAnsi="Verdana"/>
          <w:sz w:val="22"/>
          <w:szCs w:val="22"/>
        </w:rPr>
        <w:t>inne informacje przekazywane nawzajem przez Strony lub do których Strona uzyskała dostęp w związku z wykonywaniem niniejszej umowy.</w:t>
      </w:r>
    </w:p>
    <w:p w14:paraId="13CDD94A" w14:textId="77777777" w:rsidR="00D03A06" w:rsidRPr="00F00B11" w:rsidRDefault="00D03A06" w:rsidP="00D03A06">
      <w:pPr>
        <w:pStyle w:val="Goddamit"/>
        <w:numPr>
          <w:ilvl w:val="0"/>
          <w:numId w:val="152"/>
        </w:numPr>
        <w:ind w:left="510" w:hanging="510"/>
      </w:pPr>
      <w:r w:rsidRPr="00F00B11">
        <w:lastRenderedPageBreak/>
        <w:t>Strony zobowiązują się do ochrony objętych tajemnicą informacji o szczególnym znaczeniu dotyczących drugiej Strony i do zabezpieczania tych informacji w taki sposób, by osoby nieupoważnione nie miały do nich dostępu.</w:t>
      </w:r>
    </w:p>
    <w:p w14:paraId="5B15AD5E" w14:textId="56F0D8AE" w:rsidR="00D03A06" w:rsidRPr="00F00B11" w:rsidRDefault="00D03A06" w:rsidP="00D03A06">
      <w:pPr>
        <w:pStyle w:val="Goddamit"/>
        <w:numPr>
          <w:ilvl w:val="0"/>
          <w:numId w:val="152"/>
        </w:numPr>
        <w:ind w:left="510" w:hanging="510"/>
      </w:pPr>
      <w:r w:rsidRPr="00F00B11">
        <w:t xml:space="preserve">Strony zobowiązują się do </w:t>
      </w:r>
      <w:r w:rsidR="008E6D4D" w:rsidRPr="00F00B11">
        <w:t>nieujawniania</w:t>
      </w:r>
      <w:r w:rsidRPr="00F00B11">
        <w:t xml:space="preserve"> objętych tajemnicą informacji o szczególnym znaczeniu osobom trzecim bez wyraźnego pisemnego polecenia drugiej Strony lub jej pisemnej zgody. Strony zobowiązują się do wykorzystywania uzyskanych informacji i dokumentów jedynie w zakresie niezbędnym do należytego wykonania Umowy.</w:t>
      </w:r>
    </w:p>
    <w:p w14:paraId="69A8E5E8" w14:textId="77777777" w:rsidR="00D03A06" w:rsidRDefault="00D03A06" w:rsidP="00D03A06">
      <w:pPr>
        <w:pStyle w:val="Goddamit"/>
        <w:numPr>
          <w:ilvl w:val="0"/>
          <w:numId w:val="152"/>
        </w:numPr>
        <w:ind w:left="510" w:hanging="510"/>
      </w:pPr>
      <w:r w:rsidRPr="00F00B11">
        <w:t>Obowiązek zachowania poufności nie dotyczy informacji i dokumentów publicznie dostępnych lub uzyskanych przez Stronę od osoby trzeciej w sposób zgodny z prawem i nie sprzeczny z postanowieniami Umowy. Strony zwolnione są z obowiązku zachowania tajemnicy w przypadku, gdy ujawnienia informacji żąda uprawniony organ w zakresie wymaganym przepisami prawa. Strony mają prawo podania informacji objętych tajemnicą do informacji publicznej w zakresie wymaganym przez przepisy prawa.</w:t>
      </w:r>
    </w:p>
    <w:p w14:paraId="0F88F1AA" w14:textId="77777777" w:rsidR="00D03A06" w:rsidRDefault="00D03A06" w:rsidP="00D03A06">
      <w:pPr>
        <w:pStyle w:val="Goddamit"/>
        <w:numPr>
          <w:ilvl w:val="0"/>
          <w:numId w:val="152"/>
        </w:numPr>
        <w:ind w:left="510" w:hanging="510"/>
      </w:pPr>
      <w:r w:rsidRPr="00681EFC">
        <w:t xml:space="preserve">Zobowiązania wynikające z niniejszego paragrafu pozostają w mocy w okresie trwania Umowy, a po jej rozwiązaniu lub wygaśnięciu pozostają w mocy tak długo, jak Informacje Poufne posiadają dla </w:t>
      </w:r>
      <w:r>
        <w:t>Stron</w:t>
      </w:r>
      <w:r w:rsidRPr="00681EFC">
        <w:t xml:space="preserve"> rzeczywistą lub potencjalną wartość handlową, nie krócej jednak niż przez 5 (pięć) lat.</w:t>
      </w:r>
    </w:p>
    <w:p w14:paraId="13ABCE51" w14:textId="77777777" w:rsidR="00D03A06" w:rsidRPr="00F00B11" w:rsidRDefault="00D03A06" w:rsidP="00D03A06">
      <w:pPr>
        <w:spacing w:line="276" w:lineRule="auto"/>
        <w:ind w:left="268"/>
        <w:jc w:val="both"/>
        <w:rPr>
          <w:rFonts w:ascii="Verdana" w:hAnsi="Verdana"/>
          <w:sz w:val="22"/>
          <w:szCs w:val="22"/>
        </w:rPr>
      </w:pPr>
    </w:p>
    <w:p w14:paraId="4116BECF" w14:textId="77777777" w:rsidR="00D03A06" w:rsidRPr="00F00B11" w:rsidRDefault="00D03A06" w:rsidP="00D03A06">
      <w:pPr>
        <w:pStyle w:val="Nagwek1"/>
        <w:spacing w:line="276" w:lineRule="auto"/>
        <w:jc w:val="center"/>
        <w:rPr>
          <w:rFonts w:ascii="Verdana" w:hAnsi="Verdana"/>
          <w:sz w:val="22"/>
          <w:szCs w:val="22"/>
        </w:rPr>
      </w:pPr>
      <w:r w:rsidRPr="00F00B11">
        <w:rPr>
          <w:rFonts w:ascii="Verdana" w:hAnsi="Verdana"/>
          <w:sz w:val="22"/>
          <w:szCs w:val="22"/>
        </w:rPr>
        <w:t>§7. OCHRONA DANYCH OSOBOWYCH</w:t>
      </w:r>
    </w:p>
    <w:p w14:paraId="20A2ECAF" w14:textId="77777777" w:rsidR="00D03A06" w:rsidRPr="00F00B11" w:rsidRDefault="00D03A06" w:rsidP="00D03A06">
      <w:pPr>
        <w:spacing w:line="276" w:lineRule="auto"/>
        <w:ind w:left="268"/>
        <w:jc w:val="both"/>
        <w:rPr>
          <w:rFonts w:ascii="Verdana" w:hAnsi="Verdana"/>
          <w:sz w:val="22"/>
          <w:szCs w:val="22"/>
        </w:rPr>
      </w:pPr>
    </w:p>
    <w:p w14:paraId="255EB51E" w14:textId="77777777" w:rsidR="00D03A06" w:rsidRPr="004624D5" w:rsidRDefault="00D03A06" w:rsidP="00D03A06">
      <w:pPr>
        <w:pStyle w:val="Goddamit"/>
        <w:numPr>
          <w:ilvl w:val="0"/>
          <w:numId w:val="153"/>
        </w:numPr>
        <w:ind w:left="510" w:hanging="510"/>
      </w:pPr>
      <w:bookmarkStart w:id="41" w:name="_Ref88037803"/>
      <w:r w:rsidRPr="00F00B11">
        <w:t xml:space="preserve">Strony zobowiązują się zapewnić ochronę danych osobowych zgodnie z przepisami Rozporządzenia Parlamentu Europejskiego i Rady (UE) 2016/679 z dnia 27 kwietnia 2016 r. w sprawie ochrony osób fizycznych w związku z przetwarzaniem danych </w:t>
      </w:r>
      <w:r w:rsidRPr="004624D5">
        <w:t>osobowych i w sprawie swobodnego przepływu takich danych oraz uchylenia dyrektywy 95/46/WE (ogólne rozporządzenie o ochronie danych) oraz ustawy z dnia 10 maja 2018 r. o ochronie danych osobowych.</w:t>
      </w:r>
    </w:p>
    <w:p w14:paraId="3D56F493" w14:textId="77777777" w:rsidR="00D03A06" w:rsidRPr="004624D5" w:rsidRDefault="00D03A06" w:rsidP="00D03A06">
      <w:pPr>
        <w:pStyle w:val="Goddamit"/>
        <w:numPr>
          <w:ilvl w:val="0"/>
          <w:numId w:val="153"/>
        </w:numPr>
        <w:ind w:left="510" w:hanging="510"/>
      </w:pPr>
      <w:r w:rsidRPr="004624D5">
        <w:t xml:space="preserve">Zamawiający, w celu realizacji niniejszej Umowy, powierza Wykonawcy przetwarzanie danych osobowych. </w:t>
      </w:r>
    </w:p>
    <w:p w14:paraId="4BF1797A" w14:textId="77777777" w:rsidR="00D03A06" w:rsidRPr="004624D5" w:rsidRDefault="00D03A06" w:rsidP="00D03A06">
      <w:pPr>
        <w:pStyle w:val="Goddamit"/>
        <w:numPr>
          <w:ilvl w:val="0"/>
          <w:numId w:val="153"/>
        </w:numPr>
        <w:ind w:left="510" w:hanging="510"/>
      </w:pPr>
      <w:r w:rsidRPr="004624D5">
        <w:t xml:space="preserve">Przetwarzanie danych osobowych przez Wykonawcę na potrzeby umowy będzie odbywało się zgodnie z zawartą przez Strony umową powierzenia przetwarzania danych osobowych. </w:t>
      </w:r>
      <w:bookmarkEnd w:id="41"/>
      <w:r w:rsidRPr="004624D5">
        <w:t xml:space="preserve">Wzór umowy stanowi Załącznik </w:t>
      </w:r>
      <w:r>
        <w:t>nr 3</w:t>
      </w:r>
      <w:r w:rsidRPr="004624D5">
        <w:t xml:space="preserve"> do Umowy.</w:t>
      </w:r>
    </w:p>
    <w:p w14:paraId="09CE2181" w14:textId="77777777" w:rsidR="00D03A06" w:rsidRPr="004624D5" w:rsidRDefault="00D03A06" w:rsidP="00D03A06">
      <w:pPr>
        <w:pStyle w:val="Goddamit"/>
        <w:numPr>
          <w:ilvl w:val="0"/>
          <w:numId w:val="153"/>
        </w:numPr>
        <w:ind w:left="510" w:hanging="510"/>
      </w:pPr>
      <w:r w:rsidRPr="004624D5">
        <w:t>W przypadku udostępnienia Zamawiającemu danych osobowych osób trzecich wskazanych w Umowie lub w późniejszym kontakcie Stron jako osoby odpowiedzialne za realizację Umowy lub osoby do kontaktu, Wykonawca zobowiązuje się przekazać osobom, których dane udostępnił poniższą Klauzulę Informacyjną:</w:t>
      </w:r>
    </w:p>
    <w:p w14:paraId="43E7FFB8" w14:textId="77777777" w:rsidR="00D03A06" w:rsidRPr="004624D5" w:rsidRDefault="00D03A06" w:rsidP="00D03A06">
      <w:pPr>
        <w:pStyle w:val="Goddamit"/>
        <w:numPr>
          <w:ilvl w:val="0"/>
          <w:numId w:val="0"/>
        </w:numPr>
        <w:ind w:left="510"/>
        <w:rPr>
          <w:i/>
        </w:rPr>
      </w:pPr>
      <w:r w:rsidRPr="004624D5">
        <w:t>„</w:t>
      </w:r>
      <w:r w:rsidRPr="004624D5">
        <w:rPr>
          <w:i/>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364A15FA" w14:textId="77777777" w:rsidR="00D03A06" w:rsidRPr="004624D5" w:rsidRDefault="00D03A06" w:rsidP="00D03A06">
      <w:pPr>
        <w:pStyle w:val="Goddamit"/>
        <w:numPr>
          <w:ilvl w:val="0"/>
          <w:numId w:val="195"/>
        </w:numPr>
        <w:rPr>
          <w:i/>
        </w:rPr>
      </w:pPr>
      <w:r w:rsidRPr="004624D5">
        <w:rPr>
          <w:i/>
        </w:rPr>
        <w:lastRenderedPageBreak/>
        <w:t>Akademia Morska w Szczecinie ul. Wały Chrobrego 1-2, 70-500 Szczecin, tel. (91) 48 09 400, am.szczecin.pl pozyskała Pani/Pana dane osobowe w ramach niniejszej umowy;</w:t>
      </w:r>
    </w:p>
    <w:p w14:paraId="5339F362" w14:textId="77777777" w:rsidR="00D03A06" w:rsidRPr="004624D5" w:rsidRDefault="00D03A06" w:rsidP="00D03A06">
      <w:pPr>
        <w:pStyle w:val="Goddamit"/>
        <w:numPr>
          <w:ilvl w:val="0"/>
          <w:numId w:val="195"/>
        </w:numPr>
        <w:rPr>
          <w:i/>
        </w:rPr>
      </w:pPr>
      <w:r w:rsidRPr="004624D5">
        <w:rPr>
          <w:i/>
        </w:rPr>
        <w:t>dane kontaktowe do inspektora ochrony danych e-mail: iod@am.szczecin.pl;</w:t>
      </w:r>
    </w:p>
    <w:p w14:paraId="713ACF17" w14:textId="77777777" w:rsidR="00D03A06" w:rsidRPr="004624D5" w:rsidRDefault="00D03A06" w:rsidP="00D03A06">
      <w:pPr>
        <w:pStyle w:val="Goddamit"/>
        <w:numPr>
          <w:ilvl w:val="0"/>
          <w:numId w:val="195"/>
        </w:numPr>
        <w:rPr>
          <w:i/>
        </w:rPr>
      </w:pPr>
      <w:r w:rsidRPr="004624D5">
        <w:rPr>
          <w:i/>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7827930C" w14:textId="77777777" w:rsidR="00D03A06" w:rsidRPr="004624D5" w:rsidRDefault="00D03A06" w:rsidP="00D03A06">
      <w:pPr>
        <w:pStyle w:val="Goddamit"/>
        <w:numPr>
          <w:ilvl w:val="0"/>
          <w:numId w:val="195"/>
        </w:numPr>
        <w:rPr>
          <w:i/>
        </w:rPr>
      </w:pPr>
      <w:r w:rsidRPr="004624D5">
        <w:rPr>
          <w:i/>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21413091" w14:textId="77777777" w:rsidR="00D03A06" w:rsidRPr="004624D5" w:rsidRDefault="00D03A06" w:rsidP="00D03A06">
      <w:pPr>
        <w:pStyle w:val="Goddamit"/>
        <w:numPr>
          <w:ilvl w:val="0"/>
          <w:numId w:val="195"/>
        </w:numPr>
        <w:rPr>
          <w:i/>
        </w:rPr>
      </w:pPr>
      <w:r w:rsidRPr="004624D5">
        <w:rPr>
          <w:i/>
        </w:rPr>
        <w:t>Pani/Pana dane osobowe będą przechowywane do momentu zakończenia realizacji celów określonych w pkt. 3, a po tym czasie przez okres wymagany przez przepisy powszechnie obowiązującego prawa;</w:t>
      </w:r>
    </w:p>
    <w:p w14:paraId="5CF0F23B" w14:textId="77777777" w:rsidR="00D03A06" w:rsidRPr="004624D5" w:rsidRDefault="00D03A06" w:rsidP="00D03A06">
      <w:pPr>
        <w:pStyle w:val="Goddamit"/>
        <w:numPr>
          <w:ilvl w:val="0"/>
          <w:numId w:val="195"/>
        </w:numPr>
        <w:rPr>
          <w:i/>
        </w:rPr>
      </w:pPr>
      <w:r w:rsidRPr="004624D5">
        <w:rPr>
          <w:i/>
        </w:rPr>
        <w:t>w odniesieniu do Pani/Pana danych osobowych decyzje nie będą podejmowane w sposób zautomatyzowany, stosownie do art. 22 RODO;</w:t>
      </w:r>
    </w:p>
    <w:p w14:paraId="2289AD2F" w14:textId="77777777" w:rsidR="00D03A06" w:rsidRPr="004624D5" w:rsidRDefault="00D03A06" w:rsidP="00D03A06">
      <w:pPr>
        <w:pStyle w:val="Goddamit"/>
        <w:numPr>
          <w:ilvl w:val="0"/>
          <w:numId w:val="195"/>
        </w:numPr>
        <w:rPr>
          <w:i/>
        </w:rPr>
      </w:pPr>
      <w:r w:rsidRPr="004624D5">
        <w:rPr>
          <w:i/>
        </w:rPr>
        <w:t>posiada Pani/Pan:</w:t>
      </w:r>
    </w:p>
    <w:p w14:paraId="16C59F32" w14:textId="77777777" w:rsidR="00D03A06" w:rsidRPr="004624D5" w:rsidRDefault="00D03A06" w:rsidP="00D03A06">
      <w:pPr>
        <w:pStyle w:val="Goddamit"/>
        <w:numPr>
          <w:ilvl w:val="0"/>
          <w:numId w:val="203"/>
        </w:numPr>
        <w:rPr>
          <w:i/>
        </w:rPr>
      </w:pPr>
      <w:r w:rsidRPr="004624D5">
        <w:rPr>
          <w:i/>
        </w:rPr>
        <w:t>prawo dostępu do danych osobowych Pani/Pana dotyczących na podstawie art. 15 RODO;</w:t>
      </w:r>
    </w:p>
    <w:p w14:paraId="367900B4" w14:textId="77777777" w:rsidR="00D03A06" w:rsidRPr="004624D5" w:rsidRDefault="00D03A06" w:rsidP="00D03A06">
      <w:pPr>
        <w:pStyle w:val="Goddamit"/>
        <w:numPr>
          <w:ilvl w:val="0"/>
          <w:numId w:val="203"/>
        </w:numPr>
        <w:rPr>
          <w:i/>
        </w:rPr>
      </w:pPr>
      <w:r w:rsidRPr="004624D5">
        <w:rPr>
          <w:i/>
        </w:rPr>
        <w:t>prawo do sprostowania Pani/Pana danych osobowych na podstawie art. 16 RODO;</w:t>
      </w:r>
    </w:p>
    <w:p w14:paraId="5B1CD46D" w14:textId="77777777" w:rsidR="00D03A06" w:rsidRPr="004624D5" w:rsidRDefault="00D03A06" w:rsidP="00D03A06">
      <w:pPr>
        <w:pStyle w:val="Goddamit"/>
        <w:numPr>
          <w:ilvl w:val="0"/>
          <w:numId w:val="203"/>
        </w:numPr>
        <w:rPr>
          <w:i/>
        </w:rPr>
      </w:pPr>
      <w:r w:rsidRPr="004624D5">
        <w:rPr>
          <w:i/>
        </w:rPr>
        <w:t>prawo do żądania usunięcia danych osobowych w przypadkach określonych w art. 17 RODO;</w:t>
      </w:r>
    </w:p>
    <w:p w14:paraId="7C0E4E08" w14:textId="77777777" w:rsidR="00D03A06" w:rsidRPr="004624D5" w:rsidRDefault="00D03A06" w:rsidP="00D03A06">
      <w:pPr>
        <w:pStyle w:val="Goddamit"/>
        <w:numPr>
          <w:ilvl w:val="0"/>
          <w:numId w:val="203"/>
        </w:numPr>
        <w:rPr>
          <w:i/>
        </w:rPr>
      </w:pPr>
      <w:r w:rsidRPr="004624D5">
        <w:rPr>
          <w:i/>
        </w:rPr>
        <w:t>na podstawie art. 18 RODO prawo żądania od administratora ograniczenia przetwarzania danych osobowych z zastrzeżeniem przypadków, o których mowa w art. 18 ust. 2 RODO;</w:t>
      </w:r>
    </w:p>
    <w:p w14:paraId="4BD49373" w14:textId="70B576A8" w:rsidR="00D03A06" w:rsidRPr="004624D5" w:rsidRDefault="00D03A06" w:rsidP="00D03A06">
      <w:pPr>
        <w:pStyle w:val="Goddamit"/>
        <w:numPr>
          <w:ilvl w:val="0"/>
          <w:numId w:val="203"/>
        </w:numPr>
        <w:rPr>
          <w:i/>
        </w:rPr>
      </w:pPr>
      <w:r w:rsidRPr="004624D5">
        <w:rPr>
          <w:i/>
        </w:rPr>
        <w:t>prawo do przenoszenia danych osobowych w przypadkach określonych w art. 20 RODO;</w:t>
      </w:r>
    </w:p>
    <w:p w14:paraId="35297713" w14:textId="77777777" w:rsidR="00D03A06" w:rsidRPr="004624D5" w:rsidRDefault="00D03A06" w:rsidP="00D03A06">
      <w:pPr>
        <w:pStyle w:val="Goddamit"/>
        <w:numPr>
          <w:ilvl w:val="0"/>
          <w:numId w:val="203"/>
        </w:numPr>
        <w:rPr>
          <w:i/>
        </w:rPr>
      </w:pPr>
      <w:r w:rsidRPr="004624D5">
        <w:rPr>
          <w:i/>
        </w:rPr>
        <w:t>prawo wniesienia sprzeciwu wobec przetwarzania danych osobowych w przypadkach określonych w art. 21 RODO;</w:t>
      </w:r>
    </w:p>
    <w:p w14:paraId="12C9D4A5" w14:textId="77777777" w:rsidR="00D03A06" w:rsidRPr="00E87AA3" w:rsidRDefault="00D03A06" w:rsidP="00D03A06">
      <w:pPr>
        <w:pStyle w:val="Goddamit"/>
        <w:numPr>
          <w:ilvl w:val="0"/>
          <w:numId w:val="195"/>
        </w:numPr>
        <w:rPr>
          <w:i/>
        </w:rPr>
      </w:pPr>
      <w:r w:rsidRPr="004624D5">
        <w:rPr>
          <w:i/>
        </w:rPr>
        <w:t>prawo do wniesienia skargi do Prezesa Urzędu Ochrony Danych Osobowych, gdy uzna Pani/Pan, że przetwarzanie danych osobowych Pani/Pana dotyczących narusza przepisy RODO</w:t>
      </w:r>
      <w:r w:rsidRPr="00E87AA3">
        <w:rPr>
          <w:i/>
        </w:rPr>
        <w:t>.”.”.”,</w:t>
      </w:r>
    </w:p>
    <w:p w14:paraId="63EF6F04" w14:textId="77777777" w:rsidR="00D03A06" w:rsidRPr="00F00B11" w:rsidRDefault="00D03A06" w:rsidP="00D03A06">
      <w:pPr>
        <w:spacing w:line="276" w:lineRule="auto"/>
        <w:rPr>
          <w:rFonts w:ascii="Verdana" w:hAnsi="Verdana"/>
          <w:sz w:val="22"/>
          <w:szCs w:val="22"/>
        </w:rPr>
      </w:pPr>
    </w:p>
    <w:p w14:paraId="7382EBAE" w14:textId="77777777" w:rsidR="00D03A06" w:rsidRPr="00F00B11" w:rsidRDefault="00D03A06" w:rsidP="00D03A06">
      <w:pPr>
        <w:pStyle w:val="Nagwek1"/>
        <w:spacing w:line="276" w:lineRule="auto"/>
        <w:jc w:val="center"/>
        <w:rPr>
          <w:rFonts w:ascii="Verdana" w:hAnsi="Verdana"/>
          <w:sz w:val="22"/>
          <w:szCs w:val="22"/>
        </w:rPr>
      </w:pPr>
      <w:bookmarkStart w:id="42" w:name="_Toc59617029"/>
      <w:bookmarkStart w:id="43" w:name="_Toc70328959"/>
      <w:r w:rsidRPr="00F00B11">
        <w:rPr>
          <w:rFonts w:ascii="Verdana" w:hAnsi="Verdana"/>
          <w:sz w:val="22"/>
          <w:szCs w:val="22"/>
        </w:rPr>
        <w:t xml:space="preserve">§8. ZAKAZ ZATRUDNIANIA PRACOWNIKÓW </w:t>
      </w:r>
      <w:bookmarkEnd w:id="42"/>
      <w:bookmarkEnd w:id="43"/>
      <w:r w:rsidRPr="00F00B11">
        <w:rPr>
          <w:rFonts w:ascii="Verdana" w:hAnsi="Verdana"/>
          <w:sz w:val="22"/>
          <w:szCs w:val="22"/>
        </w:rPr>
        <w:t>WYKONAWCY</w:t>
      </w:r>
    </w:p>
    <w:p w14:paraId="00985C63" w14:textId="77777777" w:rsidR="00D03A06" w:rsidRPr="00F00B11" w:rsidRDefault="00D03A06" w:rsidP="00D03A06">
      <w:pPr>
        <w:spacing w:line="276" w:lineRule="auto"/>
        <w:jc w:val="both"/>
        <w:rPr>
          <w:rFonts w:ascii="Verdana" w:hAnsi="Verdana"/>
          <w:sz w:val="22"/>
          <w:szCs w:val="22"/>
          <w:u w:val="single"/>
        </w:rPr>
      </w:pPr>
    </w:p>
    <w:p w14:paraId="701D0446" w14:textId="2031B177" w:rsidR="00D03A06" w:rsidRPr="00F00B11" w:rsidRDefault="00D03A06" w:rsidP="00D03A06">
      <w:pPr>
        <w:pStyle w:val="Goddamit"/>
        <w:numPr>
          <w:ilvl w:val="0"/>
          <w:numId w:val="204"/>
        </w:numPr>
        <w:ind w:left="510" w:hanging="510"/>
      </w:pPr>
      <w:r w:rsidRPr="00F00B11">
        <w:lastRenderedPageBreak/>
        <w:t>Zamawiający oświadcza, że nie zatrudni na podstawie umowy o pracę, umowy cywilnoprawnej lub w inny sposób nie będzie współpracował lub dążył do nawiązania takiej współpracy</w:t>
      </w:r>
      <w:r>
        <w:t xml:space="preserve"> związanej z serwisowaniem/rozwijaniem Systemu</w:t>
      </w:r>
      <w:r w:rsidRPr="00F00B11">
        <w:t xml:space="preserve"> z pracownikiem Wykonawcy lub podmiotem trzeci</w:t>
      </w:r>
      <w:r>
        <w:t>m</w:t>
      </w:r>
      <w:r w:rsidRPr="00F00B11">
        <w:t xml:space="preserve"> przy pomocy, którego Wykonawca realizuje niniejszą umowę. Powyższe zobowiązanie obowiązuje </w:t>
      </w:r>
      <w:r>
        <w:t xml:space="preserve">do czasu oddania Systemu do korzystania </w:t>
      </w:r>
      <w:r w:rsidR="008E6D4D">
        <w:t>Zamawiającego</w:t>
      </w:r>
      <w:r w:rsidR="008E6D4D" w:rsidRPr="00F00B11">
        <w:t xml:space="preserve"> oraz</w:t>
      </w:r>
      <w:r w:rsidRPr="00F00B11">
        <w:t xml:space="preserve"> dodatkowo przez okres 12 miesięcy od dnia </w:t>
      </w:r>
      <w:r>
        <w:t>podpisania przez strony Protokołu Odbioru Końcowego bez zastrzeżeń.</w:t>
      </w:r>
      <w:r w:rsidRPr="00F00B11">
        <w:t xml:space="preserve"> </w:t>
      </w:r>
    </w:p>
    <w:p w14:paraId="2439E81F" w14:textId="2D71DC74" w:rsidR="00D03A06" w:rsidRPr="00F00B11" w:rsidRDefault="00D03A06" w:rsidP="00D03A06">
      <w:pPr>
        <w:pStyle w:val="Goddamit"/>
        <w:ind w:left="510" w:hanging="510"/>
      </w:pPr>
      <w:r w:rsidRPr="00C94EE0">
        <w:t xml:space="preserve">W razie naruszenia </w:t>
      </w:r>
      <w:r w:rsidR="008E6D4D" w:rsidRPr="00C94EE0">
        <w:t>zakazu,</w:t>
      </w:r>
      <w:r w:rsidRPr="00F00B11">
        <w:t xml:space="preserve"> o którym mowa w ust. 1 powyżej Zamawiający będzie zobowiązany zapłacić Wykonawcy karę umowną w wysokości 10</w:t>
      </w:r>
      <w:r>
        <w:t>0</w:t>
      </w:r>
      <w:r w:rsidRPr="00F00B11">
        <w:t>.000 zł (słownie: sto tysięcy złotych) za każdy przypadek takiego naruszenia.</w:t>
      </w:r>
    </w:p>
    <w:p w14:paraId="5C8AA17C" w14:textId="77777777" w:rsidR="00D03A06" w:rsidRPr="00F00B11" w:rsidRDefault="00D03A06" w:rsidP="00D03A06">
      <w:pPr>
        <w:spacing w:line="276" w:lineRule="auto"/>
        <w:rPr>
          <w:rFonts w:ascii="Verdana" w:hAnsi="Verdana"/>
          <w:sz w:val="22"/>
          <w:szCs w:val="22"/>
        </w:rPr>
      </w:pPr>
    </w:p>
    <w:p w14:paraId="35D17342" w14:textId="77777777" w:rsidR="00666337" w:rsidRPr="00F00B11" w:rsidRDefault="00666337" w:rsidP="00666337">
      <w:pPr>
        <w:pStyle w:val="Nagwek1"/>
        <w:spacing w:line="276" w:lineRule="auto"/>
        <w:jc w:val="center"/>
        <w:rPr>
          <w:rFonts w:ascii="Verdana" w:hAnsi="Verdana"/>
          <w:sz w:val="22"/>
          <w:szCs w:val="22"/>
        </w:rPr>
      </w:pPr>
      <w:bookmarkStart w:id="44" w:name="_Toc59617030"/>
      <w:bookmarkStart w:id="45" w:name="_Toc70328960"/>
      <w:r w:rsidRPr="00F00B11">
        <w:rPr>
          <w:rFonts w:ascii="Verdana" w:hAnsi="Verdana"/>
          <w:sz w:val="22"/>
          <w:szCs w:val="22"/>
        </w:rPr>
        <w:t>§9. KARY UMOWNE</w:t>
      </w:r>
      <w:bookmarkEnd w:id="44"/>
      <w:bookmarkEnd w:id="45"/>
      <w:r w:rsidRPr="00F00B11">
        <w:rPr>
          <w:rFonts w:ascii="Verdana" w:hAnsi="Verdana"/>
          <w:sz w:val="22"/>
          <w:szCs w:val="22"/>
        </w:rPr>
        <w:t xml:space="preserve"> </w:t>
      </w:r>
      <w:r w:rsidRPr="00F00B11">
        <w:rPr>
          <w:rFonts w:ascii="Verdana" w:hAnsi="Verdana"/>
          <w:caps/>
          <w:sz w:val="22"/>
          <w:szCs w:val="22"/>
        </w:rPr>
        <w:t>oraz Odsetki za opóźnione płatności</w:t>
      </w:r>
    </w:p>
    <w:p w14:paraId="3F3F6ABE" w14:textId="77777777" w:rsidR="00666337" w:rsidRPr="00F00B11" w:rsidRDefault="00666337" w:rsidP="00666337">
      <w:pPr>
        <w:spacing w:line="276" w:lineRule="auto"/>
        <w:jc w:val="both"/>
        <w:rPr>
          <w:rFonts w:ascii="Verdana" w:hAnsi="Verdana"/>
          <w:sz w:val="22"/>
          <w:szCs w:val="22"/>
        </w:rPr>
      </w:pPr>
    </w:p>
    <w:p w14:paraId="7EEEC499" w14:textId="77777777" w:rsidR="00666337" w:rsidRPr="00837635" w:rsidRDefault="00666337" w:rsidP="00E87AA3">
      <w:pPr>
        <w:pStyle w:val="99"/>
        <w:numPr>
          <w:ilvl w:val="0"/>
          <w:numId w:val="207"/>
        </w:numPr>
        <w:ind w:left="510" w:hanging="510"/>
      </w:pPr>
      <w:r w:rsidRPr="00837635">
        <w:t xml:space="preserve">W przypadku odstąpienia </w:t>
      </w:r>
      <w:r>
        <w:t>przez którąkolwiek ze Stron</w:t>
      </w:r>
      <w:r w:rsidRPr="00837635">
        <w:t xml:space="preserve"> od Umowy lub jej rozwiązania z przyczyn leżących po stronie Wykonawcy, Wykonawca zapłaci Zamawiającemu karę umowną w wysokości 20% wynagrodzenia brutto określonego w § 5 ust. 1.</w:t>
      </w:r>
    </w:p>
    <w:p w14:paraId="28F93006" w14:textId="77777777" w:rsidR="00666337" w:rsidRPr="00837635" w:rsidRDefault="00666337" w:rsidP="00666337">
      <w:pPr>
        <w:pStyle w:val="Goddamit"/>
        <w:ind w:left="510" w:hanging="510"/>
      </w:pPr>
      <w:r w:rsidRPr="00837635">
        <w:t xml:space="preserve">W przypadku opóźnienia Wykonawcy w </w:t>
      </w:r>
      <w:r>
        <w:t xml:space="preserve">oddaniu Systemu do korzystania Zamawiającego w terminie określonym w </w:t>
      </w:r>
      <w:r w:rsidRPr="00F066D0">
        <w:t>§</w:t>
      </w:r>
      <w:r>
        <w:t xml:space="preserve"> </w:t>
      </w:r>
      <w:r w:rsidRPr="00F066D0">
        <w:t>2</w:t>
      </w:r>
      <w:r>
        <w:t xml:space="preserve"> ust. 3</w:t>
      </w:r>
      <w:r w:rsidRPr="00837635">
        <w:t xml:space="preserve">, Zamawiający uprawniony będzie do dochodzenia od Wykonawcy kar umownych w wysokości 1% wynagrodzenia brutto określonego w § 5 ust. 1 za każdy dzień opóźnienia. </w:t>
      </w:r>
      <w:bookmarkStart w:id="46" w:name="_Ref188165642"/>
    </w:p>
    <w:p w14:paraId="7AB41531" w14:textId="77777777" w:rsidR="00666337" w:rsidRPr="00837635" w:rsidRDefault="00666337" w:rsidP="00666337">
      <w:pPr>
        <w:pStyle w:val="Goddamit"/>
        <w:ind w:left="510" w:hanging="510"/>
      </w:pPr>
      <w:r w:rsidRPr="00837635">
        <w:t xml:space="preserve">W przypadku opóźnienia Wykonawcy w dostosowaniu oprogramowania do zmiany przepisów prawa Wykonawca zobowiązany będzie do zapłaty na rzecz Zamawiającego kary umownej w wysokości 0,8% wynagrodzenia brutto określonego w § 5 ust. 1 za każdy dzień opóźnienia. </w:t>
      </w:r>
    </w:p>
    <w:bookmarkEnd w:id="46"/>
    <w:p w14:paraId="699DEFC9" w14:textId="77777777" w:rsidR="00666337" w:rsidRPr="00F00B11" w:rsidRDefault="00666337" w:rsidP="00666337">
      <w:pPr>
        <w:pStyle w:val="Goddamit"/>
        <w:ind w:left="510" w:hanging="510"/>
      </w:pPr>
      <w:r w:rsidRPr="00837635">
        <w:t>W przypadku opóźnienia w realizacji obowiązków wynikających z wymagań wobec Wykonawcy w trakcie Świadczenia usług gwarancyjnych, o których mowa w §</w:t>
      </w:r>
      <w:r w:rsidRPr="00F00B11">
        <w:t xml:space="preserve"> 1</w:t>
      </w:r>
      <w:r>
        <w:t>1</w:t>
      </w:r>
      <w:r w:rsidRPr="00F00B11">
        <w:t>, Wykonawca zobowiązany będzie do zapłaty następujących kar umownych:</w:t>
      </w:r>
    </w:p>
    <w:p w14:paraId="6B04DCF1" w14:textId="77777777" w:rsidR="00666337" w:rsidRPr="00F00B11" w:rsidRDefault="00666337" w:rsidP="00E87AA3">
      <w:pPr>
        <w:pStyle w:val="99"/>
        <w:numPr>
          <w:ilvl w:val="0"/>
          <w:numId w:val="224"/>
        </w:numPr>
        <w:ind w:left="1020" w:hanging="510"/>
      </w:pPr>
      <w:bookmarkStart w:id="47" w:name="_Hlk11056129"/>
      <w:r w:rsidRPr="00F00B11">
        <w:t xml:space="preserve">w przypadku przekroczenia Czasu Naprawy dla Awarii – w wysokości </w:t>
      </w:r>
      <w:r>
        <w:t>250</w:t>
      </w:r>
      <w:r w:rsidRPr="00F00B11">
        <w:t xml:space="preserve"> zł brutto za każdy rozpoczęty dzień opóźnienia; kara umowna nie może przekroczyć 20% wartości wdrożenia, o której mowa w </w:t>
      </w:r>
      <w:r w:rsidRPr="00F00B11">
        <w:rPr>
          <w:lang w:eastAsia="en-US"/>
        </w:rPr>
        <w:t>§ 5 ust. 1</w:t>
      </w:r>
      <w:r w:rsidRPr="00F00B11">
        <w:t>;</w:t>
      </w:r>
    </w:p>
    <w:p w14:paraId="349CEB1C" w14:textId="77777777" w:rsidR="00666337" w:rsidRPr="00F00B11" w:rsidRDefault="00666337" w:rsidP="00D6294E">
      <w:pPr>
        <w:pStyle w:val="99"/>
        <w:ind w:left="1020" w:hanging="510"/>
      </w:pPr>
      <w:r w:rsidRPr="00F00B11">
        <w:t xml:space="preserve">w przypadku przekroczenie Czasu Naprawy dla Błędu – w wysokości </w:t>
      </w:r>
      <w:r>
        <w:t>100</w:t>
      </w:r>
      <w:r w:rsidRPr="00F00B11">
        <w:t xml:space="preserve"> zł brutto za każdy rozpoczęty dzień opóźnienia; kara umowna nie może przekroczyć 20% wartości wdrożenia, o której mowa w </w:t>
      </w:r>
      <w:r w:rsidRPr="00F00B11">
        <w:rPr>
          <w:lang w:eastAsia="en-US"/>
        </w:rPr>
        <w:t>§ 5 ust. 1</w:t>
      </w:r>
      <w:r w:rsidRPr="00F00B11">
        <w:t>;</w:t>
      </w:r>
    </w:p>
    <w:p w14:paraId="02F457D5" w14:textId="77777777" w:rsidR="00666337" w:rsidRDefault="00666337" w:rsidP="00D6294E">
      <w:pPr>
        <w:pStyle w:val="99"/>
        <w:ind w:left="1020" w:hanging="510"/>
      </w:pPr>
      <w:r w:rsidRPr="00F00B11">
        <w:t xml:space="preserve">w przypadku przekroczenia Czasu Naprawy dla Usterki – w wysokości </w:t>
      </w:r>
      <w:r>
        <w:t>100</w:t>
      </w:r>
      <w:r w:rsidRPr="00F00B11">
        <w:t xml:space="preserve"> zł brutto za każdy rozpoczęty dzień opóźnienia; kara umowna nie może przekroczyć 20% wartości wdrożenia, o której mowa w </w:t>
      </w:r>
      <w:r w:rsidRPr="00F00B11">
        <w:rPr>
          <w:lang w:eastAsia="en-US"/>
        </w:rPr>
        <w:t>§ 5 ust. 1</w:t>
      </w:r>
      <w:r w:rsidRPr="00F00B11">
        <w:t>.</w:t>
      </w:r>
    </w:p>
    <w:bookmarkEnd w:id="47"/>
    <w:p w14:paraId="72DA44DE" w14:textId="77777777" w:rsidR="00666337" w:rsidRPr="00F00B11" w:rsidRDefault="00666337" w:rsidP="00666337">
      <w:pPr>
        <w:pStyle w:val="Goddamit"/>
        <w:ind w:left="510" w:hanging="510"/>
      </w:pPr>
      <w:r w:rsidRPr="00F00B11">
        <w:t>W przypadku, gdy Wykonawca lub podmiot za który Wykonawca ponosi odpowiedzialność naruszy zapisy § 7 (Ochrona Danych Osobowych), Zamawiający ma prawo żądać od Wykonawcy zapłaty kary umownej w wysokości 10.000,00 zł (słownie: dziesięć tysięcy zł 00/100) za każdy udokumentowany przypadek naruszenia.</w:t>
      </w:r>
    </w:p>
    <w:p w14:paraId="63B68DC0" w14:textId="77777777" w:rsidR="00666337" w:rsidRPr="00F00B11" w:rsidRDefault="00666337" w:rsidP="00666337">
      <w:pPr>
        <w:pStyle w:val="Goddamit"/>
        <w:ind w:left="510" w:hanging="510"/>
      </w:pPr>
      <w:r w:rsidRPr="00F00B11">
        <w:lastRenderedPageBreak/>
        <w:t xml:space="preserve">Zamawiający zastrzega sobie prawo dochodzenia odszkodowania na zasadach ogólnych, do wysokości rzeczywiście poniesionej szkody w sytuacji gdy wysokość zastrzeżonej kary nie pokryje jej wysokości. </w:t>
      </w:r>
    </w:p>
    <w:p w14:paraId="6D68FAFB" w14:textId="77777777" w:rsidR="00666337" w:rsidRPr="00F00B11" w:rsidRDefault="00666337" w:rsidP="00666337">
      <w:pPr>
        <w:pStyle w:val="Goddamit"/>
        <w:ind w:left="510" w:hanging="510"/>
      </w:pPr>
      <w:r w:rsidRPr="00F00B11">
        <w:t>Wykonawca nie może przenieść wierzytelności wynikających z niniejszej Umowy na osobę trzecią.</w:t>
      </w:r>
    </w:p>
    <w:p w14:paraId="6F714F2A" w14:textId="4EC83325" w:rsidR="00666337" w:rsidRDefault="00666337" w:rsidP="00666337">
      <w:pPr>
        <w:pStyle w:val="Goddamit"/>
        <w:ind w:left="510" w:hanging="510"/>
      </w:pPr>
      <w:r w:rsidRPr="00F00B11">
        <w:t>Tytułem naliczenia kar umownych, o których mowa w niniejszym paragrafie, Zamawiający wystawi noty obciążeniowe będące jednocześnie wezwaniem do zapłaty. Noty będą płatne w terminie 14 dni</w:t>
      </w:r>
      <w:r w:rsidRPr="009F6651">
        <w:t xml:space="preserve"> </w:t>
      </w:r>
      <w:r w:rsidRPr="00F00B11">
        <w:t>od daty otrzymania noty przez Wykonawcę lub potrącone z zabezpieczenia należytego wykonania Umowy.</w:t>
      </w:r>
    </w:p>
    <w:p w14:paraId="68F6F252" w14:textId="77777777" w:rsidR="00666337" w:rsidRDefault="00666337" w:rsidP="00666337">
      <w:pPr>
        <w:pStyle w:val="Goddamit"/>
        <w:ind w:left="510" w:hanging="510"/>
      </w:pPr>
      <w:r>
        <w:t xml:space="preserve">Niezależnie od postanowień ust. 8 powyżej, </w:t>
      </w:r>
      <w:r w:rsidRPr="00FF4076">
        <w:t>Wykonawca wyraża zgodę na potrącenie przez Zamawiającego wszelkich należnych mu kar umownych z wynagrodzeniem należnym Wykonawcy</w:t>
      </w:r>
      <w:r>
        <w:t>.</w:t>
      </w:r>
    </w:p>
    <w:p w14:paraId="64BB1B90" w14:textId="77777777" w:rsidR="00666337" w:rsidRPr="00F00B11" w:rsidRDefault="00666337" w:rsidP="00666337">
      <w:pPr>
        <w:pStyle w:val="Goddamit"/>
        <w:ind w:left="510" w:hanging="510"/>
      </w:pPr>
      <w:r w:rsidRPr="00FF4076">
        <w:t>Kary umowne</w:t>
      </w:r>
      <w:r>
        <w:t xml:space="preserve"> </w:t>
      </w:r>
      <w:r w:rsidRPr="00FF4076">
        <w:t>podlegają sumowaniu i stają się wymagalne z upływem każdego dnia istnienia podstawy do ich naliczania.</w:t>
      </w:r>
    </w:p>
    <w:p w14:paraId="132727E0" w14:textId="77777777" w:rsidR="00D03A06" w:rsidRPr="00F00B11" w:rsidRDefault="00D03A06" w:rsidP="00D03A06">
      <w:pPr>
        <w:spacing w:line="276" w:lineRule="auto"/>
        <w:jc w:val="both"/>
        <w:rPr>
          <w:rFonts w:ascii="Verdana" w:hAnsi="Verdana"/>
          <w:sz w:val="22"/>
          <w:szCs w:val="22"/>
        </w:rPr>
      </w:pPr>
    </w:p>
    <w:p w14:paraId="60317851" w14:textId="77777777" w:rsidR="00D03A06" w:rsidRPr="00F00B11" w:rsidRDefault="00D03A06" w:rsidP="00D03A06">
      <w:pPr>
        <w:pStyle w:val="Nagwek1"/>
        <w:spacing w:line="276" w:lineRule="auto"/>
        <w:jc w:val="center"/>
        <w:rPr>
          <w:rFonts w:ascii="Verdana" w:hAnsi="Verdana"/>
          <w:sz w:val="22"/>
          <w:szCs w:val="22"/>
        </w:rPr>
      </w:pPr>
      <w:r w:rsidRPr="00F00B11">
        <w:rPr>
          <w:rFonts w:ascii="Verdana" w:hAnsi="Verdana"/>
          <w:sz w:val="22"/>
          <w:szCs w:val="22"/>
        </w:rPr>
        <w:t>§1</w:t>
      </w:r>
      <w:r>
        <w:rPr>
          <w:rFonts w:ascii="Verdana" w:hAnsi="Verdana"/>
          <w:sz w:val="22"/>
          <w:szCs w:val="22"/>
        </w:rPr>
        <w:t>0</w:t>
      </w:r>
      <w:r w:rsidRPr="00F00B11">
        <w:rPr>
          <w:rFonts w:ascii="Verdana" w:hAnsi="Verdana"/>
          <w:sz w:val="22"/>
          <w:szCs w:val="22"/>
        </w:rPr>
        <w:t xml:space="preserve">. </w:t>
      </w:r>
      <w:r>
        <w:rPr>
          <w:rFonts w:ascii="Verdana" w:hAnsi="Verdana"/>
          <w:caps/>
          <w:sz w:val="22"/>
          <w:szCs w:val="22"/>
        </w:rPr>
        <w:t>ZMIANA TERMINU REALIZACJI UMOWY I ODSTĄPIENIE OD</w:t>
      </w:r>
      <w:r w:rsidRPr="00F00B11">
        <w:rPr>
          <w:rFonts w:ascii="Verdana" w:hAnsi="Verdana"/>
          <w:caps/>
          <w:sz w:val="22"/>
          <w:szCs w:val="22"/>
        </w:rPr>
        <w:t xml:space="preserve"> umowy</w:t>
      </w:r>
    </w:p>
    <w:p w14:paraId="64E1A140" w14:textId="77777777" w:rsidR="00D03A06" w:rsidRPr="00F00B11" w:rsidRDefault="00D03A06" w:rsidP="00D03A06">
      <w:pPr>
        <w:spacing w:line="276" w:lineRule="auto"/>
        <w:jc w:val="both"/>
        <w:rPr>
          <w:rFonts w:ascii="Verdana" w:hAnsi="Verdana"/>
          <w:sz w:val="22"/>
          <w:szCs w:val="22"/>
          <w:u w:val="single"/>
        </w:rPr>
      </w:pPr>
    </w:p>
    <w:p w14:paraId="3EF40EAF" w14:textId="77777777" w:rsidR="00D03A06" w:rsidRDefault="00D03A06" w:rsidP="00D03A06">
      <w:pPr>
        <w:pStyle w:val="Goddamit"/>
        <w:numPr>
          <w:ilvl w:val="3"/>
          <w:numId w:val="143"/>
        </w:numPr>
        <w:tabs>
          <w:tab w:val="clear" w:pos="2880"/>
        </w:tabs>
        <w:ind w:left="510" w:hanging="510"/>
      </w:pPr>
      <w:bookmarkStart w:id="48" w:name="_Hlk33605715"/>
      <w:r>
        <w:t>Strony mają prawo, za obopólnym porozumieniem, zmienić termin realizacji Umowy ze względu na nieprzewidziane okoliczności mające wpływ na realizację Umowy.</w:t>
      </w:r>
    </w:p>
    <w:p w14:paraId="33E421C6" w14:textId="715F0262" w:rsidR="00D03A06" w:rsidRDefault="00D03A06" w:rsidP="00D03A06">
      <w:pPr>
        <w:pStyle w:val="Goddamit"/>
        <w:numPr>
          <w:ilvl w:val="3"/>
          <w:numId w:val="143"/>
        </w:numPr>
        <w:tabs>
          <w:tab w:val="clear" w:pos="2880"/>
        </w:tabs>
        <w:ind w:left="510" w:hanging="510"/>
      </w:pPr>
      <w:r>
        <w:t xml:space="preserve">Opóźnienia w realizacji przedmiotu Umowy będące skutkiem działania Zamawiającego, w szczególności </w:t>
      </w:r>
      <w:r w:rsidR="002A7150">
        <w:t>niewywiązywanie</w:t>
      </w:r>
      <w:r>
        <w:t xml:space="preserve"> się przez Zamawiającego z obowiązków określonych w Umowie, będą powodować przesunięcie terminu realizacji Umowy w taki sposób, że sumaryczny czas przesunięć jest równy czasowi przedmiotowego opóźnienia. Wykonawca nie ponosi odpowiedzialności za przesunięcie terminu realizacji Umowy, a realizację Umowy w takim przypadku uważa się za zakończoną w terminie.</w:t>
      </w:r>
    </w:p>
    <w:bookmarkEnd w:id="48"/>
    <w:p w14:paraId="51F0665F" w14:textId="77777777" w:rsidR="00D03A06" w:rsidRPr="00AA73D2" w:rsidRDefault="00D03A06" w:rsidP="00D03A06">
      <w:pPr>
        <w:pStyle w:val="Goddamit"/>
        <w:numPr>
          <w:ilvl w:val="3"/>
          <w:numId w:val="143"/>
        </w:numPr>
        <w:tabs>
          <w:tab w:val="clear" w:pos="2880"/>
        </w:tabs>
        <w:ind w:left="510" w:hanging="510"/>
      </w:pPr>
      <w:r>
        <w:t>Do czasu realizacji Umowy nie jest wliczany czas oczekiwania przez Wykonawcę na podpisanie Protokołu Odbioru Końcowego.</w:t>
      </w:r>
    </w:p>
    <w:p w14:paraId="0E942242" w14:textId="77777777" w:rsidR="00D03A06" w:rsidRDefault="00D03A06" w:rsidP="00D03A06">
      <w:pPr>
        <w:pStyle w:val="Goddamit"/>
        <w:numPr>
          <w:ilvl w:val="3"/>
          <w:numId w:val="143"/>
        </w:numPr>
        <w:tabs>
          <w:tab w:val="clear" w:pos="2880"/>
        </w:tabs>
        <w:ind w:left="510" w:hanging="510"/>
      </w:pPr>
      <w:bookmarkStart w:id="49" w:name="_Ref454271466"/>
      <w:r w:rsidRPr="00AA73D2">
        <w:t xml:space="preserve">Zamawiający będzie miał prawo </w:t>
      </w:r>
      <w:r>
        <w:t>odstąpić od</w:t>
      </w:r>
      <w:r w:rsidRPr="00AA73D2">
        <w:t xml:space="preserve"> niniejsz</w:t>
      </w:r>
      <w:r>
        <w:t>ej</w:t>
      </w:r>
      <w:r w:rsidRPr="00AA73D2">
        <w:t xml:space="preserve"> Umow</w:t>
      </w:r>
      <w:r>
        <w:t>y w części lub całości (wedle wyboru Zamawiającego)</w:t>
      </w:r>
      <w:r w:rsidRPr="00AA73D2">
        <w:t xml:space="preserve"> ze skutkiem natychmiastowym w przypadku, gdy Wykonawca dopuści się naruszenia istotnych postanowień Umowy.</w:t>
      </w:r>
      <w:bookmarkEnd w:id="49"/>
      <w:r w:rsidRPr="00AA73D2">
        <w:t xml:space="preserve"> </w:t>
      </w:r>
      <w:r>
        <w:t>Za takowe będą uznawane w szczególności przypadki:</w:t>
      </w:r>
    </w:p>
    <w:p w14:paraId="63F2E5FD" w14:textId="77777777" w:rsidR="00D03A06" w:rsidRDefault="00D03A06" w:rsidP="00D03A06">
      <w:pPr>
        <w:pStyle w:val="Goddamit"/>
        <w:numPr>
          <w:ilvl w:val="0"/>
          <w:numId w:val="0"/>
        </w:numPr>
        <w:ind w:left="1020" w:hanging="510"/>
      </w:pPr>
      <w:r>
        <w:t>1)</w:t>
      </w:r>
      <w:r>
        <w:tab/>
        <w:t xml:space="preserve">opóźnienia w wykonaniu jakiejkolwiek części umowy przekraczającego 14 dni – Zamawiający będzie uprawniony do odstąpienia od umowy w terminie 2 miesięcy od upływu tego terminu; </w:t>
      </w:r>
    </w:p>
    <w:p w14:paraId="786DF499" w14:textId="77777777" w:rsidR="00D03A06" w:rsidRDefault="00D03A06" w:rsidP="00D03A06">
      <w:pPr>
        <w:pStyle w:val="Goddamit"/>
        <w:numPr>
          <w:ilvl w:val="0"/>
          <w:numId w:val="0"/>
        </w:numPr>
        <w:ind w:left="1020" w:hanging="510"/>
      </w:pPr>
      <w:r>
        <w:t>2)</w:t>
      </w:r>
      <w:r>
        <w:tab/>
        <w:t>wykonywania przedmiotu umowy w sposób niezgodny z umową, pomimo wezwania Wykonawcy przez Zamawiającego do prawidłowego wykonywania umowy i wyznaczenia mu dodatkowego terminu wynoszącego co najmniej 3 dni - Zamawiający będzie uprawniony do odstąpienia od umowy w terminie 2 miesięcy od upływu tego terminu;</w:t>
      </w:r>
    </w:p>
    <w:p w14:paraId="2D4D7BAF" w14:textId="77777777" w:rsidR="00D03A06" w:rsidRDefault="00D03A06" w:rsidP="00D03A06">
      <w:pPr>
        <w:pStyle w:val="Goddamit"/>
        <w:numPr>
          <w:ilvl w:val="0"/>
          <w:numId w:val="0"/>
        </w:numPr>
        <w:ind w:left="1020" w:hanging="510"/>
      </w:pPr>
      <w:r>
        <w:t xml:space="preserve">3) </w:t>
      </w:r>
      <w:r>
        <w:tab/>
        <w:t>powierzenia wykonania jakiejkolwiek części umowy osobom trzecim bez uprzedniej zgody Zamawiającego - Zamawiający będzie uprawniony do odstąpienia od umowy w terminie 2 miesięcy od powzięcia wiedzy o zaistnieniu powyższych okoliczności;</w:t>
      </w:r>
    </w:p>
    <w:p w14:paraId="108EA3D9" w14:textId="77777777" w:rsidR="00D03A06" w:rsidRDefault="00D03A06" w:rsidP="00D03A06">
      <w:pPr>
        <w:pStyle w:val="Goddamit"/>
        <w:numPr>
          <w:ilvl w:val="0"/>
          <w:numId w:val="0"/>
        </w:numPr>
        <w:ind w:left="1020" w:hanging="510"/>
      </w:pPr>
      <w:r>
        <w:lastRenderedPageBreak/>
        <w:t xml:space="preserve">4) </w:t>
      </w:r>
      <w:r>
        <w:tab/>
        <w:t>co najmniej trzykrotnego przekroczenia terminu usunięcia Wady przez Wykonawcę - Zamawiający będzie uprawniony do odstąpienia od umowy w terminie 2 miesięcy od zaistnienia tego zdarzenia;</w:t>
      </w:r>
    </w:p>
    <w:p w14:paraId="4B3062F2" w14:textId="77777777" w:rsidR="00D03A06" w:rsidRDefault="00D03A06" w:rsidP="00D03A06">
      <w:pPr>
        <w:pStyle w:val="Goddamit"/>
        <w:numPr>
          <w:ilvl w:val="3"/>
          <w:numId w:val="143"/>
        </w:numPr>
        <w:tabs>
          <w:tab w:val="clear" w:pos="2880"/>
        </w:tabs>
        <w:ind w:left="510" w:hanging="510"/>
      </w:pPr>
      <w:r>
        <w:t xml:space="preserve">W przypadku </w:t>
      </w:r>
      <w:r w:rsidRPr="00AA73D2">
        <w:t>gdy Wykonawca dopuści się naruszenia</w:t>
      </w:r>
      <w:r>
        <w:t xml:space="preserve"> innych</w:t>
      </w:r>
      <w:r w:rsidRPr="00AA73D2">
        <w:t xml:space="preserve"> istotnych postanowień</w:t>
      </w:r>
      <w:r>
        <w:t xml:space="preserve"> Umowy Zamawiający będzie uprawniony do odstąpienia od Umowy w terminie 2 miesięcy od powzięcia wiedzy o zaistnieniu okoliczności uprawniających do odstąpienia od Umowy.</w:t>
      </w:r>
    </w:p>
    <w:p w14:paraId="1A50B0B6" w14:textId="64EB51AD" w:rsidR="00D03A06" w:rsidRPr="00F00B11" w:rsidRDefault="00D03A06" w:rsidP="00D03A06">
      <w:pPr>
        <w:pStyle w:val="Goddamit"/>
        <w:numPr>
          <w:ilvl w:val="3"/>
          <w:numId w:val="143"/>
        </w:numPr>
        <w:tabs>
          <w:tab w:val="clear" w:pos="2880"/>
        </w:tabs>
        <w:ind w:left="510" w:hanging="510"/>
      </w:pPr>
      <w:r w:rsidRPr="00AA73D2">
        <w:t xml:space="preserve">Wykonawca będzie miał prawo rozwiązać niniejszą Umowę ze skutkiem </w:t>
      </w:r>
      <w:r w:rsidR="002A7150" w:rsidRPr="00AA73D2">
        <w:t>natychmiastowym w</w:t>
      </w:r>
      <w:r w:rsidRPr="00AA73D2">
        <w:t> przypadku, gdy Zamawiający ze swej winy lub w wyniku rażącego niedbalstwa dopuści się naruszenia istotnych postanowień Umowy. W razie wystąpienia takich naruszeń Wykonawca wezwie Zamawiającego do ich usunięcia w</w:t>
      </w:r>
      <w:r w:rsidRPr="00F00B11">
        <w:t xml:space="preserve"> terminie 7 dni od daty otrzymania wezwania, po bezskutecznym upływie tego terminu Wykonawca może rozwiązać Umowę ze skutkiem natychmiastowym.</w:t>
      </w:r>
    </w:p>
    <w:p w14:paraId="249804F2" w14:textId="77777777" w:rsidR="00D03A06" w:rsidRPr="00F00B11" w:rsidRDefault="00D03A06" w:rsidP="00D03A06">
      <w:pPr>
        <w:spacing w:line="276" w:lineRule="auto"/>
        <w:jc w:val="both"/>
        <w:rPr>
          <w:rFonts w:ascii="Verdana" w:hAnsi="Verdana"/>
          <w:sz w:val="22"/>
          <w:szCs w:val="22"/>
        </w:rPr>
      </w:pPr>
    </w:p>
    <w:p w14:paraId="77026EAF" w14:textId="77777777" w:rsidR="00D03A06" w:rsidRPr="00F00B11" w:rsidRDefault="00D03A06" w:rsidP="00D03A06">
      <w:pPr>
        <w:spacing w:line="276" w:lineRule="auto"/>
        <w:jc w:val="both"/>
        <w:rPr>
          <w:rFonts w:ascii="Verdana" w:hAnsi="Verdana"/>
          <w:sz w:val="22"/>
          <w:szCs w:val="22"/>
        </w:rPr>
      </w:pPr>
    </w:p>
    <w:p w14:paraId="335D2750" w14:textId="30084012" w:rsidR="00D03A06" w:rsidRPr="00F00B11" w:rsidRDefault="00D03A06" w:rsidP="00D03A06">
      <w:pPr>
        <w:pStyle w:val="Nagwek1"/>
        <w:spacing w:line="276" w:lineRule="auto"/>
        <w:jc w:val="center"/>
        <w:rPr>
          <w:rFonts w:ascii="Verdana" w:hAnsi="Verdana"/>
          <w:sz w:val="22"/>
          <w:szCs w:val="22"/>
        </w:rPr>
      </w:pPr>
      <w:r w:rsidRPr="00F00B11">
        <w:rPr>
          <w:rFonts w:ascii="Verdana" w:hAnsi="Verdana"/>
          <w:sz w:val="22"/>
          <w:szCs w:val="22"/>
        </w:rPr>
        <w:t>§1</w:t>
      </w:r>
      <w:r>
        <w:rPr>
          <w:rFonts w:ascii="Verdana" w:hAnsi="Verdana"/>
          <w:sz w:val="22"/>
          <w:szCs w:val="22"/>
        </w:rPr>
        <w:t>1</w:t>
      </w:r>
      <w:r w:rsidRPr="00F00B11">
        <w:rPr>
          <w:rFonts w:ascii="Verdana" w:hAnsi="Verdana"/>
          <w:sz w:val="22"/>
          <w:szCs w:val="22"/>
        </w:rPr>
        <w:t>. ŚWIADCZENIE USŁUG GWARANCYJNYCH</w:t>
      </w:r>
      <w:r w:rsidR="009000E1">
        <w:rPr>
          <w:rFonts w:ascii="Verdana" w:hAnsi="Verdana"/>
          <w:sz w:val="22"/>
          <w:szCs w:val="22"/>
        </w:rPr>
        <w:t xml:space="preserve"> I NOWELIZACJI</w:t>
      </w:r>
    </w:p>
    <w:p w14:paraId="17B9E5BB" w14:textId="77777777" w:rsidR="00D03A06" w:rsidRPr="00F00B11" w:rsidRDefault="00D03A06" w:rsidP="00D03A06">
      <w:pPr>
        <w:spacing w:line="276" w:lineRule="auto"/>
        <w:jc w:val="both"/>
        <w:rPr>
          <w:rFonts w:ascii="Verdana" w:hAnsi="Verdana"/>
          <w:sz w:val="22"/>
          <w:szCs w:val="22"/>
        </w:rPr>
      </w:pPr>
    </w:p>
    <w:p w14:paraId="51AEFD37" w14:textId="77777777" w:rsidR="00D03A06" w:rsidRPr="00F00B11" w:rsidRDefault="00D03A06" w:rsidP="00D03A06">
      <w:pPr>
        <w:pStyle w:val="Goddamit"/>
        <w:numPr>
          <w:ilvl w:val="0"/>
          <w:numId w:val="157"/>
        </w:numPr>
        <w:ind w:left="510" w:hanging="510"/>
      </w:pPr>
      <w:r w:rsidRPr="00F00B11">
        <w:t>Wykonawca niniejszym gwarantuje, że System w warunkach normalnej eksploatacji i prawidłowej obsługi będzie funkcjonować w sposób prawidłowy, w szczególności zgodny z Umową i nie będzie negatywnie oddziaływać na otoczenie Systemu.</w:t>
      </w:r>
    </w:p>
    <w:p w14:paraId="41350F5B" w14:textId="32A93F3A" w:rsidR="00D03A06" w:rsidRPr="00F00B11" w:rsidRDefault="00D03A06" w:rsidP="00D03A06">
      <w:pPr>
        <w:pStyle w:val="Goddamit"/>
        <w:ind w:left="510" w:hanging="510"/>
      </w:pPr>
      <w:r w:rsidRPr="00F00B11">
        <w:t>Wykonawca zobowiązuje się do świadczenia względem Zamawiającego przez okres ...</w:t>
      </w:r>
      <w:r w:rsidR="00A975EF">
        <w:t>...</w:t>
      </w:r>
      <w:r w:rsidRPr="00F00B11">
        <w:t xml:space="preserve">... miesięcy usług gwarancyjnych i </w:t>
      </w:r>
      <w:r>
        <w:t xml:space="preserve">usług </w:t>
      </w:r>
      <w:r w:rsidRPr="00F00B11">
        <w:t xml:space="preserve">nowelizacji Systemu, na korzystanie, z którego Zamawiający nabywa prawa na mocy Umowy licencyjnej </w:t>
      </w:r>
      <w:r w:rsidR="002A7150" w:rsidRPr="00F00B11">
        <w:t>systemu (</w:t>
      </w:r>
      <w:r w:rsidRPr="00F00B11">
        <w:t xml:space="preserve">Załącznik </w:t>
      </w:r>
      <w:r>
        <w:t>nr 4</w:t>
      </w:r>
      <w:r w:rsidRPr="00F00B11">
        <w:t xml:space="preserve"> do Umowy).</w:t>
      </w:r>
    </w:p>
    <w:p w14:paraId="2B9AF0E0" w14:textId="21EB64B2" w:rsidR="00D03A06" w:rsidRPr="00F00B11" w:rsidRDefault="00D03A06" w:rsidP="00D03A06">
      <w:pPr>
        <w:pStyle w:val="Goddamit"/>
        <w:ind w:left="510" w:hanging="510"/>
      </w:pPr>
      <w:r w:rsidRPr="00F00B11">
        <w:t>Celem świadczonych usług nowelizacji oprogramowania jest dostarczenie Zamawiającemu przez Wykonawcę opracowanej przez niego aktualizacji Systemu wraz z licencją na to oprogramowanie. O sposobie i zakresie dokonywania nowelizacji decyduje wyłącznie Wykonawca.</w:t>
      </w:r>
      <w:r>
        <w:t xml:space="preserve"> </w:t>
      </w:r>
      <w:r w:rsidRPr="00F00B11">
        <w:t xml:space="preserve">Wykonawca zobowiązuje się świadczyć usługi gwarancyjne nowelizacji oraz usługi </w:t>
      </w:r>
      <w:r w:rsidR="002A7150" w:rsidRPr="00F00B11">
        <w:t>dodatkowe wyłącznie</w:t>
      </w:r>
      <w:r w:rsidRPr="00F00B11">
        <w:t xml:space="preserve"> w przypadku, gdy System jest wykorzystywany (używany) przez Zamawiającego zgodnie z warunkami udzielonej licencji określonej w umowie licencyjnej, o której mowa w Załączniku </w:t>
      </w:r>
      <w:r>
        <w:t>nr 4</w:t>
      </w:r>
      <w:r w:rsidRPr="00F00B11">
        <w:t xml:space="preserve"> do Umowy. </w:t>
      </w:r>
    </w:p>
    <w:p w14:paraId="72177A8B" w14:textId="77777777" w:rsidR="00D03A06" w:rsidRPr="00F00B11" w:rsidRDefault="00D03A06" w:rsidP="00D03A06">
      <w:pPr>
        <w:pStyle w:val="Goddamit"/>
        <w:ind w:left="510" w:hanging="510"/>
        <w:rPr>
          <w:noProof/>
        </w:rPr>
      </w:pPr>
      <w:r w:rsidRPr="00F00B11">
        <w:t>Usługi</w:t>
      </w:r>
      <w:r>
        <w:t xml:space="preserve"> gwarancyjne</w:t>
      </w:r>
      <w:r w:rsidRPr="00F00B11">
        <w:t>, o których mowa w ust. 2, obejmują:</w:t>
      </w:r>
    </w:p>
    <w:p w14:paraId="09C5170B" w14:textId="77777777" w:rsidR="00D03A06" w:rsidRPr="00F00B11" w:rsidRDefault="00D03A06" w:rsidP="00E87AA3">
      <w:pPr>
        <w:pStyle w:val="99a"/>
        <w:numPr>
          <w:ilvl w:val="0"/>
          <w:numId w:val="208"/>
        </w:numPr>
        <w:ind w:left="1020" w:hanging="510"/>
      </w:pPr>
      <w:r w:rsidRPr="00F00B11">
        <w:t>dostęp do internetowego systemu obsługi klienta udostępnionego przez Wykonawcę jako podstawowego kanału zgłaszania Wad Systemu (Awarii, Błędów, Usterek) lub innych kategorii zgłoszeń (zamówień na modyfikacje Systemu nie ujętych w SIWZ lub nie uzgodnionych na etapie Wdrożenia)</w:t>
      </w:r>
      <w:r w:rsidRPr="00666337">
        <w:rPr>
          <w:bCs/>
        </w:rPr>
        <w:t>,</w:t>
      </w:r>
    </w:p>
    <w:p w14:paraId="6911ADE0" w14:textId="77777777" w:rsidR="00D03A06" w:rsidRPr="00F00B11" w:rsidRDefault="00D03A06" w:rsidP="00666337">
      <w:pPr>
        <w:pStyle w:val="99a"/>
      </w:pPr>
      <w:r w:rsidRPr="00F00B11">
        <w:rPr>
          <w:bCs/>
        </w:rPr>
        <w:t>identyfikacja i  usuwanie Wad zgłoszonych przez Zamawiającego</w:t>
      </w:r>
      <w:r>
        <w:rPr>
          <w:bCs/>
        </w:rPr>
        <w:t>.</w:t>
      </w:r>
    </w:p>
    <w:p w14:paraId="66486302" w14:textId="77777777" w:rsidR="00D03A06" w:rsidRPr="00F00B11" w:rsidRDefault="00D03A06" w:rsidP="00D03A06">
      <w:pPr>
        <w:pStyle w:val="Goddamit"/>
        <w:ind w:left="510" w:hanging="510"/>
        <w:rPr>
          <w:bCs/>
        </w:rPr>
      </w:pPr>
      <w:r w:rsidRPr="00F00B11">
        <w:t>Usługi nowelizacji, o których mowa w ust. 2 obejmują:</w:t>
      </w:r>
    </w:p>
    <w:p w14:paraId="020B2E81" w14:textId="77777777" w:rsidR="00D03A06" w:rsidRPr="00F00B11" w:rsidRDefault="00D03A06" w:rsidP="00005D92">
      <w:pPr>
        <w:pStyle w:val="99a"/>
        <w:numPr>
          <w:ilvl w:val="0"/>
          <w:numId w:val="226"/>
        </w:numPr>
        <w:ind w:left="1020" w:hanging="510"/>
      </w:pPr>
      <w:r w:rsidRPr="00F00B11">
        <w:t>Dostarczanie, aktualizacji oprogramowania,</w:t>
      </w:r>
    </w:p>
    <w:p w14:paraId="0203B820" w14:textId="77777777" w:rsidR="00D03A06" w:rsidRPr="00F00B11" w:rsidRDefault="00D03A06" w:rsidP="00D03A06">
      <w:pPr>
        <w:pStyle w:val="99a"/>
      </w:pPr>
      <w:r w:rsidRPr="00F00B11">
        <w:t xml:space="preserve">Nadzór nad zgodnością Systemu, w zakresie odpowiadającym zakupionym przez Zamawiającego modułom i funkcjonalnościami </w:t>
      </w:r>
      <w:r w:rsidRPr="00F00B11">
        <w:lastRenderedPageBreak/>
        <w:t xml:space="preserve">Systemu określonymi w umowie licencyjnej, stanowiącej Załącznik </w:t>
      </w:r>
      <w:r>
        <w:t>nr 4</w:t>
      </w:r>
      <w:r w:rsidRPr="00F00B11">
        <w:t xml:space="preserve"> do Umowy, z obowiązującymi przepisami prawa polskiego i wspólnotowego o randze co najmniej rozporządzenia w rozumieniu art. 87 i art. 91 Konstytucji RP,</w:t>
      </w:r>
    </w:p>
    <w:p w14:paraId="63BB4C03" w14:textId="77777777" w:rsidR="00D03A06" w:rsidRPr="00F00B11" w:rsidRDefault="00D03A06" w:rsidP="00D03A06">
      <w:pPr>
        <w:pStyle w:val="99a"/>
      </w:pPr>
      <w:r w:rsidRPr="00F00B11">
        <w:t>aktualizację oprogramowania celem zachowania zgodności, o której mowa w lit. b. Wykonawca dostarczy Zamawiającemu zaktualizowaną wersję Systemu nie później niż w dniu wejścia w życie znowelizowanych przepisów,</w:t>
      </w:r>
    </w:p>
    <w:p w14:paraId="235FFC42" w14:textId="77777777" w:rsidR="00D03A06" w:rsidRPr="00F00B11" w:rsidRDefault="00D03A06" w:rsidP="00D03A06">
      <w:pPr>
        <w:pStyle w:val="99a"/>
      </w:pPr>
      <w:r w:rsidRPr="00F00B11">
        <w:t>usuwanie Wad Systemu zidentyfikowanych przez Wykonawcę,</w:t>
      </w:r>
    </w:p>
    <w:p w14:paraId="345D34C3" w14:textId="77777777" w:rsidR="00D03A06" w:rsidRPr="00F00B11" w:rsidRDefault="00D03A06" w:rsidP="00D03A06">
      <w:pPr>
        <w:pStyle w:val="99a"/>
      </w:pPr>
      <w:r w:rsidRPr="00F00B11">
        <w:t xml:space="preserve">prowadzenie prac unowocześniania Systemu według planu Wykonawcy, </w:t>
      </w:r>
    </w:p>
    <w:p w14:paraId="76BDECEF" w14:textId="77777777" w:rsidR="00D03A06" w:rsidRPr="00F00B11" w:rsidRDefault="00D03A06" w:rsidP="00D03A06">
      <w:pPr>
        <w:pStyle w:val="99a"/>
        <w:rPr>
          <w:lang w:eastAsia="ar-SA"/>
        </w:rPr>
      </w:pPr>
      <w:r w:rsidRPr="00F00B11">
        <w:t>dostarczanie aktualizacji modułów i funkcjonalności Systemu w zakresie odpowiadającym</w:t>
      </w:r>
      <w:r w:rsidRPr="00F00B11">
        <w:rPr>
          <w:bCs/>
        </w:rPr>
        <w:t xml:space="preserve"> zakupionym przez Zamawiającego modułom i funkcjonalnościom Systemu określonymi w umowie licencyjnej stanowiącej Załącznik </w:t>
      </w:r>
      <w:r>
        <w:rPr>
          <w:bCs/>
        </w:rPr>
        <w:t>nr 4</w:t>
      </w:r>
      <w:r w:rsidRPr="00F00B11">
        <w:rPr>
          <w:bCs/>
        </w:rPr>
        <w:t xml:space="preserve"> do Umowy</w:t>
      </w:r>
      <w:r w:rsidRPr="00F00B11">
        <w:t>,</w:t>
      </w:r>
      <w:r w:rsidRPr="00F00B11">
        <w:rPr>
          <w:bCs/>
        </w:rPr>
        <w:t xml:space="preserve"> bez ponoszenia dodatkowych opłat licencyjnych przez Zamawiającego </w:t>
      </w:r>
      <w:r w:rsidRPr="00F00B11">
        <w:rPr>
          <w:lang w:eastAsia="ar-SA"/>
        </w:rPr>
        <w:t xml:space="preserve">oraz bez ponoszenia kosztów instalacji aktualizacji. dostarczanie suplementów do dokumentacji znowelizowanej wersji </w:t>
      </w:r>
      <w:r w:rsidRPr="00F00B11">
        <w:rPr>
          <w:bCs/>
          <w:lang w:eastAsia="ar-SA"/>
        </w:rPr>
        <w:t>Systemu.</w:t>
      </w:r>
    </w:p>
    <w:p w14:paraId="6F3793B1" w14:textId="77777777" w:rsidR="00D03A06" w:rsidRPr="00F00B11" w:rsidRDefault="00D03A06" w:rsidP="00D03A06">
      <w:pPr>
        <w:pStyle w:val="Goddamit"/>
        <w:ind w:left="510" w:hanging="510"/>
      </w:pPr>
      <w:r w:rsidRPr="00F00B11">
        <w:t xml:space="preserve">W momencie przekazania aktualizacji programu </w:t>
      </w:r>
      <w:r w:rsidRPr="00F00B11">
        <w:rPr>
          <w:bCs/>
        </w:rPr>
        <w:t>Zamawiający</w:t>
      </w:r>
      <w:r w:rsidRPr="00F00B11">
        <w:rPr>
          <w:b/>
          <w:bCs/>
        </w:rPr>
        <w:t xml:space="preserve"> </w:t>
      </w:r>
      <w:r w:rsidRPr="00F00B11">
        <w:t>nabywa do niego prawa do korzystania na zasadach określonych w umowie licencyjnej.</w:t>
      </w:r>
    </w:p>
    <w:p w14:paraId="4229EBB4" w14:textId="77777777" w:rsidR="00D03A06" w:rsidRPr="00F00B11" w:rsidRDefault="00D03A06" w:rsidP="00D03A06">
      <w:pPr>
        <w:pStyle w:val="Goddamit"/>
        <w:ind w:left="510" w:hanging="510"/>
      </w:pPr>
      <w:r w:rsidRPr="00F00B11">
        <w:t>Świadczenie przez Wykonawcę usług gwarancyjnych odbywać się będzie na podstawie zgłoszeń serwisowych Zamawiającego.</w:t>
      </w:r>
    </w:p>
    <w:p w14:paraId="5D4442B6" w14:textId="77777777" w:rsidR="00D03A06" w:rsidRPr="00F00B11" w:rsidRDefault="00D03A06" w:rsidP="00D03A06">
      <w:pPr>
        <w:pStyle w:val="Goddamit"/>
        <w:ind w:left="510" w:hanging="510"/>
      </w:pPr>
      <w:r w:rsidRPr="00F00B11">
        <w:t xml:space="preserve">Zgłoszenia serwisowe będą kierowane do Wykonawcy wyłącznie przez wyznaczonych przez Zamawiającego Administratorów Systemu. </w:t>
      </w:r>
    </w:p>
    <w:p w14:paraId="1EC036A8" w14:textId="77777777" w:rsidR="00D03A06" w:rsidRPr="00F00B11" w:rsidRDefault="00D03A06" w:rsidP="00D03A06">
      <w:pPr>
        <w:pStyle w:val="Goddamit"/>
        <w:ind w:left="510" w:hanging="510"/>
      </w:pPr>
      <w:r w:rsidRPr="00F00B11">
        <w:t xml:space="preserve">Wszelkie zgłoszenia, w tym zgłoszenia Wad, dokonywane będą wyłącznie przy wykorzystaniu internetowego serwisu obsługi klienta udostępnionego przez Wykonawcę, a w przypadku awarii serwisu, za pomocą środków porozumiewania się na odległość, w szczególności, poczty elektronicznej (e-mail), telefonicznie lub faxem jako kanałów rezerwowych, wykorzystywanych w razie braku dostępności internetowego serwisu obsługi klienta udostępnionego przez Wykonawcę. </w:t>
      </w:r>
    </w:p>
    <w:p w14:paraId="4EFD8C25" w14:textId="77777777" w:rsidR="00D03A06" w:rsidRPr="00F00B11" w:rsidRDefault="00D03A06" w:rsidP="00D03A06">
      <w:pPr>
        <w:pStyle w:val="Goddamit"/>
        <w:ind w:left="510" w:hanging="510"/>
      </w:pPr>
      <w:r w:rsidRPr="00F00B11">
        <w:t>Wszystkie zgłoszenia dokonane innym kanałem niż internetowy serwis obsługi klienta udostępniony przez Wykonawcę, będą przeniesione przez Wykonawcę do internetowego serwisu obsługi klienta niezwłocznie po odzyskaniu do niego dostępu.</w:t>
      </w:r>
    </w:p>
    <w:p w14:paraId="6FF63B5C" w14:textId="77777777" w:rsidR="00D03A06" w:rsidRPr="00F00B11" w:rsidRDefault="00D03A06" w:rsidP="00D03A06">
      <w:pPr>
        <w:pStyle w:val="Goddamit"/>
        <w:ind w:left="510" w:hanging="510"/>
      </w:pPr>
      <w:r w:rsidRPr="00F00B11">
        <w:t xml:space="preserve">Zamawiający będzie przesyłał zgłoszenia serwisowe, o których mowa w </w:t>
      </w:r>
      <w:r>
        <w:br/>
      </w:r>
      <w:r w:rsidRPr="00F00B11">
        <w:t xml:space="preserve">ust. </w:t>
      </w:r>
      <w:r>
        <w:t>7</w:t>
      </w:r>
      <w:r w:rsidRPr="00F00B11">
        <w:t>, w Godzinach Roboczych. W przypadku, gdy zgłoszenie serwisowe wpłynie do Wykonawcy w godzinach innych niż w Godzinach Roboczych, zgłoszenie takie będzie traktowane jak dostarczone w pierwszej dostępnej Godzinie Roboczej.</w:t>
      </w:r>
    </w:p>
    <w:p w14:paraId="5450230B" w14:textId="77777777" w:rsidR="00D03A06" w:rsidRPr="00F00B11" w:rsidRDefault="00D03A06" w:rsidP="00D03A06">
      <w:pPr>
        <w:pStyle w:val="Goddamit"/>
        <w:ind w:left="510" w:hanging="510"/>
      </w:pPr>
      <w:r w:rsidRPr="00F00B11">
        <w:t>W przypadku zgłoszenia Wady, Wykonawca podejmie działania zmierzające do identyfikacji źródła Awarii, Błędu lub Usterki oraz dokona ich usunięcia nie później niż w czasie określonym w ust. 15.</w:t>
      </w:r>
    </w:p>
    <w:p w14:paraId="215D491F" w14:textId="77777777" w:rsidR="00D03A06" w:rsidRPr="00F00B11" w:rsidRDefault="00D03A06" w:rsidP="00D03A06">
      <w:pPr>
        <w:pStyle w:val="Goddamit"/>
        <w:ind w:left="510" w:hanging="510"/>
      </w:pPr>
      <w:r w:rsidRPr="00F00B11">
        <w:t>W celu świadczenia usług gwarancyjnych, o których mowa w ust. 2 Zamawiający zobowiązany jest zapewnić upoważnionym przedstawicielom Wykonawcy:</w:t>
      </w:r>
    </w:p>
    <w:p w14:paraId="12CAE1DD" w14:textId="77777777" w:rsidR="00D03A06" w:rsidRPr="00F00B11" w:rsidRDefault="00D03A06" w:rsidP="00D03A06">
      <w:pPr>
        <w:pStyle w:val="99a"/>
        <w:numPr>
          <w:ilvl w:val="0"/>
          <w:numId w:val="160"/>
        </w:numPr>
        <w:ind w:left="1020" w:hanging="510"/>
      </w:pPr>
      <w:r w:rsidRPr="00F00B11">
        <w:lastRenderedPageBreak/>
        <w:t>współpracę upoważnionego przedstawiciela Zamawiającego,</w:t>
      </w:r>
    </w:p>
    <w:p w14:paraId="0C478639" w14:textId="77777777" w:rsidR="00D03A06" w:rsidRPr="00F00B11" w:rsidRDefault="00D03A06" w:rsidP="00D03A06">
      <w:pPr>
        <w:pStyle w:val="99a"/>
      </w:pPr>
      <w:r w:rsidRPr="00F00B11">
        <w:t>możliwie precyzyjny opis Wady w zgłoszeniu serwisowym, zawierający, jeśli to możliwe, zrzut(y) ekranu(ów), opis sposobu wywołania błędu, materiał video,</w:t>
      </w:r>
    </w:p>
    <w:p w14:paraId="2EF4EF42" w14:textId="77777777" w:rsidR="00D03A06" w:rsidRPr="00F00B11" w:rsidRDefault="00D03A06" w:rsidP="00D03A06">
      <w:pPr>
        <w:pStyle w:val="99a"/>
      </w:pPr>
      <w:r w:rsidRPr="00F00B11">
        <w:t>dostęp (bezpośredni i zdalny) do serwera, na którym zainstalowany jest System, baza danych lub moduły Systemu</w:t>
      </w:r>
      <w:r>
        <w:t>.</w:t>
      </w:r>
    </w:p>
    <w:p w14:paraId="058B7373" w14:textId="77777777" w:rsidR="00D03A06" w:rsidRPr="00F00B11" w:rsidRDefault="00D03A06" w:rsidP="00D03A06">
      <w:pPr>
        <w:pStyle w:val="Goddamit"/>
        <w:ind w:left="510" w:hanging="510"/>
      </w:pPr>
      <w:r w:rsidRPr="00F00B11">
        <w:t xml:space="preserve">W ramach usług gwarancyjnych nie będą wykonywane naprawy uszkodzeń wynikające z użytkowania Systemu niezgodnie z umową licencyjną, o której mowa w Załączniku </w:t>
      </w:r>
      <w:r>
        <w:t>nr 4</w:t>
      </w:r>
      <w:r w:rsidRPr="00F00B11">
        <w:t xml:space="preserve"> do Umowy, oraz powstałe z winy Zamawiającego lub osób trzecich, za których działania i zaniechania Wykonawca nie ponosi odpowiedzialności. W okresie korzystania z licencji Zamawiający może zlecić Wykonawcy naprawę uszkodzeń nie objętych świadczeniem usługi gwarancyjnej za odrębnym wynagrodzeniem, na podstawie wystawione</w:t>
      </w:r>
      <w:r>
        <w:t>j</w:t>
      </w:r>
      <w:r w:rsidRPr="00F00B11">
        <w:t xml:space="preserve"> przez Wykonawcę faktury VAT.</w:t>
      </w:r>
    </w:p>
    <w:p w14:paraId="51D8A64B" w14:textId="0D0AAEE9" w:rsidR="00D03A06" w:rsidRPr="00F00B11" w:rsidRDefault="00D03A06" w:rsidP="00D03A06">
      <w:pPr>
        <w:pStyle w:val="Goddamit"/>
        <w:ind w:left="510" w:hanging="510"/>
      </w:pPr>
      <w:r w:rsidRPr="00F00B11">
        <w:t>Maksymalne Czasy Reakcji i Czasy Naprawy Wad Systemu obowiązujące Wykonawcę:</w:t>
      </w:r>
    </w:p>
    <w:p w14:paraId="7F7068D4" w14:textId="77777777" w:rsidR="00D03A06" w:rsidRPr="00F00B11" w:rsidRDefault="00D03A06" w:rsidP="00787D98">
      <w:pPr>
        <w:pStyle w:val="99"/>
        <w:numPr>
          <w:ilvl w:val="0"/>
          <w:numId w:val="227"/>
        </w:numPr>
        <w:ind w:left="1020" w:hanging="510"/>
      </w:pPr>
      <w:r w:rsidRPr="00F00B11">
        <w:t>Awaria:</w:t>
      </w:r>
    </w:p>
    <w:p w14:paraId="16728833" w14:textId="77777777" w:rsidR="00D03A06" w:rsidRPr="00F00B11" w:rsidRDefault="00D03A06" w:rsidP="00D03A06">
      <w:pPr>
        <w:pStyle w:val="99a"/>
        <w:numPr>
          <w:ilvl w:val="0"/>
          <w:numId w:val="162"/>
        </w:numPr>
        <w:ind w:left="1531" w:hanging="510"/>
      </w:pPr>
      <w:r w:rsidRPr="00F00B11">
        <w:t>Czas Reakcji: 6 Godzin</w:t>
      </w:r>
      <w:r>
        <w:t xml:space="preserve"> Roboczych</w:t>
      </w:r>
      <w:r w:rsidRPr="00F00B11">
        <w:t>,</w:t>
      </w:r>
    </w:p>
    <w:p w14:paraId="42DFD7AE" w14:textId="77777777" w:rsidR="00D03A06" w:rsidRPr="00F00B11" w:rsidRDefault="00D03A06" w:rsidP="00D03A06">
      <w:pPr>
        <w:pStyle w:val="99a"/>
        <w:ind w:left="1531"/>
      </w:pPr>
      <w:r w:rsidRPr="00F00B11">
        <w:t>Czas Naprawy: 16 Godzin</w:t>
      </w:r>
      <w:r>
        <w:t xml:space="preserve"> Roboczych</w:t>
      </w:r>
      <w:r w:rsidRPr="00F00B11">
        <w:t>,</w:t>
      </w:r>
    </w:p>
    <w:p w14:paraId="20620F2C" w14:textId="77777777" w:rsidR="00D03A06" w:rsidRPr="00F00B11" w:rsidRDefault="00D03A06" w:rsidP="00D03A06">
      <w:pPr>
        <w:pStyle w:val="99"/>
        <w:ind w:left="1020" w:hanging="510"/>
      </w:pPr>
      <w:r w:rsidRPr="00F00B11">
        <w:t>Błąd:</w:t>
      </w:r>
    </w:p>
    <w:p w14:paraId="6CECC01B" w14:textId="77777777" w:rsidR="00D03A06" w:rsidRPr="00F00B11" w:rsidRDefault="00D03A06" w:rsidP="00D03A06">
      <w:pPr>
        <w:pStyle w:val="99a"/>
        <w:numPr>
          <w:ilvl w:val="0"/>
          <w:numId w:val="163"/>
        </w:numPr>
        <w:ind w:left="1531" w:hanging="510"/>
      </w:pPr>
      <w:r w:rsidRPr="00F00B11">
        <w:t>Czas Reakcji: 12 Godzin</w:t>
      </w:r>
      <w:r>
        <w:t xml:space="preserve"> Roboczych</w:t>
      </w:r>
      <w:r w:rsidRPr="00F00B11">
        <w:t>,</w:t>
      </w:r>
    </w:p>
    <w:p w14:paraId="5192C3B1" w14:textId="77777777" w:rsidR="00D03A06" w:rsidRPr="00F00B11" w:rsidRDefault="00D03A06" w:rsidP="00D03A06">
      <w:pPr>
        <w:pStyle w:val="99a"/>
        <w:ind w:left="1531"/>
      </w:pPr>
      <w:r w:rsidRPr="00F00B11">
        <w:t xml:space="preserve">Czas Naprawy: </w:t>
      </w:r>
      <w:r>
        <w:t xml:space="preserve">40 </w:t>
      </w:r>
      <w:r w:rsidRPr="00F00B11">
        <w:t>Godzin</w:t>
      </w:r>
      <w:r>
        <w:t>y Robocze</w:t>
      </w:r>
      <w:r w:rsidRPr="00F00B11">
        <w:t>,</w:t>
      </w:r>
    </w:p>
    <w:p w14:paraId="066A4F1F" w14:textId="77777777" w:rsidR="00D03A06" w:rsidRPr="00F00B11" w:rsidRDefault="00D03A06" w:rsidP="00D03A06">
      <w:pPr>
        <w:pStyle w:val="99"/>
        <w:ind w:left="1020" w:hanging="510"/>
      </w:pPr>
      <w:r w:rsidRPr="00F00B11">
        <w:t>Usterka:</w:t>
      </w:r>
    </w:p>
    <w:p w14:paraId="376A085E" w14:textId="77777777" w:rsidR="00D03A06" w:rsidRPr="00F00B11" w:rsidRDefault="00D03A06" w:rsidP="00D03A06">
      <w:pPr>
        <w:pStyle w:val="99a"/>
        <w:numPr>
          <w:ilvl w:val="0"/>
          <w:numId w:val="164"/>
        </w:numPr>
        <w:ind w:left="1531" w:hanging="510"/>
      </w:pPr>
      <w:r w:rsidRPr="00F00B11">
        <w:t>Czas Reakcji: 24 Godziny</w:t>
      </w:r>
      <w:r>
        <w:t xml:space="preserve"> Robocze</w:t>
      </w:r>
      <w:r w:rsidRPr="00F00B11">
        <w:t>,</w:t>
      </w:r>
    </w:p>
    <w:p w14:paraId="79CFC926" w14:textId="77777777" w:rsidR="00D03A06" w:rsidRDefault="00D03A06" w:rsidP="00D03A06">
      <w:pPr>
        <w:pStyle w:val="99a"/>
        <w:ind w:left="1531"/>
      </w:pPr>
      <w:r w:rsidRPr="00F00B11">
        <w:t xml:space="preserve">Czas Naprawy: </w:t>
      </w:r>
      <w:r>
        <w:t>240</w:t>
      </w:r>
      <w:r w:rsidRPr="00F00B11">
        <w:t xml:space="preserve"> Godzin</w:t>
      </w:r>
      <w:r>
        <w:t xml:space="preserve"> Roboczych</w:t>
      </w:r>
      <w:r w:rsidRPr="00F00B11">
        <w:t>.</w:t>
      </w:r>
    </w:p>
    <w:p w14:paraId="3364B031" w14:textId="77777777" w:rsidR="00D03A06" w:rsidRPr="00F00B11" w:rsidRDefault="00D03A06" w:rsidP="00D03A06">
      <w:pPr>
        <w:pStyle w:val="Goddamit"/>
        <w:ind w:left="510" w:hanging="510"/>
      </w:pPr>
      <w:r>
        <w:t xml:space="preserve">Świadczenie usług gwarancyjnych, nowelizacji Systemu i usług dodatkowych odbywać się będzie w ramach wynagrodzenia określonego w </w:t>
      </w:r>
      <w:r>
        <w:rPr>
          <w:rFonts w:ascii="Arial" w:hAnsi="Arial" w:cs="Arial"/>
        </w:rPr>
        <w:t>§</w:t>
      </w:r>
      <w:r>
        <w:t xml:space="preserve"> 5 ust. 1 Umowy.</w:t>
      </w:r>
    </w:p>
    <w:p w14:paraId="6C7B1364" w14:textId="77777777" w:rsidR="00D03A06" w:rsidRPr="00F00B11" w:rsidRDefault="00D03A06" w:rsidP="00D03A06">
      <w:pPr>
        <w:spacing w:line="276" w:lineRule="auto"/>
        <w:jc w:val="both"/>
        <w:rPr>
          <w:rFonts w:ascii="Verdana" w:hAnsi="Verdana"/>
          <w:sz w:val="22"/>
          <w:szCs w:val="22"/>
        </w:rPr>
      </w:pPr>
    </w:p>
    <w:p w14:paraId="4F7906D3" w14:textId="79E9E430" w:rsidR="00D03A06" w:rsidRDefault="00D03A06" w:rsidP="00A62B71">
      <w:pPr>
        <w:pStyle w:val="Goddamit"/>
        <w:numPr>
          <w:ilvl w:val="0"/>
          <w:numId w:val="0"/>
        </w:numPr>
      </w:pPr>
    </w:p>
    <w:p w14:paraId="7107B4F3" w14:textId="327B1EA9" w:rsidR="00D03A06" w:rsidRPr="00D036C2" w:rsidRDefault="00D03A06" w:rsidP="00D03A06">
      <w:pPr>
        <w:pStyle w:val="Nagwek1"/>
        <w:spacing w:line="276" w:lineRule="auto"/>
        <w:jc w:val="center"/>
        <w:rPr>
          <w:rFonts w:ascii="Verdana" w:hAnsi="Verdana"/>
          <w:sz w:val="22"/>
          <w:szCs w:val="22"/>
        </w:rPr>
      </w:pPr>
      <w:r w:rsidRPr="00D036C2">
        <w:rPr>
          <w:rFonts w:ascii="Verdana" w:hAnsi="Verdana"/>
          <w:sz w:val="22"/>
          <w:szCs w:val="22"/>
        </w:rPr>
        <w:t>§1</w:t>
      </w:r>
      <w:r w:rsidR="003C1A26">
        <w:rPr>
          <w:rFonts w:ascii="Verdana" w:hAnsi="Verdana"/>
          <w:sz w:val="22"/>
          <w:szCs w:val="22"/>
        </w:rPr>
        <w:t>2</w:t>
      </w:r>
      <w:r>
        <w:rPr>
          <w:rFonts w:ascii="Verdana" w:hAnsi="Verdana"/>
          <w:sz w:val="22"/>
          <w:szCs w:val="22"/>
        </w:rPr>
        <w:t>.</w:t>
      </w:r>
      <w:r w:rsidRPr="00D036C2">
        <w:rPr>
          <w:rFonts w:ascii="Verdana" w:hAnsi="Verdana"/>
          <w:sz w:val="22"/>
          <w:szCs w:val="22"/>
        </w:rPr>
        <w:t xml:space="preserve"> POSTANOWIENIA OGÓLNE</w:t>
      </w:r>
    </w:p>
    <w:p w14:paraId="4FB5C87C" w14:textId="77777777" w:rsidR="00D03A06" w:rsidRDefault="00D03A06" w:rsidP="00D03A06">
      <w:pPr>
        <w:pStyle w:val="Goddamit"/>
        <w:numPr>
          <w:ilvl w:val="0"/>
          <w:numId w:val="0"/>
        </w:numPr>
        <w:ind w:left="720" w:hanging="360"/>
      </w:pPr>
    </w:p>
    <w:p w14:paraId="0BD920C8" w14:textId="77777777" w:rsidR="00D03A06" w:rsidRPr="00F00B11" w:rsidRDefault="00D03A06" w:rsidP="00D03A06">
      <w:pPr>
        <w:pStyle w:val="Goddamit"/>
        <w:numPr>
          <w:ilvl w:val="0"/>
          <w:numId w:val="201"/>
        </w:numPr>
        <w:ind w:left="510" w:hanging="510"/>
      </w:pPr>
      <w:r w:rsidRPr="00F00B11">
        <w:t xml:space="preserve">W przypadku konfliktu między postanowieniami niniejszej Umowy oraz załączonymi dokumentami, postanowienia niniejszej Umowy posiadają pierwszeństwo, w zakresie, w jakim Umowa jest w stanie to określić. </w:t>
      </w:r>
    </w:p>
    <w:p w14:paraId="23CB4311" w14:textId="77777777" w:rsidR="00D03A06" w:rsidRPr="00F00B11" w:rsidRDefault="00D03A06" w:rsidP="00D03A06">
      <w:pPr>
        <w:pStyle w:val="Goddamit"/>
        <w:ind w:left="510" w:hanging="510"/>
      </w:pPr>
      <w:r w:rsidRPr="00F00B11">
        <w:t>W przypadku, gdy Wykonawca wykonuje Umowę w sposób sprzeczny z jej treścią, Zamawiający może wezwać go do realizacji prac zgodnie z Umową. Jeżeli Wykonawca w dalszym ciągu realizuje umowę w sposób sprzeczny z jej postanowieniami, Zamawiający uprawniony jest do odstąpienia od Umowy w całości lub w części.</w:t>
      </w:r>
    </w:p>
    <w:p w14:paraId="47D8B5AC" w14:textId="77777777" w:rsidR="00D03A06" w:rsidRPr="00F00B11" w:rsidRDefault="00D03A06" w:rsidP="00D03A06">
      <w:pPr>
        <w:pStyle w:val="Goddamit"/>
        <w:ind w:left="510" w:hanging="510"/>
      </w:pPr>
      <w:r w:rsidRPr="00F00B11">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5FBE60CC" w14:textId="77777777" w:rsidR="00D03A06" w:rsidRPr="00F00B11" w:rsidRDefault="00D03A06" w:rsidP="00D03A06">
      <w:pPr>
        <w:pStyle w:val="Goddamit"/>
        <w:ind w:left="510" w:hanging="510"/>
      </w:pPr>
      <w:r w:rsidRPr="00F00B11">
        <w:lastRenderedPageBreak/>
        <w:t>Wykonawca może odstąpić od Umowy wyłącznie w przypadkach wynikających z bezwzględnie obowiązujących przepisów prawa. Wszystkie inne podstawy odstąpienia od Umowy przez Wykonawcę zostają niniejszym wyłączone.</w:t>
      </w:r>
    </w:p>
    <w:p w14:paraId="25945FBB" w14:textId="77777777" w:rsidR="00D03A06" w:rsidRPr="00F00B11" w:rsidRDefault="00D03A06" w:rsidP="00D03A06">
      <w:pPr>
        <w:pStyle w:val="Goddamit"/>
        <w:ind w:left="510" w:hanging="510"/>
      </w:pPr>
      <w:r w:rsidRPr="00F00B11">
        <w:t xml:space="preserve">W przypadku, o którym mowa w ust. </w:t>
      </w:r>
      <w:r>
        <w:t>3</w:t>
      </w:r>
      <w:r w:rsidRPr="00F00B11">
        <w:t>, Wykonawca może zażądać wyłącznie wynagrodzenia należnego z tytułu wykonania części Umowy.</w:t>
      </w:r>
    </w:p>
    <w:p w14:paraId="482958CF" w14:textId="77777777" w:rsidR="00D03A06" w:rsidRPr="00F00B11" w:rsidRDefault="00D03A06" w:rsidP="00D03A06">
      <w:pPr>
        <w:pStyle w:val="Goddamit"/>
        <w:ind w:left="510" w:hanging="510"/>
      </w:pPr>
      <w:r w:rsidRPr="00F00B11">
        <w:t>Odstąpienie od Umowy pozostaje bez wpływu na obowiązek zapłaty należnych Zamawiającemu kar umownych i odszkodowań oraz obowiązek zachowania poufności wynikającej z niniejszej Umowy.</w:t>
      </w:r>
    </w:p>
    <w:p w14:paraId="7540C8CD" w14:textId="77777777" w:rsidR="00D03A06" w:rsidRPr="00F00B11" w:rsidRDefault="00D03A06" w:rsidP="00D03A06">
      <w:pPr>
        <w:pStyle w:val="Goddamit"/>
        <w:ind w:left="510" w:hanging="510"/>
      </w:pPr>
      <w:r w:rsidRPr="00F00B11">
        <w:t xml:space="preserve">Zmiana postanowień niniejszej umowy wymaga formy pisemnej w postaci aneksu, pod rygorem nieważności. </w:t>
      </w:r>
    </w:p>
    <w:p w14:paraId="516444E0" w14:textId="77777777" w:rsidR="00D03A06" w:rsidRPr="00F00B11" w:rsidRDefault="00D03A06" w:rsidP="00D03A06">
      <w:pPr>
        <w:pStyle w:val="Goddamit"/>
        <w:ind w:left="510" w:hanging="510"/>
      </w:pPr>
      <w:r w:rsidRPr="00F00B11">
        <w:t>Zmiany zawartej umowy mogą nastąpić w następujących przypadkach:</w:t>
      </w:r>
    </w:p>
    <w:p w14:paraId="0EB32E81" w14:textId="77777777" w:rsidR="00D03A06" w:rsidRPr="004D49A7" w:rsidRDefault="00D03A06" w:rsidP="00D03A06">
      <w:pPr>
        <w:pStyle w:val="99"/>
        <w:numPr>
          <w:ilvl w:val="0"/>
          <w:numId w:val="167"/>
        </w:numPr>
        <w:ind w:left="1020" w:hanging="510"/>
      </w:pPr>
      <w:r w:rsidRPr="004D49A7">
        <w:rPr>
          <w:szCs w:val="22"/>
        </w:rPr>
        <w:t xml:space="preserve">w </w:t>
      </w:r>
      <w:r w:rsidRPr="004D49A7">
        <w:t xml:space="preserve">związku z wystąpieniem Siły Wyższej; </w:t>
      </w:r>
    </w:p>
    <w:p w14:paraId="0B0BB846" w14:textId="77777777" w:rsidR="00D03A06" w:rsidRPr="00F00B11" w:rsidRDefault="00D03A06" w:rsidP="00D03A06">
      <w:pPr>
        <w:pStyle w:val="99"/>
        <w:numPr>
          <w:ilvl w:val="0"/>
          <w:numId w:val="161"/>
        </w:numPr>
        <w:ind w:left="1020" w:hanging="510"/>
        <w:rPr>
          <w:szCs w:val="22"/>
        </w:rPr>
      </w:pPr>
      <w:r w:rsidRPr="004D49A7">
        <w:t>zmiany terminów określonych w Umowie w przypadku wystąpienia następujących</w:t>
      </w:r>
      <w:r w:rsidRPr="00F00B11">
        <w:rPr>
          <w:szCs w:val="22"/>
        </w:rPr>
        <w:t xml:space="preserve"> okoliczności:</w:t>
      </w:r>
    </w:p>
    <w:p w14:paraId="5BA90BC0" w14:textId="77777777" w:rsidR="00D03A06" w:rsidRPr="00F00B11" w:rsidRDefault="00D03A06" w:rsidP="00D03A06">
      <w:pPr>
        <w:pStyle w:val="99a"/>
        <w:numPr>
          <w:ilvl w:val="0"/>
          <w:numId w:val="168"/>
        </w:numPr>
        <w:ind w:left="1531" w:hanging="510"/>
      </w:pPr>
      <w:r w:rsidRPr="00F00B11">
        <w:t>zmian przepisów prawa, mających wpływ na termin wykonania usługi lub sposób jej prowadzenia;</w:t>
      </w:r>
    </w:p>
    <w:p w14:paraId="7F34B909" w14:textId="77777777" w:rsidR="00D03A06" w:rsidRPr="00F00B11" w:rsidRDefault="00D03A06" w:rsidP="00D03A06">
      <w:pPr>
        <w:pStyle w:val="99a"/>
        <w:ind w:left="1531"/>
      </w:pPr>
      <w:r w:rsidRPr="00F00B11">
        <w:t>opóźnień w rozpoczęciu lub wykonywaniu usług objętych Umową powstałych z przyczyn nie leżących po stronie Wykonawcy, których nie można było przewidzieć w chwili zawarcia Umowy, przy zachowania należytej staranności;</w:t>
      </w:r>
    </w:p>
    <w:p w14:paraId="24AB8AE1" w14:textId="77777777" w:rsidR="00D03A06" w:rsidRPr="00F00B11" w:rsidRDefault="00D03A06" w:rsidP="00D03A06">
      <w:pPr>
        <w:pStyle w:val="99a"/>
        <w:ind w:left="1531"/>
      </w:pPr>
      <w:r w:rsidRPr="00F00B11">
        <w:t>opóźnień w realizacji Umowy wynikłych z winy Zamawiającego, za które Wykonawca nie ponosi odpowiedzialności,</w:t>
      </w:r>
    </w:p>
    <w:p w14:paraId="63FB8FE9" w14:textId="77777777" w:rsidR="00D03A06" w:rsidRPr="00F00B11" w:rsidRDefault="00D03A06" w:rsidP="00D03A06">
      <w:pPr>
        <w:pStyle w:val="99a"/>
        <w:ind w:left="1531"/>
      </w:pPr>
      <w:r w:rsidRPr="00F00B11">
        <w:t>skrócenia terminów wykonania Umowy lub jej części;</w:t>
      </w:r>
    </w:p>
    <w:p w14:paraId="44CCC3FF" w14:textId="77777777" w:rsidR="00D03A06" w:rsidRPr="004D49A7" w:rsidRDefault="00D03A06" w:rsidP="00D03A06">
      <w:pPr>
        <w:pStyle w:val="99"/>
        <w:numPr>
          <w:ilvl w:val="0"/>
          <w:numId w:val="167"/>
        </w:numPr>
        <w:ind w:left="1020" w:hanging="510"/>
      </w:pPr>
      <w:r w:rsidRPr="00F00B11">
        <w:rPr>
          <w:szCs w:val="22"/>
        </w:rPr>
        <w:t xml:space="preserve">w </w:t>
      </w:r>
      <w:r w:rsidRPr="004D49A7">
        <w:t>związku z oznaczeniem danych dotyczących Zamawiającego lub Wykonawcy;</w:t>
      </w:r>
    </w:p>
    <w:p w14:paraId="7E87EC1E" w14:textId="77777777" w:rsidR="00D03A06" w:rsidRPr="004D49A7" w:rsidRDefault="00D03A06" w:rsidP="00D03A06">
      <w:pPr>
        <w:pStyle w:val="99"/>
        <w:numPr>
          <w:ilvl w:val="0"/>
          <w:numId w:val="167"/>
        </w:numPr>
        <w:ind w:left="1020" w:hanging="510"/>
      </w:pPr>
      <w:r w:rsidRPr="004D49A7">
        <w:t>wynikająca z orzeczeń sądów powszechnych, decyzji administracyjnych i orzeczeń sądów administracyjnych;</w:t>
      </w:r>
    </w:p>
    <w:p w14:paraId="3F7A3CF9" w14:textId="77777777" w:rsidR="00D03A06" w:rsidRPr="004D49A7" w:rsidRDefault="00D03A06" w:rsidP="00D03A06">
      <w:pPr>
        <w:pStyle w:val="99"/>
        <w:numPr>
          <w:ilvl w:val="0"/>
          <w:numId w:val="167"/>
        </w:numPr>
        <w:ind w:left="1020" w:hanging="510"/>
      </w:pPr>
      <w:r w:rsidRPr="004D49A7">
        <w:t>w związku ze zmianą regulacji prawnych wprowadzonych w życie po dacie zawarcia Umowy, wraz ze skutkami t</w:t>
      </w:r>
      <w:bookmarkStart w:id="50" w:name="_Hlk12962792"/>
      <w:r w:rsidRPr="004D49A7">
        <w:t>akiej zmiany regulacji prawnych.</w:t>
      </w:r>
    </w:p>
    <w:p w14:paraId="5D9BC3B6" w14:textId="5E82C539" w:rsidR="00325D1A" w:rsidRDefault="00D03A06" w:rsidP="00325D1A">
      <w:pPr>
        <w:pStyle w:val="99"/>
        <w:numPr>
          <w:ilvl w:val="0"/>
          <w:numId w:val="167"/>
        </w:numPr>
        <w:ind w:left="1020" w:hanging="510"/>
        <w:rPr>
          <w:szCs w:val="22"/>
        </w:rPr>
      </w:pPr>
      <w:r w:rsidRPr="004D49A7">
        <w:t>Na etapie</w:t>
      </w:r>
      <w:r w:rsidRPr="00F00B11">
        <w:rPr>
          <w:szCs w:val="22"/>
        </w:rPr>
        <w:t xml:space="preserve"> wdrożenia, mając na uwadze oddanie jak najlepszego produktu, Strony mogą podjąć decyzje o realizacji (bez zmiany ceny) funkcjonalności dodatkowych systemu bądź też zrezygnować z funkcjonalności opisanych, jeśli taka funkcjonalność będzie realizowana inaczej, bądź okaże się już nieprzydatna dla Zamawiającego np. w przypadku zmian w prawie powszechnym bądź w aktach prawa wewnętrznego, a także w </w:t>
      </w:r>
      <w:r w:rsidR="006F640D" w:rsidRPr="00F00B11">
        <w:rPr>
          <w:szCs w:val="22"/>
        </w:rPr>
        <w:t>przypadkach,</w:t>
      </w:r>
      <w:r w:rsidRPr="00F00B11">
        <w:rPr>
          <w:szCs w:val="22"/>
        </w:rPr>
        <w:t xml:space="preserve"> gdy zmiana taka okaże się korzystna dla Zamawiającego</w:t>
      </w:r>
      <w:r w:rsidR="00325D1A">
        <w:rPr>
          <w:szCs w:val="22"/>
        </w:rPr>
        <w:t>;</w:t>
      </w:r>
    </w:p>
    <w:p w14:paraId="4F8202E2" w14:textId="4AB08D3E" w:rsidR="00D03A06" w:rsidRPr="00D20A6A" w:rsidRDefault="00325D1A" w:rsidP="00325D1A">
      <w:pPr>
        <w:pStyle w:val="99"/>
        <w:numPr>
          <w:ilvl w:val="0"/>
          <w:numId w:val="167"/>
        </w:numPr>
        <w:ind w:left="1020" w:hanging="510"/>
        <w:rPr>
          <w:szCs w:val="22"/>
        </w:rPr>
      </w:pPr>
      <w:r w:rsidRPr="00325D1A">
        <w:rPr>
          <w:szCs w:val="22"/>
        </w:rPr>
        <w:t xml:space="preserve">gdy nastąpi zmiana stawki podatku od towarów i usług VAT, w takim przypadku umowa </w:t>
      </w:r>
      <w:r w:rsidR="00645BDA">
        <w:rPr>
          <w:szCs w:val="22"/>
        </w:rPr>
        <w:t xml:space="preserve"> nie </w:t>
      </w:r>
      <w:r w:rsidRPr="00325D1A">
        <w:rPr>
          <w:szCs w:val="22"/>
        </w:rPr>
        <w:t xml:space="preserve">ulegnie zmianie w zakresie wysokości Wynagrodzenia </w:t>
      </w:r>
      <w:r w:rsidRPr="00D20A6A">
        <w:rPr>
          <w:szCs w:val="22"/>
        </w:rPr>
        <w:t>brutto</w:t>
      </w:r>
      <w:r w:rsidR="00645BDA" w:rsidRPr="00D20A6A">
        <w:rPr>
          <w:szCs w:val="22"/>
        </w:rPr>
        <w:t>.</w:t>
      </w:r>
    </w:p>
    <w:p w14:paraId="49B57D8E" w14:textId="114303F3" w:rsidR="00D03A06" w:rsidRPr="00F00B11" w:rsidRDefault="00D03A06" w:rsidP="00D03A06">
      <w:pPr>
        <w:pStyle w:val="Goddamit"/>
        <w:ind w:left="510" w:hanging="510"/>
      </w:pPr>
      <w:bookmarkStart w:id="51" w:name="_Hlk12962861"/>
      <w:bookmarkEnd w:id="50"/>
      <w:r w:rsidRPr="00F00B11">
        <w:t xml:space="preserve">Termin Odbioru Końcowego oraz zakończenia realizacji umowy może ulec wydłużeniu w uzasadnionych przypadkach, związanych ze zmianami w prawie, mającymi wpływ na realizowane prace </w:t>
      </w:r>
      <w:r w:rsidR="006F640D" w:rsidRPr="00F00B11">
        <w:t>wdrożeniowe, koniecznością</w:t>
      </w:r>
      <w:r w:rsidRPr="00F00B11">
        <w:t xml:space="preserve"> opracowania dodatkowych funkcjonalności systemu niezbędnych do jego prawidłowego funkcjonowania a nie opisanych wprost w opisie przedmiotu </w:t>
      </w:r>
      <w:r w:rsidRPr="00F00B11">
        <w:lastRenderedPageBreak/>
        <w:t>zamówienia, pod warunkiem jednak, że okres wdrożenia musi zostać zakończony w trakcie trwania projektu „Nowe Horyzonty”.</w:t>
      </w:r>
    </w:p>
    <w:bookmarkEnd w:id="51"/>
    <w:p w14:paraId="529E882D" w14:textId="77777777" w:rsidR="00D03A06" w:rsidRDefault="00D03A06" w:rsidP="00D03A06">
      <w:pPr>
        <w:pStyle w:val="Goddamit"/>
        <w:ind w:left="510" w:hanging="510"/>
      </w:pPr>
      <w:r w:rsidRPr="00F00B11">
        <w:t>Strony dopuszczają możliwość zmian redakcyjnych, omyłek pisarskich oraz zmian będących następstwem zmian danych ujawnionych w rejestrach publicznych bez konieczności sporządzania aneksu.</w:t>
      </w:r>
    </w:p>
    <w:p w14:paraId="26DB0D27" w14:textId="77777777" w:rsidR="00D03A06" w:rsidRPr="00F00B11" w:rsidRDefault="00D03A06" w:rsidP="00D03A06">
      <w:pPr>
        <w:spacing w:line="276" w:lineRule="auto"/>
        <w:jc w:val="both"/>
        <w:rPr>
          <w:rFonts w:ascii="Verdana" w:hAnsi="Verdana"/>
          <w:sz w:val="22"/>
          <w:szCs w:val="22"/>
        </w:rPr>
      </w:pPr>
    </w:p>
    <w:p w14:paraId="3C944CBD" w14:textId="17AF2B7A" w:rsidR="00D03A06" w:rsidRPr="00F00B11" w:rsidRDefault="00D03A06" w:rsidP="00D03A06">
      <w:pPr>
        <w:pStyle w:val="Nagwek1"/>
        <w:spacing w:line="276" w:lineRule="auto"/>
        <w:jc w:val="center"/>
        <w:rPr>
          <w:rFonts w:ascii="Verdana" w:hAnsi="Verdana"/>
          <w:sz w:val="22"/>
          <w:szCs w:val="22"/>
        </w:rPr>
      </w:pPr>
      <w:r w:rsidRPr="00F00B11">
        <w:rPr>
          <w:rFonts w:ascii="Verdana" w:hAnsi="Verdana"/>
          <w:sz w:val="22"/>
          <w:szCs w:val="22"/>
        </w:rPr>
        <w:t>§</w:t>
      </w:r>
      <w:r w:rsidR="003C1A26" w:rsidRPr="00F00B11">
        <w:rPr>
          <w:rFonts w:ascii="Verdana" w:hAnsi="Verdana"/>
          <w:sz w:val="22"/>
          <w:szCs w:val="22"/>
        </w:rPr>
        <w:t>1</w:t>
      </w:r>
      <w:r w:rsidR="003C1A26">
        <w:rPr>
          <w:rFonts w:ascii="Verdana" w:hAnsi="Verdana"/>
          <w:sz w:val="22"/>
          <w:szCs w:val="22"/>
        </w:rPr>
        <w:t>3</w:t>
      </w:r>
      <w:r w:rsidRPr="00F00B11">
        <w:rPr>
          <w:rFonts w:ascii="Verdana" w:hAnsi="Verdana"/>
          <w:sz w:val="22"/>
          <w:szCs w:val="22"/>
        </w:rPr>
        <w:t>. POSTANOWIENIA KOŃCOWE</w:t>
      </w:r>
    </w:p>
    <w:p w14:paraId="2050B1A6" w14:textId="77777777" w:rsidR="00D03A06" w:rsidRPr="00F00B11" w:rsidRDefault="00D03A06" w:rsidP="00D03A06">
      <w:pPr>
        <w:spacing w:line="276" w:lineRule="auto"/>
        <w:jc w:val="both"/>
        <w:rPr>
          <w:rFonts w:ascii="Verdana" w:hAnsi="Verdana"/>
          <w:sz w:val="22"/>
          <w:szCs w:val="22"/>
        </w:rPr>
      </w:pPr>
    </w:p>
    <w:p w14:paraId="52BBEF9E" w14:textId="77777777" w:rsidR="00D03A06" w:rsidRPr="00F00B11" w:rsidRDefault="00D03A06" w:rsidP="00D03A06">
      <w:pPr>
        <w:pStyle w:val="Goddamit"/>
        <w:numPr>
          <w:ilvl w:val="0"/>
          <w:numId w:val="169"/>
        </w:numPr>
        <w:ind w:left="510" w:hanging="510"/>
      </w:pPr>
      <w:r w:rsidRPr="00F00B11">
        <w:t>Warunki niniejszej Umowy nie mogą być zmienione inaczej niż w formie pisemnej podpisanej przez upoważnionych przedstawicieli Stron pod rygorem nieważności.</w:t>
      </w:r>
    </w:p>
    <w:p w14:paraId="0EE450BA" w14:textId="77777777" w:rsidR="00D03A06" w:rsidRPr="00F00B11" w:rsidRDefault="00D03A06" w:rsidP="00D03A06">
      <w:pPr>
        <w:pStyle w:val="Goddamit"/>
        <w:ind w:left="510" w:hanging="510"/>
      </w:pPr>
      <w:r w:rsidRPr="00F00B11">
        <w:t>Niniejsza Umowa została sporządzona i jest interpretowana zgodnie z prawem Rzeczpospolitej Polskiej. W sprawach nieuregulowanych niniejszą umową mają zastosowanie przepisy Kodeksu cywilnego i Prawa Autorskiego.</w:t>
      </w:r>
    </w:p>
    <w:p w14:paraId="67F99841" w14:textId="77777777" w:rsidR="00D03A06" w:rsidRPr="00F00B11" w:rsidRDefault="00D03A06" w:rsidP="00D03A06">
      <w:pPr>
        <w:pStyle w:val="Goddamit"/>
        <w:ind w:left="510" w:hanging="510"/>
      </w:pPr>
      <w:r w:rsidRPr="00F00B11">
        <w:t>Poniższe załączniki stanowią integralną część niniejszej Umowy. Ich warunki są włączone do Umowy w całości:</w:t>
      </w:r>
    </w:p>
    <w:p w14:paraId="6D52E7A7" w14:textId="77777777" w:rsidR="00D03A06" w:rsidRDefault="00D03A06" w:rsidP="00D03A06">
      <w:pPr>
        <w:spacing w:line="276" w:lineRule="auto"/>
        <w:ind w:left="510"/>
        <w:jc w:val="both"/>
        <w:rPr>
          <w:rFonts w:ascii="Verdana" w:hAnsi="Verdana"/>
          <w:sz w:val="22"/>
          <w:szCs w:val="22"/>
        </w:rPr>
      </w:pPr>
      <w:r w:rsidRPr="00F00B11">
        <w:rPr>
          <w:rFonts w:ascii="Verdana" w:hAnsi="Verdana"/>
          <w:sz w:val="22"/>
          <w:szCs w:val="22"/>
        </w:rPr>
        <w:t>Załącznik nr 1 – Protokół Odbioru</w:t>
      </w:r>
      <w:r>
        <w:rPr>
          <w:rFonts w:ascii="Verdana" w:hAnsi="Verdana"/>
          <w:sz w:val="22"/>
          <w:szCs w:val="22"/>
        </w:rPr>
        <w:t>/Warunkowego Odbioru</w:t>
      </w:r>
      <w:r w:rsidRPr="00F00B11">
        <w:rPr>
          <w:rFonts w:ascii="Verdana" w:hAnsi="Verdana"/>
          <w:sz w:val="22"/>
          <w:szCs w:val="22"/>
        </w:rPr>
        <w:t xml:space="preserve"> Końcowego</w:t>
      </w:r>
    </w:p>
    <w:p w14:paraId="208DDD0B" w14:textId="77777777" w:rsidR="00D03A06" w:rsidRPr="00F00B11" w:rsidRDefault="00D03A06" w:rsidP="00D03A06">
      <w:pPr>
        <w:spacing w:line="276" w:lineRule="auto"/>
        <w:ind w:left="510"/>
        <w:jc w:val="both"/>
        <w:rPr>
          <w:rFonts w:ascii="Verdana" w:hAnsi="Verdana"/>
          <w:sz w:val="22"/>
          <w:szCs w:val="22"/>
        </w:rPr>
      </w:pPr>
      <w:r w:rsidRPr="00F00B11">
        <w:rPr>
          <w:rFonts w:ascii="Verdana" w:hAnsi="Verdana"/>
          <w:sz w:val="22"/>
          <w:szCs w:val="22"/>
        </w:rPr>
        <w:t xml:space="preserve">Załącznik nr </w:t>
      </w:r>
      <w:r>
        <w:rPr>
          <w:rFonts w:ascii="Verdana" w:hAnsi="Verdana"/>
          <w:sz w:val="22"/>
          <w:szCs w:val="22"/>
        </w:rPr>
        <w:t>2</w:t>
      </w:r>
      <w:r w:rsidRPr="00F00B11">
        <w:rPr>
          <w:rFonts w:ascii="Verdana" w:hAnsi="Verdana"/>
          <w:sz w:val="22"/>
          <w:szCs w:val="22"/>
        </w:rPr>
        <w:t xml:space="preserve"> – Opis Przedmiotu Zamówienia</w:t>
      </w:r>
    </w:p>
    <w:p w14:paraId="7D65ADB5" w14:textId="77777777" w:rsidR="00D03A06" w:rsidRPr="00F00B11" w:rsidRDefault="00D03A06" w:rsidP="00D03A06">
      <w:pPr>
        <w:spacing w:line="276" w:lineRule="auto"/>
        <w:ind w:left="510"/>
        <w:jc w:val="both"/>
        <w:rPr>
          <w:rFonts w:ascii="Verdana" w:hAnsi="Verdana"/>
          <w:sz w:val="22"/>
          <w:szCs w:val="22"/>
        </w:rPr>
      </w:pPr>
      <w:r w:rsidRPr="00F00B11">
        <w:rPr>
          <w:rFonts w:ascii="Verdana" w:hAnsi="Verdana"/>
          <w:sz w:val="22"/>
          <w:szCs w:val="22"/>
        </w:rPr>
        <w:t xml:space="preserve">Załącznik </w:t>
      </w:r>
      <w:r>
        <w:rPr>
          <w:rFonts w:ascii="Verdana" w:hAnsi="Verdana"/>
          <w:sz w:val="22"/>
          <w:szCs w:val="22"/>
        </w:rPr>
        <w:t>nr 3</w:t>
      </w:r>
      <w:r w:rsidRPr="00F00B11">
        <w:rPr>
          <w:rFonts w:ascii="Verdana" w:hAnsi="Verdana"/>
          <w:sz w:val="22"/>
          <w:szCs w:val="22"/>
        </w:rPr>
        <w:t xml:space="preserve"> – Umowa powierzenia przetwarzania danych osobowych</w:t>
      </w:r>
    </w:p>
    <w:p w14:paraId="40C5FA3B" w14:textId="77777777" w:rsidR="00D03A06" w:rsidRPr="00F00B11" w:rsidRDefault="00D03A06" w:rsidP="00D03A06">
      <w:pPr>
        <w:spacing w:line="276" w:lineRule="auto"/>
        <w:ind w:left="510"/>
        <w:jc w:val="both"/>
        <w:rPr>
          <w:rFonts w:ascii="Verdana" w:hAnsi="Verdana"/>
          <w:sz w:val="22"/>
          <w:szCs w:val="22"/>
        </w:rPr>
      </w:pPr>
      <w:r w:rsidRPr="00F00B11">
        <w:rPr>
          <w:rFonts w:ascii="Verdana" w:hAnsi="Verdana"/>
          <w:sz w:val="22"/>
          <w:szCs w:val="22"/>
        </w:rPr>
        <w:t xml:space="preserve">Załącznik </w:t>
      </w:r>
      <w:r>
        <w:rPr>
          <w:rFonts w:ascii="Verdana" w:hAnsi="Verdana"/>
          <w:sz w:val="22"/>
          <w:szCs w:val="22"/>
        </w:rPr>
        <w:t>nr 4</w:t>
      </w:r>
      <w:r w:rsidRPr="00F00B11">
        <w:rPr>
          <w:rFonts w:ascii="Verdana" w:hAnsi="Verdana"/>
          <w:sz w:val="22"/>
          <w:szCs w:val="22"/>
        </w:rPr>
        <w:t xml:space="preserve"> – Umowa licencyjna</w:t>
      </w:r>
    </w:p>
    <w:p w14:paraId="061D7E7B" w14:textId="77777777" w:rsidR="00D03A06" w:rsidRPr="00F00B11" w:rsidRDefault="00D03A06" w:rsidP="00D03A06">
      <w:pPr>
        <w:pStyle w:val="Goddamit"/>
        <w:ind w:left="510" w:hanging="510"/>
      </w:pPr>
      <w:r w:rsidRPr="00F00B11">
        <w:t xml:space="preserve">Wszystkie powiadomienia wymagane przez niniejszą Umowę wymagają formy pisemnej i będą przesyłane na adres odbiorców, podany </w:t>
      </w:r>
      <w:r>
        <w:t>w Umowie</w:t>
      </w:r>
      <w:r w:rsidRPr="00F00B11">
        <w:t>. Wszystkie powiadomienia są dostarczane do ręki, kurierem, listem poleconym lub faksem oraz są uznawane za otrzymane:</w:t>
      </w:r>
    </w:p>
    <w:p w14:paraId="3489EE61" w14:textId="77777777" w:rsidR="00D03A06" w:rsidRPr="00F00B11" w:rsidRDefault="00D03A06" w:rsidP="00D03A06">
      <w:pPr>
        <w:pStyle w:val="99a"/>
        <w:numPr>
          <w:ilvl w:val="0"/>
          <w:numId w:val="170"/>
        </w:numPr>
        <w:ind w:left="1020" w:hanging="510"/>
      </w:pPr>
      <w:r w:rsidRPr="00F00B11">
        <w:t>w przypadku dostawy do odbiorcy - w chwili dostawy i pisemnego potwierdzenia dostawy;</w:t>
      </w:r>
    </w:p>
    <w:p w14:paraId="2A8AD3D5" w14:textId="77777777" w:rsidR="00D03A06" w:rsidRPr="00F00B11" w:rsidRDefault="00D03A06" w:rsidP="00D03A06">
      <w:pPr>
        <w:pStyle w:val="99a"/>
      </w:pPr>
      <w:r w:rsidRPr="00F00B11">
        <w:t>w przypadku kuriera –w chwili otrzymania potwierdzenia odbioru od kuriera;</w:t>
      </w:r>
    </w:p>
    <w:p w14:paraId="2AED6EFE" w14:textId="77777777" w:rsidR="00D03A06" w:rsidRPr="00F00B11" w:rsidRDefault="00D03A06" w:rsidP="00D03A06">
      <w:pPr>
        <w:pStyle w:val="99a"/>
      </w:pPr>
      <w:r w:rsidRPr="00F00B11">
        <w:t>listem poleconym – 3 dni robocze od daty otrzymania za zwrotnym potwierdzeniem odbioru.</w:t>
      </w:r>
    </w:p>
    <w:p w14:paraId="71C7CD3A" w14:textId="77777777" w:rsidR="00D03A06" w:rsidRPr="00F00B11" w:rsidRDefault="00D03A06" w:rsidP="00D03A06">
      <w:pPr>
        <w:pStyle w:val="Goddamit"/>
        <w:ind w:left="510" w:hanging="510"/>
      </w:pPr>
      <w:r w:rsidRPr="00F00B11">
        <w:rPr>
          <w:lang w:eastAsia="en-US"/>
        </w:rPr>
        <w:t>Umowę sporządzono w dwóch jednobrzmiących egzemplarzach, po jednym dla każdej ze Stron.</w:t>
      </w:r>
    </w:p>
    <w:p w14:paraId="19192ACD" w14:textId="77777777" w:rsidR="00D03A06" w:rsidRPr="00F00B11" w:rsidRDefault="00D03A06" w:rsidP="00D03A06">
      <w:pPr>
        <w:pStyle w:val="Goddamit"/>
        <w:ind w:left="510" w:hanging="510"/>
      </w:pPr>
      <w:r w:rsidRPr="00F00B11">
        <w:rPr>
          <w:lang w:eastAsia="en-US"/>
        </w:rPr>
        <w:t xml:space="preserve">Wszelkie spory powstałe na tle realizacji niniejszej Umowy będą rozpatrywane przez sąd właściwy miejscowo dla siedziby </w:t>
      </w:r>
      <w:r>
        <w:rPr>
          <w:lang w:eastAsia="en-US"/>
        </w:rPr>
        <w:t>Zamawiającego</w:t>
      </w:r>
      <w:r w:rsidRPr="00F00B11">
        <w:rPr>
          <w:lang w:eastAsia="en-US"/>
        </w:rPr>
        <w:t>.</w:t>
      </w:r>
    </w:p>
    <w:p w14:paraId="758BB058" w14:textId="77777777" w:rsidR="00D03A06" w:rsidRPr="00F00B11" w:rsidRDefault="00D03A06" w:rsidP="00D03A06">
      <w:pPr>
        <w:pStyle w:val="Goddamit"/>
        <w:ind w:left="510" w:hanging="510"/>
      </w:pPr>
      <w:r w:rsidRPr="00F00B11">
        <w:t>Wykonawca zobowiązuje się do umieszczenia na wszystkich dokumentach oraz materiałach, w tym materiałach informacyjnych, szkoleniowych i edukacyjnych, niezbędnych do realizacji przedmiotu zamówienia logotypów: logo Narodowej Strategii Spójności, logo Akademii Morskiej w Szczecinie, flagę Unii Europejskiej, Europejski Fundusz Społeczny, tytuł projektu „NOWE HORYZONTY” oraz informacji o współfinansowaniu projektu ze środków Unii Europejskiej w ramach Europejskiego Funduszu Społecznego oraz budżetu Państwa, w ramach umowy o dofinansowanie nr POWR.03.05.00-00-Z013/17-00 zawartej pomiędzy Akademią Morską w Szczecinie a Narodowym Centrum Badań i Rozwoju.</w:t>
      </w:r>
    </w:p>
    <w:p w14:paraId="0AF910D0" w14:textId="77777777" w:rsidR="00D03A06" w:rsidRPr="00F00B11" w:rsidRDefault="00D03A06" w:rsidP="00D03A06">
      <w:pPr>
        <w:pStyle w:val="Goddamit"/>
        <w:ind w:left="510" w:hanging="510"/>
      </w:pPr>
      <w:r w:rsidRPr="00F00B11">
        <w:lastRenderedPageBreak/>
        <w:t>Zamawiający udostępni Wykonawcy w wersji elektronicznej obowiązujące logotypy do oznaczania dokumentów.</w:t>
      </w:r>
    </w:p>
    <w:p w14:paraId="1006C452" w14:textId="77777777" w:rsidR="00D03A06" w:rsidRPr="00F00B11" w:rsidRDefault="00D03A06" w:rsidP="00D03A06">
      <w:pPr>
        <w:pStyle w:val="Goddamit"/>
        <w:ind w:left="510" w:hanging="510"/>
      </w:pPr>
      <w:r w:rsidRPr="00F00B11">
        <w:t>Wykonawca zobowiązuje się podczas realizacji umowy do oznaczenia budynków i pomieszczeń, w których realizowane są Szkolenia zgodnie z treścią Wytycznych dotyczących oznaczania projektów w ramach POWER, które zamieszczone są na stronie internetowej IP: www.ncbir.gov.pl.</w:t>
      </w:r>
    </w:p>
    <w:p w14:paraId="6EA63F93" w14:textId="77777777" w:rsidR="00D03A06" w:rsidRPr="00F00B11" w:rsidRDefault="00D03A06" w:rsidP="00D03A06">
      <w:pPr>
        <w:pStyle w:val="Goddamit"/>
        <w:ind w:left="510" w:hanging="510"/>
      </w:pPr>
      <w:r w:rsidRPr="00F00B11">
        <w:t>Wykonawca zobowiązuje się do wykorzystania materiałów informacyjnych i wzorów dokumentów udostępnianych przez Zamawiającego, zgodnie z Wytycznymi, o których mowa w ust. 9.</w:t>
      </w:r>
    </w:p>
    <w:p w14:paraId="7AE1D6AC" w14:textId="77777777" w:rsidR="00D03A06" w:rsidRPr="00806BF5" w:rsidRDefault="00D03A06" w:rsidP="00D03A06">
      <w:pPr>
        <w:spacing w:line="276" w:lineRule="auto"/>
        <w:jc w:val="both"/>
        <w:rPr>
          <w:rFonts w:ascii="Verdana" w:hAnsi="Verdana"/>
          <w:iCs/>
          <w:sz w:val="22"/>
          <w:szCs w:val="22"/>
        </w:rPr>
      </w:pPr>
    </w:p>
    <w:p w14:paraId="44F57075" w14:textId="77777777" w:rsidR="00D03A06" w:rsidRPr="00F00B11" w:rsidRDefault="00D03A06" w:rsidP="00D03A06">
      <w:pPr>
        <w:suppressAutoHyphens/>
        <w:spacing w:after="60"/>
        <w:jc w:val="both"/>
        <w:rPr>
          <w:rFonts w:ascii="Verdana" w:hAnsi="Verdana"/>
          <w:sz w:val="22"/>
          <w:szCs w:val="22"/>
        </w:rPr>
      </w:pPr>
    </w:p>
    <w:p w14:paraId="16E8089B" w14:textId="77777777" w:rsidR="00D03A06" w:rsidRDefault="00D03A06" w:rsidP="00D03A06">
      <w:pPr>
        <w:pStyle w:val="NumContinue"/>
        <w:spacing w:line="276" w:lineRule="auto"/>
        <w:ind w:firstLine="0"/>
        <w:rPr>
          <w:rFonts w:ascii="Verdana" w:hAnsi="Verdana"/>
          <w:sz w:val="22"/>
          <w:szCs w:val="22"/>
        </w:rPr>
      </w:pPr>
    </w:p>
    <w:p w14:paraId="5E9EDC74" w14:textId="77777777" w:rsidR="00D03A06" w:rsidRPr="00F00B11" w:rsidRDefault="00D03A06" w:rsidP="00D03A06">
      <w:pPr>
        <w:pStyle w:val="NumContinue"/>
        <w:spacing w:line="276" w:lineRule="auto"/>
        <w:ind w:firstLine="0"/>
        <w:rPr>
          <w:rFonts w:ascii="Verdana" w:hAnsi="Verdana"/>
          <w:sz w:val="22"/>
          <w:szCs w:val="22"/>
        </w:rPr>
      </w:pPr>
    </w:p>
    <w:p w14:paraId="0F7C262F" w14:textId="77777777" w:rsidR="00D03A06" w:rsidRPr="00F00B11" w:rsidRDefault="00D03A06" w:rsidP="00D03A06">
      <w:pPr>
        <w:spacing w:line="276" w:lineRule="auto"/>
        <w:jc w:val="both"/>
        <w:rPr>
          <w:rFonts w:ascii="Verdana" w:hAnsi="Verdana"/>
          <w:b/>
          <w:sz w:val="22"/>
          <w:szCs w:val="22"/>
        </w:rPr>
      </w:pPr>
    </w:p>
    <w:p w14:paraId="28D19CF6" w14:textId="77777777" w:rsidR="00D03A06" w:rsidRPr="00F00B11" w:rsidRDefault="00D03A06" w:rsidP="00D03A06">
      <w:pPr>
        <w:spacing w:line="276" w:lineRule="auto"/>
        <w:jc w:val="both"/>
        <w:rPr>
          <w:rFonts w:ascii="Verdana" w:hAnsi="Verdana"/>
          <w:b/>
          <w:sz w:val="22"/>
          <w:szCs w:val="22"/>
        </w:rPr>
      </w:pPr>
    </w:p>
    <w:p w14:paraId="0C7F5293" w14:textId="77777777" w:rsidR="00D03A06" w:rsidRPr="00F00B11" w:rsidRDefault="00D03A06" w:rsidP="00D03A06">
      <w:pPr>
        <w:spacing w:line="276" w:lineRule="auto"/>
        <w:jc w:val="both"/>
        <w:rPr>
          <w:rFonts w:ascii="Verdana" w:hAnsi="Verdana"/>
          <w:b/>
          <w:sz w:val="22"/>
          <w:szCs w:val="22"/>
        </w:rPr>
      </w:pPr>
    </w:p>
    <w:p w14:paraId="0B8F96A4" w14:textId="77777777" w:rsidR="00D03A06" w:rsidRPr="00F00B11" w:rsidRDefault="00D03A06" w:rsidP="00D03A06">
      <w:pPr>
        <w:spacing w:line="276" w:lineRule="auto"/>
        <w:ind w:left="708" w:firstLine="426"/>
        <w:jc w:val="both"/>
        <w:rPr>
          <w:rFonts w:ascii="Verdana" w:hAnsi="Verdana"/>
          <w:sz w:val="22"/>
          <w:szCs w:val="22"/>
        </w:rPr>
      </w:pPr>
      <w:r w:rsidRPr="00F00B11">
        <w:rPr>
          <w:rFonts w:ascii="Verdana" w:hAnsi="Verdana"/>
          <w:b/>
          <w:sz w:val="22"/>
          <w:szCs w:val="22"/>
        </w:rPr>
        <w:t xml:space="preserve">ZAMAWIAJĄCY </w:t>
      </w:r>
      <w:r w:rsidRPr="00F00B11">
        <w:rPr>
          <w:rFonts w:ascii="Verdana" w:hAnsi="Verdana"/>
          <w:b/>
          <w:sz w:val="22"/>
          <w:szCs w:val="22"/>
        </w:rPr>
        <w:tab/>
      </w:r>
      <w:r w:rsidRPr="00F00B11">
        <w:rPr>
          <w:rFonts w:ascii="Verdana" w:hAnsi="Verdana"/>
          <w:b/>
          <w:sz w:val="22"/>
          <w:szCs w:val="22"/>
        </w:rPr>
        <w:tab/>
      </w:r>
      <w:r w:rsidRPr="00F00B11">
        <w:rPr>
          <w:rFonts w:ascii="Verdana" w:hAnsi="Verdana"/>
          <w:b/>
          <w:sz w:val="22"/>
          <w:szCs w:val="22"/>
        </w:rPr>
        <w:tab/>
      </w:r>
      <w:r w:rsidRPr="00F00B11">
        <w:rPr>
          <w:rFonts w:ascii="Verdana" w:hAnsi="Verdana"/>
          <w:b/>
          <w:sz w:val="22"/>
          <w:szCs w:val="22"/>
        </w:rPr>
        <w:tab/>
      </w:r>
      <w:r w:rsidRPr="00F00B11">
        <w:rPr>
          <w:rFonts w:ascii="Verdana" w:hAnsi="Verdana"/>
          <w:b/>
          <w:sz w:val="22"/>
          <w:szCs w:val="22"/>
        </w:rPr>
        <w:tab/>
        <w:t>WYKONAWCA</w:t>
      </w:r>
    </w:p>
    <w:p w14:paraId="1E92BEC3" w14:textId="77777777" w:rsidR="00D03A06" w:rsidRPr="00F00B11" w:rsidRDefault="00D03A06" w:rsidP="00D03A06">
      <w:pPr>
        <w:spacing w:line="276" w:lineRule="auto"/>
        <w:jc w:val="both"/>
        <w:rPr>
          <w:rFonts w:ascii="Verdana" w:hAnsi="Verdana"/>
          <w:sz w:val="22"/>
          <w:szCs w:val="22"/>
        </w:rPr>
      </w:pPr>
    </w:p>
    <w:p w14:paraId="7EAD069E" w14:textId="77777777" w:rsidR="00D03A06" w:rsidRPr="00F00B11" w:rsidRDefault="00D03A06" w:rsidP="00D03A06">
      <w:pPr>
        <w:spacing w:after="160" w:line="259" w:lineRule="auto"/>
        <w:rPr>
          <w:rFonts w:ascii="Verdana" w:hAnsi="Verdana"/>
          <w:sz w:val="22"/>
          <w:szCs w:val="22"/>
        </w:rPr>
      </w:pPr>
      <w:r w:rsidRPr="00F00B11">
        <w:rPr>
          <w:rFonts w:ascii="Verdana" w:hAnsi="Verdana"/>
          <w:sz w:val="22"/>
          <w:szCs w:val="22"/>
        </w:rPr>
        <w:br w:type="page"/>
      </w:r>
    </w:p>
    <w:p w14:paraId="4EE3DC0D" w14:textId="77777777" w:rsidR="00D03A06" w:rsidRPr="00454640" w:rsidRDefault="00D03A06" w:rsidP="00D03A06">
      <w:pPr>
        <w:spacing w:after="160" w:line="259" w:lineRule="auto"/>
        <w:jc w:val="right"/>
        <w:rPr>
          <w:rFonts w:ascii="Verdana" w:hAnsi="Verdana"/>
        </w:rPr>
      </w:pPr>
      <w:r w:rsidRPr="00454640">
        <w:rPr>
          <w:rFonts w:ascii="Verdana" w:hAnsi="Verdana"/>
        </w:rPr>
        <w:lastRenderedPageBreak/>
        <w:t>Załącznik nr 1 do Umowy</w:t>
      </w:r>
      <w:r>
        <w:rPr>
          <w:rFonts w:ascii="Verdana" w:hAnsi="Verdana"/>
        </w:rPr>
        <w:t xml:space="preserve"> –</w:t>
      </w:r>
      <w:r w:rsidRPr="00454640">
        <w:rPr>
          <w:rFonts w:ascii="Verdana" w:hAnsi="Verdana"/>
        </w:rPr>
        <w:t xml:space="preserve"> Protokół Odbioru</w:t>
      </w:r>
      <w:r>
        <w:rPr>
          <w:rFonts w:ascii="Verdana" w:hAnsi="Verdana"/>
        </w:rPr>
        <w:t>/Warunkowego Odbioru*</w:t>
      </w:r>
      <w:r w:rsidRPr="00454640">
        <w:rPr>
          <w:rFonts w:ascii="Verdana" w:hAnsi="Verdana"/>
        </w:rPr>
        <w:t xml:space="preserve"> Końcowego</w:t>
      </w:r>
    </w:p>
    <w:p w14:paraId="167DB3EB" w14:textId="77777777" w:rsidR="00D03A06" w:rsidRPr="00F00B11" w:rsidRDefault="00D03A06" w:rsidP="00D03A06">
      <w:pPr>
        <w:tabs>
          <w:tab w:val="left" w:pos="6545"/>
        </w:tabs>
        <w:rPr>
          <w:rFonts w:ascii="Verdana" w:hAnsi="Verdana"/>
          <w:sz w:val="22"/>
          <w:szCs w:val="22"/>
        </w:rPr>
      </w:pPr>
      <w:r w:rsidRPr="00F00B11">
        <w:rPr>
          <w:rFonts w:ascii="Verdana" w:hAnsi="Verdana"/>
          <w:noProof/>
        </w:rPr>
        <mc:AlternateContent>
          <mc:Choice Requires="wpg">
            <w:drawing>
              <wp:anchor distT="0" distB="0" distL="114300" distR="114300" simplePos="0" relativeHeight="251659776" behindDoc="0" locked="0" layoutInCell="1" allowOverlap="1" wp14:anchorId="4ABEEAC2" wp14:editId="194103D3">
                <wp:simplePos x="0" y="0"/>
                <wp:positionH relativeFrom="column">
                  <wp:posOffset>0</wp:posOffset>
                </wp:positionH>
                <wp:positionV relativeFrom="paragraph">
                  <wp:posOffset>86360</wp:posOffset>
                </wp:positionV>
                <wp:extent cx="2329180" cy="1273175"/>
                <wp:effectExtent l="0" t="0" r="13970" b="22225"/>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1273175"/>
                          <a:chOff x="1057" y="1597"/>
                          <a:chExt cx="4140" cy="2160"/>
                        </a:xfrm>
                      </wpg:grpSpPr>
                      <wps:wsp>
                        <wps:cNvPr id="17" name="AutoShape 4"/>
                        <wps:cNvSpPr>
                          <a:spLocks noChangeArrowheads="1"/>
                        </wps:cNvSpPr>
                        <wps:spPr bwMode="auto">
                          <a:xfrm>
                            <a:off x="1057" y="1597"/>
                            <a:ext cx="4140" cy="2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5"/>
                        <wps:cNvSpPr txBox="1">
                          <a:spLocks noChangeArrowheads="1"/>
                        </wps:cNvSpPr>
                        <wps:spPr bwMode="auto">
                          <a:xfrm>
                            <a:off x="1777" y="3217"/>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6B8E6" w14:textId="77777777" w:rsidR="003C7A34" w:rsidRPr="001F11C4" w:rsidRDefault="003C7A34" w:rsidP="00D03A06">
                              <w:pPr>
                                <w:jc w:val="center"/>
                                <w:rPr>
                                  <w:sz w:val="16"/>
                                  <w:szCs w:val="16"/>
                                </w:rPr>
                              </w:pPr>
                              <w:r>
                                <w:rPr>
                                  <w:sz w:val="16"/>
                                  <w:szCs w:val="16"/>
                                </w:rPr>
                                <w:t>p</w:t>
                              </w:r>
                              <w:r w:rsidRPr="001F11C4">
                                <w:rPr>
                                  <w:sz w:val="16"/>
                                  <w:szCs w:val="16"/>
                                </w:rPr>
                                <w:t xml:space="preserve">ieczątka </w:t>
                              </w:r>
                              <w:r>
                                <w:rPr>
                                  <w:sz w:val="16"/>
                                  <w:szCs w:val="16"/>
                                </w:rPr>
                                <w:t>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BEEAC2" id="Grupa 16" o:spid="_x0000_s1027" style="position:absolute;margin-left:0;margin-top:6.8pt;width:183.4pt;height:100.25pt;z-index:251659776" coordorigin="1057,1597" coordsize="41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">
                <v:roundrect id="AutoShape 4" o:spid="_x0000_s1028" style="position:absolute;left:1057;top:1597;width:4140;height:2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5" o:spid="_x0000_s1029" type="#_x0000_t202" style="position:absolute;left:1777;top:321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1696B8E6" w14:textId="77777777" w:rsidR="003C7A34" w:rsidRPr="001F11C4" w:rsidRDefault="003C7A34" w:rsidP="00D03A06">
                        <w:pPr>
                          <w:jc w:val="center"/>
                          <w:rPr>
                            <w:sz w:val="16"/>
                            <w:szCs w:val="16"/>
                          </w:rPr>
                        </w:pPr>
                        <w:r>
                          <w:rPr>
                            <w:sz w:val="16"/>
                            <w:szCs w:val="16"/>
                          </w:rPr>
                          <w:t>p</w:t>
                        </w:r>
                        <w:r w:rsidRPr="001F11C4">
                          <w:rPr>
                            <w:sz w:val="16"/>
                            <w:szCs w:val="16"/>
                          </w:rPr>
                          <w:t xml:space="preserve">ieczątka </w:t>
                        </w:r>
                        <w:r>
                          <w:rPr>
                            <w:sz w:val="16"/>
                            <w:szCs w:val="16"/>
                          </w:rPr>
                          <w:t>Wykonawcy</w:t>
                        </w:r>
                      </w:p>
                    </w:txbxContent>
                  </v:textbox>
                </v:shape>
              </v:group>
            </w:pict>
          </mc:Fallback>
        </mc:AlternateContent>
      </w:r>
    </w:p>
    <w:p w14:paraId="6F6C0600" w14:textId="77777777" w:rsidR="00D03A06" w:rsidRPr="00F00B11" w:rsidRDefault="00D03A06" w:rsidP="00D03A06">
      <w:pPr>
        <w:tabs>
          <w:tab w:val="left" w:pos="6545"/>
        </w:tabs>
        <w:rPr>
          <w:rFonts w:ascii="Verdana" w:hAnsi="Verdana"/>
          <w:sz w:val="22"/>
          <w:szCs w:val="22"/>
        </w:rPr>
      </w:pPr>
    </w:p>
    <w:p w14:paraId="1E2F20B8" w14:textId="77777777" w:rsidR="00D03A06" w:rsidRPr="00F00B11" w:rsidRDefault="00D03A06" w:rsidP="00D03A06">
      <w:pPr>
        <w:tabs>
          <w:tab w:val="left" w:pos="6240"/>
        </w:tabs>
        <w:rPr>
          <w:rFonts w:ascii="Verdana" w:hAnsi="Verdana"/>
          <w:sz w:val="22"/>
          <w:szCs w:val="22"/>
        </w:rPr>
      </w:pPr>
      <w:r w:rsidRPr="00F00B11">
        <w:rPr>
          <w:rFonts w:ascii="Verdana" w:hAnsi="Verdana"/>
          <w:sz w:val="22"/>
          <w:szCs w:val="22"/>
        </w:rPr>
        <w:tab/>
        <w:t xml:space="preserve">                     Szczecin, …………dn.…………………</w:t>
      </w:r>
    </w:p>
    <w:p w14:paraId="1106E9EB" w14:textId="77777777" w:rsidR="00D03A06" w:rsidRPr="00F00B11" w:rsidRDefault="00D03A06" w:rsidP="00D03A06">
      <w:pPr>
        <w:tabs>
          <w:tab w:val="left" w:pos="6240"/>
        </w:tabs>
        <w:rPr>
          <w:rFonts w:ascii="Verdana" w:hAnsi="Verdana"/>
          <w:sz w:val="22"/>
          <w:szCs w:val="22"/>
        </w:rPr>
      </w:pPr>
    </w:p>
    <w:p w14:paraId="5148A341" w14:textId="77777777" w:rsidR="00D03A06" w:rsidRPr="00F00B11" w:rsidRDefault="00D03A06" w:rsidP="00D03A06">
      <w:pPr>
        <w:tabs>
          <w:tab w:val="left" w:pos="6240"/>
        </w:tabs>
        <w:rPr>
          <w:rFonts w:ascii="Verdana" w:hAnsi="Verdana"/>
          <w:sz w:val="22"/>
          <w:szCs w:val="22"/>
        </w:rPr>
      </w:pPr>
    </w:p>
    <w:p w14:paraId="6AABC802" w14:textId="77777777" w:rsidR="00D03A06" w:rsidRPr="00F00B11" w:rsidRDefault="00D03A06" w:rsidP="00D03A06">
      <w:pPr>
        <w:tabs>
          <w:tab w:val="left" w:pos="6240"/>
        </w:tabs>
        <w:rPr>
          <w:rFonts w:ascii="Verdana" w:hAnsi="Verdana"/>
          <w:sz w:val="22"/>
          <w:szCs w:val="22"/>
        </w:rPr>
      </w:pPr>
      <w:r w:rsidRPr="00F00B11">
        <w:rPr>
          <w:rFonts w:ascii="Verdana" w:hAnsi="Verdana"/>
          <w:sz w:val="22"/>
          <w:szCs w:val="22"/>
        </w:rPr>
        <w:tab/>
      </w:r>
    </w:p>
    <w:p w14:paraId="5B24D4EF" w14:textId="77777777" w:rsidR="00D03A06" w:rsidRPr="00F00B11" w:rsidRDefault="00D03A06" w:rsidP="00D03A06">
      <w:pPr>
        <w:tabs>
          <w:tab w:val="left" w:pos="6240"/>
        </w:tabs>
        <w:rPr>
          <w:rFonts w:ascii="Verdana" w:hAnsi="Verdana"/>
          <w:b/>
          <w:sz w:val="22"/>
          <w:szCs w:val="22"/>
          <w:u w:val="single"/>
        </w:rPr>
      </w:pPr>
    </w:p>
    <w:p w14:paraId="2F09B75B" w14:textId="77777777" w:rsidR="00D03A06" w:rsidRPr="00F00B11" w:rsidRDefault="00D03A06" w:rsidP="00D03A06">
      <w:pPr>
        <w:tabs>
          <w:tab w:val="left" w:pos="6240"/>
        </w:tabs>
        <w:jc w:val="center"/>
        <w:rPr>
          <w:rFonts w:ascii="Verdana" w:hAnsi="Verdana"/>
          <w:b/>
          <w:sz w:val="22"/>
          <w:szCs w:val="22"/>
          <w:u w:val="single"/>
        </w:rPr>
      </w:pPr>
      <w:r w:rsidRPr="00F00B11">
        <w:rPr>
          <w:rFonts w:ascii="Verdana" w:hAnsi="Verdana"/>
          <w:b/>
          <w:sz w:val="22"/>
          <w:szCs w:val="22"/>
          <w:u w:val="single"/>
        </w:rPr>
        <w:t>WZÓR</w:t>
      </w:r>
    </w:p>
    <w:p w14:paraId="22CBF26E" w14:textId="77777777" w:rsidR="00D03A06" w:rsidRPr="00F00B11" w:rsidRDefault="00D03A06" w:rsidP="00D03A06">
      <w:pPr>
        <w:tabs>
          <w:tab w:val="left" w:pos="6240"/>
        </w:tabs>
        <w:spacing w:line="360" w:lineRule="auto"/>
        <w:jc w:val="right"/>
        <w:rPr>
          <w:rFonts w:ascii="Verdana" w:hAnsi="Verdana"/>
          <w:sz w:val="22"/>
          <w:szCs w:val="22"/>
        </w:rPr>
      </w:pPr>
      <w:r w:rsidRPr="00F00B11">
        <w:rPr>
          <w:rFonts w:ascii="Verdana" w:hAnsi="Verdana"/>
          <w:sz w:val="22"/>
          <w:szCs w:val="22"/>
        </w:rPr>
        <w:tab/>
        <w:t xml:space="preserve">Akademia Morska </w:t>
      </w:r>
      <w:r w:rsidRPr="00F00B11">
        <w:rPr>
          <w:rFonts w:ascii="Verdana" w:hAnsi="Verdana"/>
          <w:sz w:val="22"/>
          <w:szCs w:val="22"/>
        </w:rPr>
        <w:br/>
        <w:t>w Szczecinie</w:t>
      </w:r>
    </w:p>
    <w:p w14:paraId="05202DAC" w14:textId="77777777" w:rsidR="00D03A06" w:rsidRPr="00F00B11" w:rsidRDefault="00D03A06" w:rsidP="00D03A06">
      <w:pPr>
        <w:tabs>
          <w:tab w:val="left" w:pos="6240"/>
        </w:tabs>
        <w:spacing w:line="360" w:lineRule="auto"/>
        <w:jc w:val="right"/>
        <w:rPr>
          <w:rFonts w:ascii="Verdana" w:hAnsi="Verdana"/>
          <w:sz w:val="22"/>
          <w:szCs w:val="22"/>
        </w:rPr>
      </w:pPr>
      <w:r w:rsidRPr="00F00B11">
        <w:rPr>
          <w:rFonts w:ascii="Verdana" w:hAnsi="Verdana"/>
          <w:sz w:val="22"/>
          <w:szCs w:val="22"/>
        </w:rPr>
        <w:tab/>
        <w:t>ul. Wały Chrobrego 1-2</w:t>
      </w:r>
    </w:p>
    <w:p w14:paraId="3E84CC71" w14:textId="77777777" w:rsidR="00D03A06" w:rsidRPr="00F00B11" w:rsidRDefault="00D03A06" w:rsidP="00D03A06">
      <w:pPr>
        <w:tabs>
          <w:tab w:val="left" w:pos="6240"/>
        </w:tabs>
        <w:spacing w:line="360" w:lineRule="auto"/>
        <w:jc w:val="right"/>
        <w:rPr>
          <w:rFonts w:ascii="Verdana" w:hAnsi="Verdana"/>
          <w:sz w:val="22"/>
          <w:szCs w:val="22"/>
        </w:rPr>
      </w:pPr>
      <w:r w:rsidRPr="00F00B11">
        <w:rPr>
          <w:rFonts w:ascii="Verdana" w:hAnsi="Verdana"/>
          <w:sz w:val="22"/>
          <w:szCs w:val="22"/>
        </w:rPr>
        <w:tab/>
        <w:t>70 – 500 Szczecin</w:t>
      </w:r>
    </w:p>
    <w:p w14:paraId="07A3E44B" w14:textId="77777777" w:rsidR="00D03A06" w:rsidRPr="00F00B11" w:rsidRDefault="00D03A06" w:rsidP="00D03A06">
      <w:pPr>
        <w:tabs>
          <w:tab w:val="left" w:pos="5416"/>
        </w:tabs>
        <w:rPr>
          <w:rFonts w:ascii="Verdana" w:hAnsi="Verdana"/>
          <w:sz w:val="22"/>
          <w:szCs w:val="22"/>
        </w:rPr>
      </w:pPr>
    </w:p>
    <w:p w14:paraId="3579D189" w14:textId="77777777" w:rsidR="00D03A06" w:rsidRPr="00F00B11" w:rsidRDefault="00D03A06" w:rsidP="00D03A06">
      <w:pPr>
        <w:tabs>
          <w:tab w:val="left" w:pos="5416"/>
        </w:tabs>
        <w:jc w:val="center"/>
        <w:rPr>
          <w:rFonts w:ascii="Verdana" w:hAnsi="Verdana"/>
          <w:b/>
          <w:i/>
          <w:caps/>
          <w:sz w:val="22"/>
          <w:szCs w:val="22"/>
        </w:rPr>
      </w:pPr>
      <w:r w:rsidRPr="00F00B11">
        <w:rPr>
          <w:rFonts w:ascii="Verdana" w:hAnsi="Verdana"/>
          <w:b/>
          <w:i/>
          <w:caps/>
          <w:sz w:val="22"/>
          <w:szCs w:val="22"/>
        </w:rPr>
        <w:t>PROTOKÓŁ Odbioru KOŃCOWEGO</w:t>
      </w:r>
    </w:p>
    <w:tbl>
      <w:tblPr>
        <w:tblW w:w="6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4"/>
        <w:gridCol w:w="4342"/>
        <w:gridCol w:w="1187"/>
      </w:tblGrid>
      <w:tr w:rsidR="00D03A06" w:rsidRPr="00F00B11" w14:paraId="7FF434D4" w14:textId="77777777" w:rsidTr="00D03A06">
        <w:trPr>
          <w:trHeight w:val="442"/>
          <w:jc w:val="center"/>
        </w:trPr>
        <w:tc>
          <w:tcPr>
            <w:tcW w:w="1094" w:type="dxa"/>
            <w:tcBorders>
              <w:top w:val="double" w:sz="4" w:space="0" w:color="auto"/>
              <w:left w:val="double" w:sz="4" w:space="0" w:color="auto"/>
              <w:bottom w:val="double" w:sz="4" w:space="0" w:color="auto"/>
            </w:tcBorders>
            <w:vAlign w:val="center"/>
          </w:tcPr>
          <w:p w14:paraId="1D6848C4" w14:textId="77777777" w:rsidR="00D03A06" w:rsidRPr="00F00B11" w:rsidRDefault="00D03A06" w:rsidP="00D03A06">
            <w:pPr>
              <w:tabs>
                <w:tab w:val="left" w:pos="5416"/>
              </w:tabs>
              <w:jc w:val="center"/>
              <w:rPr>
                <w:rFonts w:ascii="Verdana" w:hAnsi="Verdana"/>
                <w:b/>
                <w:sz w:val="22"/>
                <w:szCs w:val="22"/>
              </w:rPr>
            </w:pPr>
            <w:r w:rsidRPr="00F00B11">
              <w:rPr>
                <w:rFonts w:ascii="Verdana" w:hAnsi="Verdana"/>
                <w:b/>
                <w:sz w:val="22"/>
                <w:szCs w:val="22"/>
              </w:rPr>
              <w:t>Lp.</w:t>
            </w:r>
          </w:p>
        </w:tc>
        <w:tc>
          <w:tcPr>
            <w:tcW w:w="4342" w:type="dxa"/>
            <w:tcBorders>
              <w:top w:val="double" w:sz="4" w:space="0" w:color="auto"/>
              <w:bottom w:val="double" w:sz="4" w:space="0" w:color="auto"/>
            </w:tcBorders>
            <w:vAlign w:val="center"/>
          </w:tcPr>
          <w:p w14:paraId="44BC526E" w14:textId="77777777" w:rsidR="00D03A06" w:rsidRPr="00F00B11" w:rsidRDefault="00D03A06" w:rsidP="00D03A06">
            <w:pPr>
              <w:tabs>
                <w:tab w:val="left" w:pos="5416"/>
              </w:tabs>
              <w:jc w:val="center"/>
              <w:rPr>
                <w:rFonts w:ascii="Verdana" w:hAnsi="Verdana"/>
                <w:b/>
                <w:sz w:val="22"/>
                <w:szCs w:val="22"/>
              </w:rPr>
            </w:pPr>
            <w:r w:rsidRPr="00F00B11">
              <w:rPr>
                <w:rFonts w:ascii="Verdana" w:hAnsi="Verdana"/>
                <w:b/>
                <w:sz w:val="22"/>
                <w:szCs w:val="22"/>
              </w:rPr>
              <w:t xml:space="preserve">Nazwa </w:t>
            </w:r>
          </w:p>
        </w:tc>
        <w:tc>
          <w:tcPr>
            <w:tcW w:w="1187" w:type="dxa"/>
            <w:tcBorders>
              <w:top w:val="double" w:sz="4" w:space="0" w:color="auto"/>
              <w:bottom w:val="double" w:sz="4" w:space="0" w:color="auto"/>
            </w:tcBorders>
            <w:vAlign w:val="center"/>
          </w:tcPr>
          <w:p w14:paraId="07B32DE4" w14:textId="77777777" w:rsidR="00D03A06" w:rsidRPr="00F00B11" w:rsidRDefault="00D03A06" w:rsidP="00D03A06">
            <w:pPr>
              <w:tabs>
                <w:tab w:val="left" w:pos="5416"/>
              </w:tabs>
              <w:jc w:val="center"/>
              <w:rPr>
                <w:rFonts w:ascii="Verdana" w:hAnsi="Verdana"/>
                <w:b/>
                <w:sz w:val="22"/>
                <w:szCs w:val="22"/>
              </w:rPr>
            </w:pPr>
            <w:r w:rsidRPr="00F00B11">
              <w:rPr>
                <w:rFonts w:ascii="Verdana" w:hAnsi="Verdana"/>
                <w:b/>
                <w:sz w:val="22"/>
                <w:szCs w:val="22"/>
              </w:rPr>
              <w:t>Szt.</w:t>
            </w:r>
          </w:p>
        </w:tc>
      </w:tr>
      <w:tr w:rsidR="00D03A06" w:rsidRPr="00F00B11" w14:paraId="2418C102" w14:textId="77777777" w:rsidTr="00D03A06">
        <w:trPr>
          <w:trHeight w:val="642"/>
          <w:jc w:val="center"/>
        </w:trPr>
        <w:tc>
          <w:tcPr>
            <w:tcW w:w="1094" w:type="dxa"/>
            <w:tcBorders>
              <w:top w:val="double" w:sz="4" w:space="0" w:color="auto"/>
              <w:left w:val="double" w:sz="4" w:space="0" w:color="auto"/>
            </w:tcBorders>
          </w:tcPr>
          <w:p w14:paraId="569BA146" w14:textId="77777777" w:rsidR="00D03A06" w:rsidRPr="00F00B11" w:rsidRDefault="00D03A06" w:rsidP="00D03A06">
            <w:pPr>
              <w:tabs>
                <w:tab w:val="left" w:pos="5416"/>
              </w:tabs>
              <w:jc w:val="center"/>
              <w:rPr>
                <w:rFonts w:ascii="Verdana" w:hAnsi="Verdana"/>
                <w:sz w:val="22"/>
                <w:szCs w:val="22"/>
              </w:rPr>
            </w:pPr>
          </w:p>
          <w:p w14:paraId="2B86E8CD" w14:textId="77777777" w:rsidR="00D03A06" w:rsidRPr="00F00B11" w:rsidRDefault="00D03A06" w:rsidP="00D03A06">
            <w:pPr>
              <w:tabs>
                <w:tab w:val="left" w:pos="5416"/>
              </w:tabs>
              <w:jc w:val="center"/>
              <w:rPr>
                <w:rFonts w:ascii="Verdana" w:hAnsi="Verdana"/>
                <w:sz w:val="22"/>
                <w:szCs w:val="22"/>
              </w:rPr>
            </w:pPr>
            <w:r w:rsidRPr="00F00B11">
              <w:rPr>
                <w:rFonts w:ascii="Verdana" w:hAnsi="Verdana"/>
                <w:sz w:val="22"/>
                <w:szCs w:val="22"/>
              </w:rPr>
              <w:t>1.</w:t>
            </w:r>
          </w:p>
        </w:tc>
        <w:tc>
          <w:tcPr>
            <w:tcW w:w="4342" w:type="dxa"/>
            <w:tcBorders>
              <w:top w:val="double" w:sz="4" w:space="0" w:color="auto"/>
            </w:tcBorders>
          </w:tcPr>
          <w:p w14:paraId="719DC94D" w14:textId="77777777" w:rsidR="00D03A06" w:rsidRPr="00F00B11" w:rsidRDefault="00D03A06" w:rsidP="00D03A06">
            <w:pPr>
              <w:rPr>
                <w:rFonts w:ascii="Verdana" w:hAnsi="Verdana"/>
                <w:sz w:val="22"/>
                <w:szCs w:val="22"/>
              </w:rPr>
            </w:pPr>
          </w:p>
          <w:p w14:paraId="4D407E17" w14:textId="77777777" w:rsidR="00D03A06" w:rsidRPr="00F00B11" w:rsidRDefault="00D03A06" w:rsidP="00D03A06">
            <w:pPr>
              <w:rPr>
                <w:rFonts w:ascii="Verdana" w:hAnsi="Verdana"/>
                <w:sz w:val="22"/>
                <w:szCs w:val="22"/>
              </w:rPr>
            </w:pPr>
          </w:p>
        </w:tc>
        <w:tc>
          <w:tcPr>
            <w:tcW w:w="1187" w:type="dxa"/>
            <w:tcBorders>
              <w:top w:val="double" w:sz="4" w:space="0" w:color="auto"/>
            </w:tcBorders>
            <w:vAlign w:val="center"/>
          </w:tcPr>
          <w:p w14:paraId="3E322095" w14:textId="77777777" w:rsidR="00D03A06" w:rsidRPr="00F00B11" w:rsidRDefault="00D03A06" w:rsidP="00D03A06">
            <w:pPr>
              <w:tabs>
                <w:tab w:val="left" w:pos="5416"/>
              </w:tabs>
              <w:rPr>
                <w:rFonts w:ascii="Verdana" w:hAnsi="Verdana"/>
                <w:sz w:val="22"/>
                <w:szCs w:val="22"/>
              </w:rPr>
            </w:pPr>
          </w:p>
        </w:tc>
      </w:tr>
    </w:tbl>
    <w:p w14:paraId="64B12B23" w14:textId="77777777" w:rsidR="00D03A06" w:rsidRPr="0015246A" w:rsidRDefault="00D03A06" w:rsidP="00D03A06">
      <w:pPr>
        <w:tabs>
          <w:tab w:val="left" w:pos="5416"/>
        </w:tabs>
        <w:jc w:val="both"/>
        <w:rPr>
          <w:rFonts w:ascii="Verdana" w:hAnsi="Verdana"/>
          <w:sz w:val="22"/>
          <w:szCs w:val="22"/>
        </w:rPr>
      </w:pPr>
    </w:p>
    <w:p w14:paraId="7BD0CD81" w14:textId="77777777" w:rsidR="00D03A06" w:rsidRPr="0015246A" w:rsidRDefault="00D03A06" w:rsidP="00D03A06">
      <w:pPr>
        <w:numPr>
          <w:ilvl w:val="3"/>
          <w:numId w:val="144"/>
        </w:numPr>
        <w:ind w:left="426"/>
        <w:jc w:val="both"/>
        <w:rPr>
          <w:rFonts w:ascii="Verdana" w:hAnsi="Verdana"/>
          <w:sz w:val="22"/>
          <w:szCs w:val="22"/>
        </w:rPr>
      </w:pPr>
      <w:r w:rsidRPr="0015246A">
        <w:rPr>
          <w:rFonts w:ascii="Verdana" w:hAnsi="Verdana"/>
          <w:sz w:val="22"/>
          <w:szCs w:val="22"/>
        </w:rPr>
        <w:t>Zgłoszono do odbioru w dniu:………………………………</w:t>
      </w:r>
    </w:p>
    <w:p w14:paraId="1468CE5E" w14:textId="77777777" w:rsidR="00D03A06" w:rsidRPr="0015246A" w:rsidRDefault="00D03A06" w:rsidP="00D03A06">
      <w:pPr>
        <w:numPr>
          <w:ilvl w:val="3"/>
          <w:numId w:val="144"/>
        </w:numPr>
        <w:ind w:left="426"/>
        <w:jc w:val="both"/>
        <w:rPr>
          <w:rFonts w:ascii="Verdana" w:hAnsi="Verdana"/>
          <w:sz w:val="22"/>
          <w:szCs w:val="22"/>
        </w:rPr>
      </w:pPr>
      <w:r w:rsidRPr="0015246A">
        <w:rPr>
          <w:rFonts w:ascii="Verdana" w:hAnsi="Verdana"/>
          <w:sz w:val="22"/>
          <w:szCs w:val="22"/>
        </w:rPr>
        <w:t xml:space="preserve">Przyjęto w dniu:…………………….. </w:t>
      </w:r>
    </w:p>
    <w:p w14:paraId="13C1B369" w14:textId="77777777" w:rsidR="00D03A06" w:rsidRPr="0015246A" w:rsidRDefault="00D03A06" w:rsidP="00D03A06">
      <w:pPr>
        <w:ind w:left="426"/>
        <w:jc w:val="both"/>
        <w:rPr>
          <w:rFonts w:ascii="Verdana" w:hAnsi="Verdana"/>
          <w:sz w:val="22"/>
          <w:szCs w:val="22"/>
        </w:rPr>
      </w:pPr>
      <w:r w:rsidRPr="0015246A">
        <w:rPr>
          <w:rFonts w:ascii="Verdana" w:hAnsi="Verdana"/>
          <w:sz w:val="22"/>
          <w:szCs w:val="22"/>
        </w:rPr>
        <w:t>Stwierdzono następujące wady lub braki: ……………………………………………</w:t>
      </w:r>
    </w:p>
    <w:p w14:paraId="090C6CA9" w14:textId="77777777" w:rsidR="00D03A06" w:rsidRPr="0015246A" w:rsidRDefault="00D03A06" w:rsidP="00D03A06">
      <w:pPr>
        <w:numPr>
          <w:ilvl w:val="3"/>
          <w:numId w:val="144"/>
        </w:numPr>
        <w:ind w:left="426"/>
        <w:jc w:val="both"/>
        <w:rPr>
          <w:rFonts w:ascii="Verdana" w:hAnsi="Verdana"/>
          <w:sz w:val="22"/>
          <w:szCs w:val="22"/>
        </w:rPr>
      </w:pPr>
      <w:r w:rsidRPr="0015246A">
        <w:rPr>
          <w:rFonts w:ascii="Verdana" w:hAnsi="Verdana"/>
          <w:sz w:val="22"/>
          <w:szCs w:val="22"/>
        </w:rPr>
        <w:t>Termin ich usunięcia do dnia:……………………………</w:t>
      </w:r>
    </w:p>
    <w:p w14:paraId="3CB134A2" w14:textId="77777777" w:rsidR="00D03A06" w:rsidRPr="00C15BA8" w:rsidRDefault="00D03A06" w:rsidP="00D03A06">
      <w:pPr>
        <w:tabs>
          <w:tab w:val="left" w:pos="5416"/>
        </w:tabs>
        <w:jc w:val="both"/>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9"/>
        <w:gridCol w:w="4502"/>
      </w:tblGrid>
      <w:tr w:rsidR="00D03A06" w:rsidRPr="00E71D71" w14:paraId="1C28618B" w14:textId="77777777" w:rsidTr="00D03A06">
        <w:trPr>
          <w:trHeight w:val="298"/>
        </w:trPr>
        <w:tc>
          <w:tcPr>
            <w:tcW w:w="4716" w:type="dxa"/>
            <w:tcBorders>
              <w:top w:val="single" w:sz="4" w:space="0" w:color="auto"/>
              <w:left w:val="single" w:sz="4" w:space="0" w:color="auto"/>
              <w:bottom w:val="single" w:sz="4" w:space="0" w:color="auto"/>
              <w:right w:val="single" w:sz="4" w:space="0" w:color="auto"/>
            </w:tcBorders>
          </w:tcPr>
          <w:p w14:paraId="753D0F41" w14:textId="77777777" w:rsidR="00D03A06" w:rsidRPr="001439D3" w:rsidRDefault="00D03A06" w:rsidP="00D03A06">
            <w:pPr>
              <w:tabs>
                <w:tab w:val="left" w:pos="5416"/>
              </w:tabs>
              <w:jc w:val="center"/>
              <w:rPr>
                <w:rFonts w:ascii="Verdana" w:hAnsi="Verdana"/>
                <w:sz w:val="22"/>
                <w:szCs w:val="22"/>
              </w:rPr>
            </w:pPr>
            <w:r w:rsidRPr="001439D3">
              <w:rPr>
                <w:rFonts w:ascii="Verdana" w:hAnsi="Verdana"/>
                <w:sz w:val="22"/>
                <w:szCs w:val="22"/>
              </w:rPr>
              <w:t>Przekazał:</w:t>
            </w:r>
          </w:p>
          <w:p w14:paraId="427F19BD" w14:textId="77777777" w:rsidR="00D03A06" w:rsidRPr="001439D3" w:rsidRDefault="00D03A06" w:rsidP="00D03A06">
            <w:pPr>
              <w:tabs>
                <w:tab w:val="left" w:pos="5416"/>
              </w:tabs>
              <w:jc w:val="center"/>
              <w:rPr>
                <w:rFonts w:ascii="Verdana" w:hAnsi="Verdana"/>
                <w:sz w:val="22"/>
                <w:szCs w:val="22"/>
              </w:rPr>
            </w:pPr>
            <w:r w:rsidRPr="001439D3">
              <w:rPr>
                <w:rFonts w:ascii="Verdana" w:hAnsi="Verdana"/>
                <w:sz w:val="22"/>
                <w:szCs w:val="22"/>
              </w:rPr>
              <w:t xml:space="preserve">Podpis upoważnionego pracownika </w:t>
            </w:r>
          </w:p>
          <w:p w14:paraId="210B3B82" w14:textId="77777777" w:rsidR="00D03A06" w:rsidRPr="001439D3" w:rsidRDefault="00D03A06" w:rsidP="00D03A06">
            <w:pPr>
              <w:tabs>
                <w:tab w:val="left" w:pos="5416"/>
              </w:tabs>
              <w:jc w:val="center"/>
              <w:rPr>
                <w:rFonts w:ascii="Verdana" w:hAnsi="Verdana"/>
                <w:sz w:val="22"/>
                <w:szCs w:val="22"/>
              </w:rPr>
            </w:pPr>
            <w:r w:rsidRPr="001439D3">
              <w:rPr>
                <w:rFonts w:ascii="Verdana" w:hAnsi="Verdana"/>
                <w:sz w:val="22"/>
                <w:szCs w:val="22"/>
              </w:rPr>
              <w:t>Wykonawcy</w:t>
            </w:r>
          </w:p>
          <w:p w14:paraId="46F6A785" w14:textId="77777777" w:rsidR="00D03A06" w:rsidRPr="001439D3" w:rsidRDefault="00D03A06" w:rsidP="00D03A06">
            <w:pPr>
              <w:tabs>
                <w:tab w:val="left" w:pos="5416"/>
              </w:tabs>
              <w:jc w:val="center"/>
              <w:rPr>
                <w:rFonts w:ascii="Verdana" w:hAnsi="Verdana"/>
                <w:sz w:val="22"/>
                <w:szCs w:val="22"/>
              </w:rPr>
            </w:pPr>
          </w:p>
          <w:p w14:paraId="7F85631E" w14:textId="77777777" w:rsidR="00D03A06" w:rsidRPr="001439D3" w:rsidRDefault="00D03A06" w:rsidP="00D03A06">
            <w:pPr>
              <w:tabs>
                <w:tab w:val="left" w:pos="5416"/>
              </w:tabs>
              <w:jc w:val="center"/>
              <w:rPr>
                <w:rFonts w:ascii="Verdana" w:hAnsi="Verdana"/>
                <w:sz w:val="22"/>
                <w:szCs w:val="22"/>
              </w:rPr>
            </w:pPr>
            <w:r w:rsidRPr="001439D3">
              <w:rPr>
                <w:rFonts w:ascii="Verdana" w:hAnsi="Verdana"/>
                <w:sz w:val="22"/>
                <w:szCs w:val="22"/>
              </w:rPr>
              <w:t>………………………………..</w:t>
            </w:r>
          </w:p>
        </w:tc>
        <w:tc>
          <w:tcPr>
            <w:tcW w:w="4654" w:type="dxa"/>
            <w:tcBorders>
              <w:top w:val="single" w:sz="4" w:space="0" w:color="auto"/>
              <w:left w:val="single" w:sz="4" w:space="0" w:color="auto"/>
              <w:bottom w:val="single" w:sz="4" w:space="0" w:color="auto"/>
              <w:right w:val="single" w:sz="4" w:space="0" w:color="auto"/>
            </w:tcBorders>
          </w:tcPr>
          <w:p w14:paraId="3B3872E1" w14:textId="77777777" w:rsidR="00D03A06" w:rsidRPr="001439D3" w:rsidRDefault="00D03A06" w:rsidP="00D03A06">
            <w:pPr>
              <w:tabs>
                <w:tab w:val="left" w:pos="5416"/>
              </w:tabs>
              <w:jc w:val="center"/>
              <w:rPr>
                <w:rFonts w:ascii="Verdana" w:hAnsi="Verdana"/>
                <w:sz w:val="22"/>
                <w:szCs w:val="22"/>
              </w:rPr>
            </w:pPr>
            <w:r w:rsidRPr="001439D3">
              <w:rPr>
                <w:rFonts w:ascii="Verdana" w:hAnsi="Verdana"/>
                <w:sz w:val="22"/>
                <w:szCs w:val="22"/>
              </w:rPr>
              <w:t>Odebrał:</w:t>
            </w:r>
          </w:p>
          <w:p w14:paraId="7F9BFAAD" w14:textId="77777777" w:rsidR="00D03A06" w:rsidRPr="001439D3" w:rsidRDefault="00D03A06" w:rsidP="00D03A06">
            <w:pPr>
              <w:tabs>
                <w:tab w:val="left" w:pos="5416"/>
              </w:tabs>
              <w:rPr>
                <w:rFonts w:ascii="Verdana" w:hAnsi="Verdana"/>
                <w:sz w:val="22"/>
                <w:szCs w:val="22"/>
              </w:rPr>
            </w:pPr>
          </w:p>
          <w:p w14:paraId="1DECAFFE" w14:textId="77777777" w:rsidR="00D03A06" w:rsidRPr="001439D3" w:rsidRDefault="00D03A06" w:rsidP="00D03A06">
            <w:pPr>
              <w:tabs>
                <w:tab w:val="left" w:pos="5416"/>
              </w:tabs>
              <w:jc w:val="center"/>
              <w:rPr>
                <w:rFonts w:ascii="Verdana" w:hAnsi="Verdana"/>
                <w:sz w:val="22"/>
                <w:szCs w:val="22"/>
              </w:rPr>
            </w:pPr>
            <w:r w:rsidRPr="001439D3">
              <w:rPr>
                <w:rFonts w:ascii="Verdana" w:hAnsi="Verdana"/>
                <w:sz w:val="22"/>
                <w:szCs w:val="22"/>
              </w:rPr>
              <w:t>………………………………..</w:t>
            </w:r>
          </w:p>
        </w:tc>
      </w:tr>
      <w:tr w:rsidR="00D03A06" w:rsidRPr="00F00B11" w14:paraId="41EA0A8C" w14:textId="77777777" w:rsidTr="00D03A06">
        <w:trPr>
          <w:trHeight w:val="414"/>
        </w:trPr>
        <w:tc>
          <w:tcPr>
            <w:tcW w:w="4716" w:type="dxa"/>
            <w:tcBorders>
              <w:top w:val="single" w:sz="4" w:space="0" w:color="auto"/>
              <w:left w:val="nil"/>
              <w:bottom w:val="nil"/>
              <w:right w:val="nil"/>
            </w:tcBorders>
          </w:tcPr>
          <w:p w14:paraId="5432C2CC" w14:textId="5CA168D8" w:rsidR="00D03A06" w:rsidRPr="001439D3" w:rsidRDefault="00D03A06" w:rsidP="00D03A06">
            <w:pPr>
              <w:tabs>
                <w:tab w:val="left" w:pos="5416"/>
              </w:tabs>
              <w:rPr>
                <w:rFonts w:ascii="Verdana" w:hAnsi="Verdana"/>
                <w:color w:val="FF0000"/>
                <w:sz w:val="22"/>
                <w:szCs w:val="22"/>
              </w:rPr>
            </w:pPr>
          </w:p>
        </w:tc>
        <w:tc>
          <w:tcPr>
            <w:tcW w:w="4654" w:type="dxa"/>
            <w:tcBorders>
              <w:top w:val="single" w:sz="4" w:space="0" w:color="auto"/>
              <w:left w:val="nil"/>
              <w:bottom w:val="nil"/>
              <w:right w:val="nil"/>
            </w:tcBorders>
          </w:tcPr>
          <w:p w14:paraId="3A67F9E1" w14:textId="77777777" w:rsidR="00D03A06" w:rsidRPr="001439D3" w:rsidRDefault="00D03A06" w:rsidP="00D03A06">
            <w:pPr>
              <w:tabs>
                <w:tab w:val="left" w:pos="5416"/>
              </w:tabs>
              <w:ind w:firstLine="533"/>
              <w:jc w:val="center"/>
              <w:rPr>
                <w:rFonts w:ascii="Verdana" w:hAnsi="Verdana"/>
                <w:sz w:val="22"/>
                <w:szCs w:val="22"/>
              </w:rPr>
            </w:pPr>
          </w:p>
        </w:tc>
      </w:tr>
    </w:tbl>
    <w:p w14:paraId="4AA38695" w14:textId="77777777" w:rsidR="00D03A06" w:rsidRPr="00F00B11" w:rsidRDefault="00D03A06" w:rsidP="00C15BA8">
      <w:pPr>
        <w:numPr>
          <w:ilvl w:val="3"/>
          <w:numId w:val="144"/>
        </w:numPr>
        <w:spacing w:before="40" w:after="120"/>
        <w:ind w:left="426"/>
        <w:jc w:val="both"/>
        <w:rPr>
          <w:rFonts w:ascii="Verdana" w:hAnsi="Verdana"/>
          <w:sz w:val="22"/>
          <w:szCs w:val="22"/>
        </w:rPr>
      </w:pPr>
      <w:r w:rsidRPr="00F00B11">
        <w:rPr>
          <w:rFonts w:ascii="Verdana" w:hAnsi="Verdana"/>
          <w:sz w:val="22"/>
          <w:szCs w:val="22"/>
        </w:rPr>
        <w:t xml:space="preserve">Przyjęto bez zastrzeżeń w dniu…………………………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9"/>
        <w:gridCol w:w="4502"/>
      </w:tblGrid>
      <w:tr w:rsidR="00D03A06" w:rsidRPr="00F00B11" w14:paraId="257EA12B" w14:textId="77777777" w:rsidTr="00D03A06">
        <w:trPr>
          <w:trHeight w:val="298"/>
        </w:trPr>
        <w:tc>
          <w:tcPr>
            <w:tcW w:w="4716" w:type="dxa"/>
            <w:tcBorders>
              <w:top w:val="single" w:sz="4" w:space="0" w:color="auto"/>
              <w:left w:val="single" w:sz="4" w:space="0" w:color="auto"/>
              <w:bottom w:val="single" w:sz="4" w:space="0" w:color="auto"/>
              <w:right w:val="single" w:sz="4" w:space="0" w:color="auto"/>
            </w:tcBorders>
          </w:tcPr>
          <w:p w14:paraId="7E6EE747" w14:textId="77777777" w:rsidR="00D03A06" w:rsidRPr="00F00B11" w:rsidRDefault="00D03A06" w:rsidP="00D03A06">
            <w:pPr>
              <w:tabs>
                <w:tab w:val="left" w:pos="5416"/>
              </w:tabs>
              <w:jc w:val="center"/>
              <w:rPr>
                <w:rFonts w:ascii="Verdana" w:hAnsi="Verdana"/>
                <w:sz w:val="22"/>
                <w:szCs w:val="22"/>
              </w:rPr>
            </w:pPr>
            <w:r w:rsidRPr="00F00B11">
              <w:rPr>
                <w:rFonts w:ascii="Verdana" w:hAnsi="Verdana"/>
                <w:sz w:val="22"/>
                <w:szCs w:val="22"/>
              </w:rPr>
              <w:t>Przekazał:</w:t>
            </w:r>
          </w:p>
          <w:p w14:paraId="7FAB973C" w14:textId="77777777" w:rsidR="00D03A06" w:rsidRPr="00F00B11" w:rsidRDefault="00D03A06" w:rsidP="00D03A06">
            <w:pPr>
              <w:tabs>
                <w:tab w:val="left" w:pos="5416"/>
              </w:tabs>
              <w:jc w:val="center"/>
              <w:rPr>
                <w:rFonts w:ascii="Verdana" w:hAnsi="Verdana"/>
                <w:sz w:val="22"/>
                <w:szCs w:val="22"/>
              </w:rPr>
            </w:pPr>
            <w:r w:rsidRPr="00F00B11">
              <w:rPr>
                <w:rFonts w:ascii="Verdana" w:hAnsi="Verdana"/>
                <w:sz w:val="22"/>
                <w:szCs w:val="22"/>
              </w:rPr>
              <w:t xml:space="preserve">Podpis upoważnionego pracownika </w:t>
            </w:r>
          </w:p>
          <w:p w14:paraId="74D5D028" w14:textId="77777777" w:rsidR="00D03A06" w:rsidRPr="00F00B11" w:rsidRDefault="00D03A06" w:rsidP="00D03A06">
            <w:pPr>
              <w:tabs>
                <w:tab w:val="left" w:pos="5416"/>
              </w:tabs>
              <w:jc w:val="center"/>
              <w:rPr>
                <w:rFonts w:ascii="Verdana" w:hAnsi="Verdana"/>
                <w:sz w:val="22"/>
                <w:szCs w:val="22"/>
              </w:rPr>
            </w:pPr>
            <w:r w:rsidRPr="00F00B11">
              <w:rPr>
                <w:rFonts w:ascii="Verdana" w:hAnsi="Verdana"/>
                <w:sz w:val="22"/>
                <w:szCs w:val="22"/>
              </w:rPr>
              <w:t>Wykonawcy</w:t>
            </w:r>
          </w:p>
          <w:p w14:paraId="499F7602" w14:textId="77777777" w:rsidR="00D03A06" w:rsidRPr="00F00B11" w:rsidRDefault="00D03A06" w:rsidP="00D03A06">
            <w:pPr>
              <w:tabs>
                <w:tab w:val="left" w:pos="5416"/>
              </w:tabs>
              <w:jc w:val="center"/>
              <w:rPr>
                <w:rFonts w:ascii="Verdana" w:hAnsi="Verdana"/>
                <w:sz w:val="22"/>
                <w:szCs w:val="22"/>
              </w:rPr>
            </w:pPr>
          </w:p>
          <w:p w14:paraId="057EFEBA" w14:textId="77777777" w:rsidR="00D03A06" w:rsidRPr="00F00B11" w:rsidRDefault="00D03A06" w:rsidP="00D03A06">
            <w:pPr>
              <w:tabs>
                <w:tab w:val="left" w:pos="5416"/>
              </w:tabs>
              <w:jc w:val="center"/>
              <w:rPr>
                <w:rFonts w:ascii="Verdana" w:hAnsi="Verdana"/>
                <w:sz w:val="22"/>
                <w:szCs w:val="22"/>
              </w:rPr>
            </w:pPr>
            <w:r w:rsidRPr="00F00B11">
              <w:rPr>
                <w:rFonts w:ascii="Verdana" w:hAnsi="Verdana"/>
                <w:sz w:val="22"/>
                <w:szCs w:val="22"/>
              </w:rPr>
              <w:t>………………………………..</w:t>
            </w:r>
          </w:p>
        </w:tc>
        <w:tc>
          <w:tcPr>
            <w:tcW w:w="4654" w:type="dxa"/>
            <w:tcBorders>
              <w:top w:val="single" w:sz="4" w:space="0" w:color="auto"/>
              <w:left w:val="single" w:sz="4" w:space="0" w:color="auto"/>
              <w:bottom w:val="single" w:sz="4" w:space="0" w:color="auto"/>
              <w:right w:val="single" w:sz="4" w:space="0" w:color="auto"/>
            </w:tcBorders>
          </w:tcPr>
          <w:p w14:paraId="73FECA6F" w14:textId="77777777" w:rsidR="00D03A06" w:rsidRPr="00F00B11" w:rsidRDefault="00D03A06" w:rsidP="00D03A06">
            <w:pPr>
              <w:tabs>
                <w:tab w:val="left" w:pos="5416"/>
              </w:tabs>
              <w:jc w:val="center"/>
              <w:rPr>
                <w:rFonts w:ascii="Verdana" w:hAnsi="Verdana"/>
                <w:sz w:val="22"/>
                <w:szCs w:val="22"/>
              </w:rPr>
            </w:pPr>
            <w:r w:rsidRPr="00F00B11">
              <w:rPr>
                <w:rFonts w:ascii="Verdana" w:hAnsi="Verdana"/>
                <w:sz w:val="22"/>
                <w:szCs w:val="22"/>
              </w:rPr>
              <w:t>Odebrał:</w:t>
            </w:r>
          </w:p>
          <w:p w14:paraId="10A8EC41" w14:textId="77777777" w:rsidR="00D03A06" w:rsidRPr="00F00B11" w:rsidRDefault="00D03A06" w:rsidP="00D03A06">
            <w:pPr>
              <w:tabs>
                <w:tab w:val="left" w:pos="5416"/>
              </w:tabs>
              <w:rPr>
                <w:rFonts w:ascii="Verdana" w:hAnsi="Verdana"/>
                <w:sz w:val="22"/>
                <w:szCs w:val="22"/>
              </w:rPr>
            </w:pPr>
          </w:p>
          <w:p w14:paraId="3B7C2AB1" w14:textId="77777777" w:rsidR="00D03A06" w:rsidRPr="00F00B11" w:rsidRDefault="00D03A06" w:rsidP="00D03A06">
            <w:pPr>
              <w:tabs>
                <w:tab w:val="left" w:pos="5416"/>
              </w:tabs>
              <w:jc w:val="center"/>
              <w:rPr>
                <w:rFonts w:ascii="Verdana" w:hAnsi="Verdana"/>
                <w:sz w:val="22"/>
                <w:szCs w:val="22"/>
              </w:rPr>
            </w:pPr>
            <w:r w:rsidRPr="00F00B11">
              <w:rPr>
                <w:rFonts w:ascii="Verdana" w:hAnsi="Verdana"/>
                <w:sz w:val="22"/>
                <w:szCs w:val="22"/>
              </w:rPr>
              <w:t>………………………………..</w:t>
            </w:r>
          </w:p>
        </w:tc>
      </w:tr>
    </w:tbl>
    <w:p w14:paraId="05F9B26F" w14:textId="77777777" w:rsidR="00D03A06" w:rsidRPr="00F00B11" w:rsidRDefault="00D03A06" w:rsidP="00D03A06">
      <w:pPr>
        <w:spacing w:after="120"/>
        <w:jc w:val="both"/>
        <w:rPr>
          <w:rFonts w:ascii="Verdana" w:hAnsi="Verdana"/>
          <w:sz w:val="22"/>
          <w:szCs w:val="22"/>
        </w:rPr>
      </w:pPr>
    </w:p>
    <w:p w14:paraId="573F0E8F" w14:textId="77777777" w:rsidR="00D03A06" w:rsidRPr="00F00B11" w:rsidRDefault="00D03A06" w:rsidP="00D03A06">
      <w:pPr>
        <w:spacing w:after="200"/>
        <w:rPr>
          <w:rFonts w:ascii="Verdana" w:hAnsi="Verdana"/>
          <w:sz w:val="22"/>
          <w:szCs w:val="22"/>
        </w:rPr>
      </w:pPr>
      <w:r w:rsidRPr="00F00B11">
        <w:rPr>
          <w:rFonts w:ascii="Verdana" w:hAnsi="Verdana"/>
          <w:sz w:val="22"/>
          <w:szCs w:val="22"/>
        </w:rPr>
        <w:t>UWAGA: Powyższy protokół podpisany w pkt. 4 „przyjęcie bez zastrzeżeń” stanowi podstawę do wystawienia faktury.</w:t>
      </w:r>
    </w:p>
    <w:p w14:paraId="291E73AB" w14:textId="77777777" w:rsidR="00D03A06" w:rsidRPr="00806BF5" w:rsidRDefault="00D03A06" w:rsidP="00D03A06">
      <w:pPr>
        <w:spacing w:after="160" w:line="259" w:lineRule="auto"/>
        <w:rPr>
          <w:rFonts w:ascii="Verdana" w:hAnsi="Verdana"/>
          <w:sz w:val="16"/>
          <w:szCs w:val="16"/>
        </w:rPr>
      </w:pPr>
      <w:r w:rsidRPr="00806BF5">
        <w:rPr>
          <w:rFonts w:ascii="Verdana" w:hAnsi="Verdana"/>
          <w:sz w:val="16"/>
          <w:szCs w:val="16"/>
        </w:rPr>
        <w:t>*) niepotrzebne skreślić</w:t>
      </w:r>
    </w:p>
    <w:p w14:paraId="10483A4B" w14:textId="77777777" w:rsidR="00D03A06" w:rsidRPr="004734B3" w:rsidRDefault="00D03A06" w:rsidP="00D03A06">
      <w:pPr>
        <w:jc w:val="right"/>
        <w:rPr>
          <w:rFonts w:ascii="Verdana" w:hAnsi="Verdana"/>
          <w:b/>
        </w:rPr>
      </w:pPr>
    </w:p>
    <w:p w14:paraId="12FED133" w14:textId="77777777" w:rsidR="00D03A06" w:rsidRPr="00454640" w:rsidRDefault="00D03A06" w:rsidP="00D03A06">
      <w:pPr>
        <w:spacing w:after="160" w:line="259" w:lineRule="auto"/>
        <w:rPr>
          <w:rFonts w:ascii="Verdana" w:hAnsi="Verdana"/>
          <w:sz w:val="22"/>
          <w:szCs w:val="22"/>
        </w:rPr>
      </w:pPr>
      <w:r w:rsidRPr="00454640">
        <w:rPr>
          <w:rFonts w:ascii="Verdana" w:hAnsi="Verdana"/>
          <w:sz w:val="22"/>
          <w:szCs w:val="22"/>
        </w:rPr>
        <w:br w:type="page"/>
      </w:r>
    </w:p>
    <w:p w14:paraId="54AC3F4F" w14:textId="77777777" w:rsidR="00D03A06" w:rsidRPr="00DE5FD0" w:rsidRDefault="00D03A06" w:rsidP="00D03A06">
      <w:pPr>
        <w:jc w:val="right"/>
        <w:rPr>
          <w:rFonts w:ascii="Verdana" w:hAnsi="Verdana"/>
        </w:rPr>
      </w:pPr>
      <w:r w:rsidRPr="00DE5FD0">
        <w:rPr>
          <w:rFonts w:ascii="Verdana" w:hAnsi="Verdana"/>
          <w:lang w:eastAsia="en-US"/>
        </w:rPr>
        <w:lastRenderedPageBreak/>
        <w:t xml:space="preserve">Załącznik </w:t>
      </w:r>
      <w:r>
        <w:rPr>
          <w:rFonts w:ascii="Verdana" w:hAnsi="Verdana"/>
          <w:lang w:eastAsia="en-US"/>
        </w:rPr>
        <w:t>nr 3</w:t>
      </w:r>
      <w:r w:rsidRPr="00DE5FD0">
        <w:rPr>
          <w:rFonts w:ascii="Verdana" w:hAnsi="Verdana"/>
          <w:lang w:eastAsia="en-US"/>
        </w:rPr>
        <w:t xml:space="preserve"> do Umowy – Umowa powierzenia przetwarzania danych osobowych</w:t>
      </w:r>
    </w:p>
    <w:p w14:paraId="6F0592DD" w14:textId="77777777" w:rsidR="00D03A06" w:rsidRPr="00F00B11" w:rsidRDefault="00D03A06" w:rsidP="00D03A06">
      <w:pPr>
        <w:tabs>
          <w:tab w:val="left" w:pos="708"/>
        </w:tabs>
        <w:spacing w:before="40" w:after="120"/>
        <w:rPr>
          <w:rFonts w:ascii="Verdana" w:hAnsi="Verdana"/>
          <w:sz w:val="22"/>
          <w:szCs w:val="22"/>
        </w:rPr>
      </w:pPr>
    </w:p>
    <w:p w14:paraId="43E007F8" w14:textId="77777777" w:rsidR="00D03A06" w:rsidRPr="00F00B11" w:rsidRDefault="00D03A06" w:rsidP="00D03A06">
      <w:pPr>
        <w:spacing w:before="120" w:line="360" w:lineRule="auto"/>
        <w:jc w:val="center"/>
        <w:rPr>
          <w:rFonts w:ascii="Verdana" w:hAnsi="Verdana"/>
          <w:b/>
          <w:sz w:val="22"/>
          <w:szCs w:val="22"/>
        </w:rPr>
      </w:pPr>
      <w:r w:rsidRPr="00F00B11">
        <w:rPr>
          <w:rFonts w:ascii="Verdana" w:hAnsi="Verdana"/>
          <w:b/>
          <w:sz w:val="22"/>
          <w:szCs w:val="22"/>
        </w:rPr>
        <w:t>UMOWA POWIERZENIA PRZETWARZANIA DANYCH OSOBOWYCH</w:t>
      </w:r>
    </w:p>
    <w:p w14:paraId="049E8D4A" w14:textId="77777777" w:rsidR="00D03A06" w:rsidRPr="00F00B11" w:rsidRDefault="00D03A06" w:rsidP="00D03A06">
      <w:pPr>
        <w:spacing w:before="120" w:after="120" w:line="360" w:lineRule="auto"/>
        <w:jc w:val="center"/>
        <w:rPr>
          <w:rFonts w:ascii="Verdana" w:hAnsi="Verdana"/>
          <w:sz w:val="22"/>
          <w:szCs w:val="22"/>
        </w:rPr>
      </w:pPr>
      <w:r w:rsidRPr="00F00B11">
        <w:rPr>
          <w:rFonts w:ascii="Verdana" w:hAnsi="Verdana"/>
          <w:sz w:val="22"/>
          <w:szCs w:val="22"/>
        </w:rPr>
        <w:t>zawarta w Szczecinie pomiędzy:</w:t>
      </w:r>
    </w:p>
    <w:p w14:paraId="519EFB57" w14:textId="77777777" w:rsidR="00D03A06" w:rsidRPr="00F00B11" w:rsidRDefault="00D03A06" w:rsidP="00D03A06">
      <w:pPr>
        <w:spacing w:before="120" w:after="120" w:line="360" w:lineRule="auto"/>
        <w:jc w:val="both"/>
        <w:rPr>
          <w:rFonts w:ascii="Verdana" w:hAnsi="Verdana"/>
          <w:b/>
          <w:sz w:val="22"/>
          <w:szCs w:val="22"/>
        </w:rPr>
      </w:pPr>
    </w:p>
    <w:p w14:paraId="5B1D1FEE" w14:textId="77777777" w:rsidR="00D03A06" w:rsidRPr="00F00B11" w:rsidRDefault="00D03A06" w:rsidP="00D03A06">
      <w:pPr>
        <w:spacing w:before="120" w:after="120" w:line="360" w:lineRule="auto"/>
        <w:jc w:val="both"/>
        <w:rPr>
          <w:rFonts w:ascii="Verdana" w:hAnsi="Verdana"/>
          <w:sz w:val="22"/>
          <w:szCs w:val="22"/>
        </w:rPr>
      </w:pPr>
      <w:r w:rsidRPr="00F00B11">
        <w:rPr>
          <w:rFonts w:ascii="Verdana" w:hAnsi="Verdana"/>
          <w:b/>
          <w:sz w:val="22"/>
          <w:szCs w:val="22"/>
        </w:rPr>
        <w:t xml:space="preserve">Akademią Morską w Szczecinie </w:t>
      </w:r>
      <w:r w:rsidRPr="00F00B11">
        <w:rPr>
          <w:rFonts w:ascii="Verdana" w:hAnsi="Verdana"/>
          <w:sz w:val="22"/>
          <w:szCs w:val="22"/>
        </w:rPr>
        <w:t>z siedzibą w Szczecinie, ul. Wały Chrobrego 1-2, 70-500 Szczecin, NIP: 851-000-63-88, REGON: 000145129, reprezentowaną przez:</w:t>
      </w:r>
    </w:p>
    <w:p w14:paraId="075ED9D0" w14:textId="77777777" w:rsidR="00D03A06" w:rsidRPr="00F00B11" w:rsidRDefault="00D03A06" w:rsidP="00D03A06">
      <w:pPr>
        <w:pStyle w:val="Akapitzlist"/>
        <w:numPr>
          <w:ilvl w:val="0"/>
          <w:numId w:val="137"/>
        </w:numPr>
        <w:suppressAutoHyphens/>
        <w:spacing w:before="120" w:after="120" w:line="360" w:lineRule="auto"/>
        <w:ind w:left="567" w:hanging="567"/>
        <w:jc w:val="both"/>
        <w:rPr>
          <w:rFonts w:ascii="Verdana" w:hAnsi="Verdana"/>
          <w:sz w:val="22"/>
          <w:szCs w:val="22"/>
        </w:rPr>
      </w:pPr>
      <w:r w:rsidRPr="00F00B11">
        <w:rPr>
          <w:rFonts w:ascii="Verdana" w:hAnsi="Verdana"/>
          <w:sz w:val="22"/>
          <w:szCs w:val="22"/>
        </w:rPr>
        <w:t xml:space="preserve">Prorektora ds. Nauki dr hab. inż. Artura </w:t>
      </w:r>
      <w:proofErr w:type="spellStart"/>
      <w:r w:rsidRPr="00F00B11">
        <w:rPr>
          <w:rFonts w:ascii="Verdana" w:hAnsi="Verdana"/>
          <w:sz w:val="22"/>
          <w:szCs w:val="22"/>
        </w:rPr>
        <w:t>Bejgera</w:t>
      </w:r>
      <w:proofErr w:type="spellEnd"/>
    </w:p>
    <w:p w14:paraId="5CD6A6B3" w14:textId="77777777" w:rsidR="00D03A06" w:rsidRPr="00F00B11" w:rsidRDefault="00D03A06" w:rsidP="00D03A06">
      <w:pPr>
        <w:spacing w:before="120" w:after="120" w:line="360" w:lineRule="auto"/>
        <w:jc w:val="both"/>
        <w:rPr>
          <w:rFonts w:ascii="Verdana" w:hAnsi="Verdana"/>
          <w:sz w:val="22"/>
          <w:szCs w:val="22"/>
        </w:rPr>
      </w:pPr>
      <w:r w:rsidRPr="00F00B11">
        <w:rPr>
          <w:rFonts w:ascii="Verdana" w:hAnsi="Verdana"/>
          <w:sz w:val="22"/>
          <w:szCs w:val="22"/>
        </w:rPr>
        <w:t>zwaną dalej „</w:t>
      </w:r>
      <w:r w:rsidRPr="00F00B11">
        <w:rPr>
          <w:rFonts w:ascii="Verdana" w:hAnsi="Verdana"/>
          <w:b/>
          <w:sz w:val="22"/>
          <w:szCs w:val="22"/>
        </w:rPr>
        <w:t>Administratorem</w:t>
      </w:r>
      <w:r w:rsidRPr="00F00B11">
        <w:rPr>
          <w:rFonts w:ascii="Verdana" w:hAnsi="Verdana"/>
          <w:sz w:val="22"/>
          <w:szCs w:val="22"/>
        </w:rPr>
        <w:t>”</w:t>
      </w:r>
    </w:p>
    <w:p w14:paraId="31C60C53" w14:textId="77777777" w:rsidR="00D03A06" w:rsidRPr="00F00B11" w:rsidRDefault="00D03A06" w:rsidP="00D03A06">
      <w:pPr>
        <w:spacing w:before="120" w:after="120" w:line="360" w:lineRule="auto"/>
        <w:jc w:val="both"/>
        <w:rPr>
          <w:rFonts w:ascii="Verdana" w:hAnsi="Verdana"/>
          <w:sz w:val="22"/>
          <w:szCs w:val="22"/>
        </w:rPr>
      </w:pPr>
      <w:r w:rsidRPr="00F00B11">
        <w:rPr>
          <w:rFonts w:ascii="Verdana" w:hAnsi="Verdana"/>
          <w:sz w:val="22"/>
          <w:szCs w:val="22"/>
        </w:rPr>
        <w:t>a</w:t>
      </w:r>
    </w:p>
    <w:p w14:paraId="15D3AA31" w14:textId="77777777" w:rsidR="00D03A06" w:rsidRPr="00F00B11" w:rsidRDefault="00D03A06" w:rsidP="00D03A06">
      <w:pPr>
        <w:rPr>
          <w:rFonts w:ascii="Verdana" w:hAnsi="Verdana"/>
          <w:sz w:val="22"/>
          <w:szCs w:val="22"/>
        </w:rPr>
      </w:pPr>
      <w:r w:rsidRPr="00F00B11">
        <w:rPr>
          <w:rFonts w:ascii="Verdana" w:hAnsi="Verdana"/>
          <w:sz w:val="22"/>
          <w:szCs w:val="22"/>
        </w:rPr>
        <w:t>………………………………………………………………………………</w:t>
      </w:r>
    </w:p>
    <w:p w14:paraId="7434CBB3" w14:textId="77777777" w:rsidR="00D03A06" w:rsidRPr="00F00B11" w:rsidRDefault="00D03A06" w:rsidP="00D03A06">
      <w:pPr>
        <w:rPr>
          <w:rFonts w:ascii="Verdana" w:hAnsi="Verdana"/>
        </w:rPr>
      </w:pPr>
      <w:r w:rsidRPr="00F00B11">
        <w:rPr>
          <w:rFonts w:ascii="Verdana" w:hAnsi="Verdana"/>
          <w:sz w:val="22"/>
          <w:szCs w:val="22"/>
        </w:rPr>
        <w:t>reprezentowaną przez:</w:t>
      </w:r>
    </w:p>
    <w:p w14:paraId="2877912F" w14:textId="77777777" w:rsidR="00D03A06" w:rsidRPr="00F00B11" w:rsidRDefault="00D03A06" w:rsidP="00D03A06">
      <w:pPr>
        <w:pStyle w:val="Akapitzlist"/>
        <w:numPr>
          <w:ilvl w:val="0"/>
          <w:numId w:val="138"/>
        </w:numPr>
        <w:suppressAutoHyphens/>
        <w:spacing w:before="120" w:after="120" w:line="360" w:lineRule="auto"/>
        <w:ind w:left="567" w:hanging="567"/>
        <w:jc w:val="both"/>
        <w:rPr>
          <w:rFonts w:ascii="Verdana" w:hAnsi="Verdana"/>
          <w:sz w:val="22"/>
          <w:szCs w:val="22"/>
        </w:rPr>
      </w:pPr>
      <w:r w:rsidRPr="00F00B11">
        <w:rPr>
          <w:rFonts w:ascii="Verdana" w:hAnsi="Verdana"/>
          <w:sz w:val="22"/>
          <w:szCs w:val="22"/>
        </w:rPr>
        <w:t>………………………………………………………………………..</w:t>
      </w:r>
    </w:p>
    <w:p w14:paraId="0E0974FF" w14:textId="77777777" w:rsidR="00D03A06" w:rsidRPr="00F00B11" w:rsidRDefault="00D03A06" w:rsidP="00D03A06">
      <w:pPr>
        <w:spacing w:before="120" w:after="120" w:line="360" w:lineRule="auto"/>
        <w:jc w:val="both"/>
        <w:rPr>
          <w:rFonts w:ascii="Verdana" w:hAnsi="Verdana"/>
          <w:sz w:val="22"/>
          <w:szCs w:val="22"/>
        </w:rPr>
      </w:pPr>
      <w:r w:rsidRPr="00F00B11">
        <w:rPr>
          <w:rFonts w:ascii="Verdana" w:hAnsi="Verdana"/>
          <w:sz w:val="22"/>
          <w:szCs w:val="22"/>
        </w:rPr>
        <w:t>zwaną dalej „</w:t>
      </w:r>
      <w:r w:rsidRPr="00F00B11">
        <w:rPr>
          <w:rFonts w:ascii="Verdana" w:hAnsi="Verdana"/>
          <w:b/>
          <w:sz w:val="22"/>
          <w:szCs w:val="22"/>
        </w:rPr>
        <w:t>Procesorem</w:t>
      </w:r>
      <w:r w:rsidRPr="00F00B11">
        <w:rPr>
          <w:rFonts w:ascii="Verdana" w:hAnsi="Verdana"/>
          <w:sz w:val="22"/>
          <w:szCs w:val="22"/>
        </w:rPr>
        <w:t>”,</w:t>
      </w:r>
    </w:p>
    <w:p w14:paraId="1BDA019A" w14:textId="77777777" w:rsidR="00D03A06" w:rsidRPr="00F00B11" w:rsidRDefault="00D03A06" w:rsidP="00D03A06">
      <w:pPr>
        <w:spacing w:before="120" w:after="120" w:line="360" w:lineRule="auto"/>
        <w:jc w:val="both"/>
        <w:rPr>
          <w:rFonts w:ascii="Verdana" w:hAnsi="Verdana"/>
          <w:b/>
          <w:sz w:val="22"/>
          <w:szCs w:val="22"/>
        </w:rPr>
      </w:pPr>
      <w:r w:rsidRPr="00F00B11">
        <w:rPr>
          <w:rFonts w:ascii="Verdana" w:hAnsi="Verdana"/>
          <w:sz w:val="22"/>
          <w:szCs w:val="22"/>
        </w:rPr>
        <w:t>dalej łącznie zwanymi „</w:t>
      </w:r>
      <w:r w:rsidRPr="00F00B11">
        <w:rPr>
          <w:rFonts w:ascii="Verdana" w:hAnsi="Verdana"/>
          <w:b/>
          <w:bCs/>
          <w:sz w:val="22"/>
          <w:szCs w:val="22"/>
        </w:rPr>
        <w:t>Stronami</w:t>
      </w:r>
      <w:r w:rsidRPr="00F00B11">
        <w:rPr>
          <w:rFonts w:ascii="Verdana" w:hAnsi="Verdana"/>
          <w:sz w:val="22"/>
          <w:szCs w:val="22"/>
        </w:rPr>
        <w:t>” lub pojedynczo „</w:t>
      </w:r>
      <w:r w:rsidRPr="00F00B11">
        <w:rPr>
          <w:rFonts w:ascii="Verdana" w:hAnsi="Verdana"/>
          <w:b/>
          <w:bCs/>
          <w:sz w:val="22"/>
          <w:szCs w:val="22"/>
        </w:rPr>
        <w:t>Stroną</w:t>
      </w:r>
      <w:r w:rsidRPr="00F00B11">
        <w:rPr>
          <w:rFonts w:ascii="Verdana" w:hAnsi="Verdana"/>
          <w:bCs/>
          <w:sz w:val="22"/>
          <w:szCs w:val="22"/>
        </w:rPr>
        <w:t>”</w:t>
      </w:r>
      <w:r w:rsidRPr="00F00B11">
        <w:rPr>
          <w:rFonts w:ascii="Verdana" w:hAnsi="Verdana"/>
          <w:sz w:val="22"/>
          <w:szCs w:val="22"/>
        </w:rPr>
        <w:t>.</w:t>
      </w:r>
    </w:p>
    <w:p w14:paraId="157C35CF" w14:textId="77777777" w:rsidR="00D03A06" w:rsidRPr="00F00B11" w:rsidRDefault="00D03A06" w:rsidP="00D03A06">
      <w:pPr>
        <w:pStyle w:val="Nagwek4"/>
        <w:spacing w:before="120" w:after="120" w:line="360" w:lineRule="auto"/>
        <w:jc w:val="center"/>
        <w:rPr>
          <w:rFonts w:ascii="Verdana" w:hAnsi="Verdana"/>
          <w:kern w:val="2"/>
          <w:sz w:val="22"/>
          <w:szCs w:val="22"/>
        </w:rPr>
      </w:pPr>
      <w:r w:rsidRPr="00F00B11">
        <w:rPr>
          <w:rFonts w:ascii="Verdana" w:hAnsi="Verdana"/>
          <w:kern w:val="2"/>
          <w:sz w:val="22"/>
          <w:szCs w:val="22"/>
        </w:rPr>
        <w:t>§1</w:t>
      </w:r>
    </w:p>
    <w:p w14:paraId="5928F6E7" w14:textId="77777777" w:rsidR="00D03A06" w:rsidRPr="00F00B11" w:rsidRDefault="00D03A06" w:rsidP="00D03A06">
      <w:pPr>
        <w:pStyle w:val="Nagwek4"/>
        <w:spacing w:before="120" w:after="120" w:line="360" w:lineRule="auto"/>
        <w:jc w:val="center"/>
        <w:rPr>
          <w:rFonts w:ascii="Verdana" w:hAnsi="Verdana"/>
          <w:b w:val="0"/>
          <w:kern w:val="2"/>
          <w:sz w:val="22"/>
          <w:szCs w:val="22"/>
        </w:rPr>
      </w:pPr>
      <w:r w:rsidRPr="00F00B11">
        <w:rPr>
          <w:rFonts w:ascii="Verdana" w:hAnsi="Verdana"/>
          <w:kern w:val="2"/>
          <w:sz w:val="22"/>
          <w:szCs w:val="22"/>
        </w:rPr>
        <w:t>Definicje</w:t>
      </w:r>
    </w:p>
    <w:p w14:paraId="1394D84F" w14:textId="77777777" w:rsidR="00D03A06" w:rsidRPr="00F00B11" w:rsidRDefault="00D03A06" w:rsidP="00D03A06">
      <w:pPr>
        <w:pStyle w:val="Goddamit"/>
        <w:numPr>
          <w:ilvl w:val="0"/>
          <w:numId w:val="0"/>
        </w:numPr>
      </w:pPr>
      <w:r w:rsidRPr="00F00B11">
        <w:t xml:space="preserve">Ilekroć w niniejszej umowie powierzenia przetwarzania danych osobowych </w:t>
      </w:r>
      <w:r>
        <w:br/>
      </w:r>
      <w:r w:rsidRPr="00F00B11">
        <w:t>mowa o:</w:t>
      </w:r>
    </w:p>
    <w:p w14:paraId="503B00C0" w14:textId="77777777" w:rsidR="00D03A06" w:rsidRPr="00F00B11" w:rsidRDefault="00D03A06" w:rsidP="00D03A06">
      <w:pPr>
        <w:pStyle w:val="Goddamit"/>
        <w:numPr>
          <w:ilvl w:val="0"/>
          <w:numId w:val="192"/>
        </w:numPr>
        <w:ind w:left="510" w:hanging="510"/>
      </w:pPr>
      <w:r w:rsidRPr="00C10539">
        <w:rPr>
          <w:b/>
        </w:rPr>
        <w:t xml:space="preserve">„administratorze danych” </w:t>
      </w:r>
      <w:r w:rsidRPr="00F00B11">
        <w:t>– rozumie się przez to osobę fizyczną lub prawną, organ publiczny, jednostkę lub inny podmiot, który samodzielnie lub wspólnie z innymi ustala cele i sposoby przetwarzania danych osobowych,</w:t>
      </w:r>
    </w:p>
    <w:p w14:paraId="0298AC7B" w14:textId="77777777" w:rsidR="00D03A06" w:rsidRPr="00F00B11" w:rsidRDefault="00D03A06" w:rsidP="00D03A06">
      <w:pPr>
        <w:pStyle w:val="Goddamit"/>
        <w:ind w:left="510" w:hanging="510"/>
      </w:pPr>
      <w:r w:rsidRPr="00F00B11">
        <w:rPr>
          <w:b/>
        </w:rPr>
        <w:t>„danych osobowych”</w:t>
      </w:r>
      <w:r w:rsidRPr="00F00B11">
        <w:t xml:space="preserve"> – rozumie się przez to wszelkie informacje o zidentyfikowanej lub możliwej do zidentyfikowania osobie fizycznej („osobie, której dane dotyczą”),</w:t>
      </w:r>
    </w:p>
    <w:p w14:paraId="361D9F49" w14:textId="5AF1C350" w:rsidR="00D03A06" w:rsidRPr="00DE5FD0" w:rsidRDefault="00D03A06" w:rsidP="00D03A06">
      <w:pPr>
        <w:pStyle w:val="Goddamit"/>
        <w:ind w:left="510" w:hanging="510"/>
      </w:pPr>
      <w:r w:rsidRPr="00F00B11">
        <w:rPr>
          <w:b/>
        </w:rPr>
        <w:t>„przetwarzaniu danych”</w:t>
      </w:r>
      <w:r w:rsidRPr="00F00B11">
        <w:t xml:space="preserve"> </w:t>
      </w:r>
      <w:r w:rsidR="001A6791" w:rsidRPr="00F00B11">
        <w:t>– rozumie</w:t>
      </w:r>
      <w:r w:rsidRPr="00F00B11">
        <w:t xml:space="preserve"> się przez to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w:t>
      </w:r>
      <w:r w:rsidRPr="00DE5FD0">
        <w:t>niszczenie,</w:t>
      </w:r>
    </w:p>
    <w:p w14:paraId="29747AA1" w14:textId="77777777" w:rsidR="00D03A06" w:rsidRPr="00F00B11" w:rsidRDefault="00D03A06" w:rsidP="00D03A06">
      <w:pPr>
        <w:pStyle w:val="Goddamit"/>
        <w:ind w:left="510" w:hanging="510"/>
      </w:pPr>
      <w:r w:rsidRPr="00F00B11">
        <w:rPr>
          <w:b/>
        </w:rPr>
        <w:lastRenderedPageBreak/>
        <w:t>„systemie informatycznym”</w:t>
      </w:r>
      <w:r w:rsidRPr="00F00B11">
        <w:t xml:space="preserve"> – rozumie się przez to zespół współpracujących ze sobą urządzeń, programów, procedur przetwarzania informacji i narzędzi programowych zastosowanych w celu przetwarzania danych,</w:t>
      </w:r>
    </w:p>
    <w:p w14:paraId="74914B6D" w14:textId="77777777" w:rsidR="00D03A06" w:rsidRPr="00F00B11" w:rsidRDefault="00D03A06" w:rsidP="00D03A06">
      <w:pPr>
        <w:pStyle w:val="Goddamit"/>
        <w:ind w:left="510" w:hanging="510"/>
      </w:pPr>
      <w:r w:rsidRPr="00F00B11">
        <w:rPr>
          <w:b/>
        </w:rPr>
        <w:t>„Umowie”</w:t>
      </w:r>
      <w:r w:rsidRPr="00F00B11">
        <w:t xml:space="preserve"> – rozumie się przez to niniejszą umowę powierzenia przetwarzania danych osobowych,</w:t>
      </w:r>
    </w:p>
    <w:p w14:paraId="050785BE" w14:textId="77777777" w:rsidR="00D03A06" w:rsidRPr="00F00B11" w:rsidRDefault="00D03A06" w:rsidP="00D03A06">
      <w:pPr>
        <w:pStyle w:val="Goddamit"/>
        <w:ind w:left="510" w:hanging="510"/>
      </w:pPr>
      <w:r w:rsidRPr="00F00B11">
        <w:rPr>
          <w:b/>
        </w:rPr>
        <w:t>„Ustawie o ochronie danych osobowych”</w:t>
      </w:r>
      <w:r w:rsidRPr="00F00B11">
        <w:t xml:space="preserve"> – rozumie się przez to Ustawę z dnia 10 maja 2018 r. o ochronie danych osobowych (tekst jedn.  Dz. U. 2019 r., poz. 125),</w:t>
      </w:r>
    </w:p>
    <w:p w14:paraId="0CA2884B" w14:textId="77777777" w:rsidR="00D03A06" w:rsidRPr="00DE5FD0" w:rsidRDefault="00D03A06" w:rsidP="00D03A06">
      <w:pPr>
        <w:pStyle w:val="Goddamit"/>
        <w:ind w:left="510" w:hanging="510"/>
      </w:pPr>
      <w:r w:rsidRPr="00F00B11">
        <w:rPr>
          <w:b/>
        </w:rPr>
        <w:t xml:space="preserve">„Ogólnym rozporządzeniu o ochronie danych” </w:t>
      </w:r>
      <w:r w:rsidRPr="00F00B11">
        <w:t xml:space="preserve">– rozumie się przez to </w:t>
      </w:r>
      <w:r w:rsidRPr="00F00B11">
        <w:rPr>
          <w:shd w:val="clear" w:color="auto" w:fill="FFFFFF"/>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DE5FD0">
        <w:rPr>
          <w:shd w:val="clear" w:color="auto" w:fill="FFFFFF"/>
        </w:rPr>
        <w:t>)</w:t>
      </w:r>
      <w:r w:rsidRPr="00DE5FD0">
        <w:t>.</w:t>
      </w:r>
    </w:p>
    <w:p w14:paraId="5253568C" w14:textId="77777777" w:rsidR="00D03A06" w:rsidRPr="00F00B11" w:rsidRDefault="00D03A06" w:rsidP="00D03A06">
      <w:pPr>
        <w:pStyle w:val="Nagwek4"/>
        <w:spacing w:before="120" w:after="120" w:line="360" w:lineRule="auto"/>
        <w:jc w:val="center"/>
        <w:rPr>
          <w:rFonts w:ascii="Verdana" w:hAnsi="Verdana"/>
          <w:kern w:val="2"/>
          <w:sz w:val="22"/>
          <w:szCs w:val="22"/>
        </w:rPr>
      </w:pPr>
      <w:r w:rsidRPr="00F00B11">
        <w:rPr>
          <w:rFonts w:ascii="Verdana" w:hAnsi="Verdana"/>
          <w:kern w:val="2"/>
          <w:sz w:val="22"/>
          <w:szCs w:val="22"/>
        </w:rPr>
        <w:t>§2</w:t>
      </w:r>
    </w:p>
    <w:p w14:paraId="622C26A1" w14:textId="77777777" w:rsidR="00D03A06" w:rsidRPr="00F00B11" w:rsidRDefault="00D03A06" w:rsidP="00D03A06">
      <w:pPr>
        <w:pStyle w:val="Nagwek4"/>
        <w:spacing w:before="120" w:after="120" w:line="360" w:lineRule="auto"/>
        <w:jc w:val="center"/>
        <w:rPr>
          <w:rFonts w:ascii="Verdana" w:hAnsi="Verdana"/>
          <w:kern w:val="2"/>
          <w:sz w:val="22"/>
          <w:szCs w:val="22"/>
        </w:rPr>
      </w:pPr>
      <w:r w:rsidRPr="00F00B11">
        <w:rPr>
          <w:rFonts w:ascii="Verdana" w:hAnsi="Verdana"/>
          <w:kern w:val="2"/>
          <w:sz w:val="22"/>
          <w:szCs w:val="22"/>
        </w:rPr>
        <w:t>Przedmiot Umowy</w:t>
      </w:r>
    </w:p>
    <w:p w14:paraId="52D2CC4C" w14:textId="1ACD293F" w:rsidR="00D03A06" w:rsidRPr="00DE5FD0" w:rsidRDefault="00D03A06" w:rsidP="00D03A06">
      <w:pPr>
        <w:pStyle w:val="Goddamit"/>
        <w:numPr>
          <w:ilvl w:val="0"/>
          <w:numId w:val="182"/>
        </w:numPr>
        <w:ind w:left="510" w:hanging="510"/>
      </w:pPr>
      <w:r w:rsidRPr="00DE5FD0">
        <w:t>Przedmiotem Umowy jest powierzenie Procesorowi przez Administratora, przetwarzania danych osobowych, w związku z realizacją umowy nr BZP-AG/262-</w:t>
      </w:r>
      <w:r>
        <w:t>……</w:t>
      </w:r>
      <w:r w:rsidR="0002581E">
        <w:t>….</w:t>
      </w:r>
      <w:r>
        <w:t>…</w:t>
      </w:r>
      <w:r w:rsidRPr="00DE5FD0">
        <w:t>/</w:t>
      </w:r>
      <w:r>
        <w:t xml:space="preserve">20 </w:t>
      </w:r>
      <w:r w:rsidRPr="00DE5FD0">
        <w:t xml:space="preserve">podpisaną dnia </w:t>
      </w:r>
      <w:r w:rsidR="0002581E">
        <w:t>…………</w:t>
      </w:r>
      <w:r w:rsidRPr="00DE5FD0">
        <w:t>…</w:t>
      </w:r>
      <w:r>
        <w:t xml:space="preserve">…na </w:t>
      </w:r>
      <w:r w:rsidR="00CD14A0">
        <w:t>usługę budowy</w:t>
      </w:r>
      <w:r w:rsidR="00243D72" w:rsidRPr="00243D72">
        <w:t xml:space="preserve"> systemu rekrutacyjnego kandydatów na studia</w:t>
      </w:r>
      <w:r w:rsidRPr="00CD4155">
        <w:t xml:space="preserve"> z Polski i </w:t>
      </w:r>
      <w:r w:rsidR="0002581E">
        <w:t xml:space="preserve">z </w:t>
      </w:r>
      <w:r w:rsidRPr="00CD4155">
        <w:t xml:space="preserve">zagranicy wraz z niezbędnymi integracjami w ramach projektu „NOWE HORYZONTY” współfinansowanego ze środków Unii Europejskiej w ramach Europejskiego Funduszu Społecznego oraz budżetu Państwa w ramach Programu Operacyjnego Wiedza Edukacja Rozwój </w:t>
      </w:r>
      <w:r>
        <w:br/>
      </w:r>
      <w:r w:rsidRPr="00CD4155">
        <w:t xml:space="preserve">2014-2020 na podstawie umowy o dofinansowanie </w:t>
      </w:r>
      <w:r>
        <w:br/>
      </w:r>
      <w:r w:rsidRPr="00CD4155">
        <w:t>nr POWR.03.05.00-00-Z013/17-00</w:t>
      </w:r>
      <w:r>
        <w:t>.</w:t>
      </w:r>
      <w:r w:rsidRPr="00DE5FD0">
        <w:t xml:space="preserve"> </w:t>
      </w:r>
    </w:p>
    <w:p w14:paraId="7BF46954" w14:textId="069CFC7B" w:rsidR="00D03A06" w:rsidRPr="00DE5FD0" w:rsidRDefault="00D03A06" w:rsidP="00D03A06">
      <w:pPr>
        <w:pStyle w:val="Goddamit"/>
        <w:ind w:left="510" w:hanging="510"/>
      </w:pPr>
      <w:r w:rsidRPr="00DE5FD0">
        <w:t xml:space="preserve">Administrator oświadcza, że jest administratorem danych, o których mowa w </w:t>
      </w:r>
      <w:r w:rsidRPr="00DE5FD0">
        <w:rPr>
          <w:kern w:val="2"/>
        </w:rPr>
        <w:t>§</w:t>
      </w:r>
      <w:r w:rsidRPr="00DE5FD0">
        <w:t>3 ust. 1.</w:t>
      </w:r>
    </w:p>
    <w:p w14:paraId="6A79C708" w14:textId="77777777" w:rsidR="00D03A06" w:rsidRPr="00DE5FD0" w:rsidRDefault="00D03A06" w:rsidP="00D03A06">
      <w:pPr>
        <w:pStyle w:val="Goddamit"/>
        <w:ind w:left="510" w:hanging="510"/>
      </w:pPr>
      <w:r w:rsidRPr="00DE5FD0">
        <w:t>Administrator powierza Procesorowi przetwarzanie danych osobowych, a Procesor zobowiązuje się do ich przetwarzania zgodnego z prawem i Umową.</w:t>
      </w:r>
    </w:p>
    <w:p w14:paraId="5CD56023" w14:textId="77777777" w:rsidR="00D03A06" w:rsidRPr="00DE5FD0" w:rsidRDefault="00D03A06" w:rsidP="00D03A06">
      <w:pPr>
        <w:pStyle w:val="Goddamit"/>
        <w:ind w:left="510" w:hanging="510"/>
      </w:pPr>
      <w:r w:rsidRPr="00DE5FD0">
        <w:t>Procesor będzie przetwarzać dane osobowe wyłącznie w zakresie i celu przewidzianym w Umowie.</w:t>
      </w:r>
    </w:p>
    <w:p w14:paraId="00D5FD94" w14:textId="77777777" w:rsidR="00D03A06" w:rsidRPr="00F00B11" w:rsidRDefault="00D03A06" w:rsidP="00D03A06">
      <w:pPr>
        <w:pStyle w:val="Nagwek4"/>
        <w:spacing w:before="120" w:after="120" w:line="360" w:lineRule="auto"/>
        <w:jc w:val="center"/>
        <w:rPr>
          <w:rFonts w:ascii="Verdana" w:hAnsi="Verdana"/>
          <w:kern w:val="2"/>
          <w:sz w:val="22"/>
          <w:szCs w:val="22"/>
        </w:rPr>
      </w:pPr>
      <w:r w:rsidRPr="00F00B11">
        <w:rPr>
          <w:rFonts w:ascii="Verdana" w:hAnsi="Verdana"/>
          <w:kern w:val="2"/>
          <w:sz w:val="22"/>
          <w:szCs w:val="22"/>
        </w:rPr>
        <w:t>§3</w:t>
      </w:r>
    </w:p>
    <w:p w14:paraId="2C6DC898" w14:textId="77777777" w:rsidR="00D03A06" w:rsidRPr="00DE5FD0" w:rsidRDefault="00D03A06" w:rsidP="00D03A06">
      <w:pPr>
        <w:pStyle w:val="Nagwek4"/>
        <w:spacing w:before="120" w:after="120" w:line="360" w:lineRule="auto"/>
        <w:jc w:val="center"/>
      </w:pPr>
      <w:r w:rsidRPr="00BC0514">
        <w:rPr>
          <w:rFonts w:ascii="Verdana" w:hAnsi="Verdana"/>
          <w:kern w:val="2"/>
          <w:sz w:val="22"/>
          <w:szCs w:val="22"/>
        </w:rPr>
        <w:t>Powierzenie</w:t>
      </w:r>
      <w:r w:rsidRPr="00DE5FD0">
        <w:t xml:space="preserve"> przetwarzania danych osobowych</w:t>
      </w:r>
    </w:p>
    <w:p w14:paraId="0AB5410C" w14:textId="77777777" w:rsidR="00D03A06" w:rsidRPr="00DE5FD0" w:rsidRDefault="00D03A06" w:rsidP="00D03A06">
      <w:pPr>
        <w:pStyle w:val="Goddamit"/>
        <w:numPr>
          <w:ilvl w:val="0"/>
          <w:numId w:val="183"/>
        </w:numPr>
        <w:ind w:left="510" w:hanging="510"/>
      </w:pPr>
      <w:r w:rsidRPr="00DE5FD0">
        <w:t>Administrator powierza Procesorowi przetwarzanie danych osobowych zawartych w systemie .......................................</w:t>
      </w:r>
    </w:p>
    <w:p w14:paraId="668D0F75" w14:textId="77777777" w:rsidR="00D03A06" w:rsidRPr="00DE5FD0" w:rsidRDefault="00D03A06" w:rsidP="00D03A06">
      <w:pPr>
        <w:pStyle w:val="Goddamit"/>
        <w:ind w:left="510" w:hanging="510"/>
        <w:rPr>
          <w:i/>
        </w:rPr>
      </w:pPr>
      <w:r w:rsidRPr="00DE5FD0">
        <w:rPr>
          <w:shd w:val="clear" w:color="auto" w:fill="FFFFFF"/>
        </w:rPr>
        <w:t>Zakres powierzonych do przetwarzania danych osobowych obejmuje następujące kategorie danych:</w:t>
      </w:r>
    </w:p>
    <w:p w14:paraId="4C96F680" w14:textId="77777777" w:rsidR="00D03A06" w:rsidRDefault="00D03A06" w:rsidP="00D03A06">
      <w:pPr>
        <w:pStyle w:val="Goddamit"/>
        <w:numPr>
          <w:ilvl w:val="0"/>
          <w:numId w:val="0"/>
        </w:numPr>
        <w:ind w:left="510"/>
      </w:pPr>
      <w:r w:rsidRPr="00454640">
        <w:t xml:space="preserve">status kandydata, imię, drugie imię, nazwisko, PESEL, dane różnych typów dokumentów tożsamości (dowód osobisty, paszport, karta stałego pobytu, </w:t>
      </w:r>
      <w:r w:rsidRPr="00454640">
        <w:lastRenderedPageBreak/>
        <w:t xml:space="preserve">inne) w zakresie numeru dokumentu, daty wydania, instytucji wydającej, kraju wydania  i daty ważności dokumentu, data urodzenia, płeć, czy cudzoziemiec, obywatelstwo, narodowość, pochodzenie, imię matki, imię ojca, podstawę statusu studiowania, kraj urodzenia, miejsce urodzenia, województwo urodzenia, rodzaj miejscowości zamieszkania przed rozpoczęciem studiów, pełne dane teleadresowe zamieszkania i do </w:t>
      </w:r>
      <w:r>
        <w:t>korespondencji w zakresie – kraj</w:t>
      </w:r>
      <w:r w:rsidRPr="00454640">
        <w:t xml:space="preserve">, ulica, nr domu, nr mieszkania, miejscowość, typ miejscowości, gmina, powiat, województwo, kod pocztowy, poczta, </w:t>
      </w:r>
      <w:r>
        <w:t>telefon kontaktowy</w:t>
      </w:r>
      <w:r w:rsidRPr="00454640">
        <w:t>, adres mailowy, informacje dot. wykształcenia - rodzaj ukończonej szkoły, nazwa, typ szkoły, wydział, kierunek, specjalność, kraj, miasto, rok rozpoczęcia i zakończenia, nr świadectwa/dyplomu, data wydania, dane jednostki na jaką kandyduje osoba zgodnie z strukturą uczelni o której mowa w Zapytaniu ofertowym - wydział, kierunek, typ studiów, rodzaj studiów, specjalność, rodzaj semestru, nr semestru, data rozpoczęcia studiów, datę rozpoczęcia studiów na uczelni, data decyzji, data obowiązywania statusu, rozpoczęcia, dane dodatkowe, zdjęcie.</w:t>
      </w:r>
    </w:p>
    <w:p w14:paraId="567B5960" w14:textId="77777777" w:rsidR="00D03A06" w:rsidRPr="00AD475E" w:rsidRDefault="00D03A06" w:rsidP="00D03A06">
      <w:pPr>
        <w:pStyle w:val="Goddamit"/>
        <w:ind w:left="510" w:hanging="510"/>
      </w:pPr>
      <w:r w:rsidRPr="00B4283D">
        <w:rPr>
          <w:shd w:val="clear" w:color="auto" w:fill="FFFFFF"/>
        </w:rPr>
        <w:t xml:space="preserve">Zakres Danych Osobowych wymienionych w ust. 2 jest maksymalnym zakresem danych, które mogą być przetwarzane w związku z realizacją Umowy. W rzeczywistości dane mogą być przekazywane przez Powierzającego w mniejszym zakresie bez uszczerbku dla postanowień niniejszej Umowy. </w:t>
      </w:r>
    </w:p>
    <w:p w14:paraId="55209FA6" w14:textId="0C72A3DD" w:rsidR="00D03A06" w:rsidRPr="00DE5FD0" w:rsidRDefault="00D03A06" w:rsidP="00D03A06">
      <w:pPr>
        <w:pStyle w:val="Goddamit"/>
        <w:ind w:left="510" w:hanging="510"/>
      </w:pPr>
      <w:r w:rsidRPr="00DE5FD0">
        <w:t>Celem powierzenia przetwarzania danych osobowych jest umożliwienie prawidłowej realizacji umowy, o której mowa w §2 ust. 1.</w:t>
      </w:r>
    </w:p>
    <w:p w14:paraId="5F999319" w14:textId="4BB40C22" w:rsidR="00D03A06" w:rsidRPr="00DE5FD0" w:rsidRDefault="00D03A06" w:rsidP="00D03A06">
      <w:pPr>
        <w:pStyle w:val="Goddamit"/>
        <w:ind w:left="510" w:hanging="510"/>
      </w:pPr>
      <w:r w:rsidRPr="00DE5FD0">
        <w:t xml:space="preserve">Procesor, w zakresie realizacji celu określonego w ust. 4 powyżej, jest uprawniony do wykonywania następujących operacji na danych: utrwalanie, organizowanie, porządkowanie, </w:t>
      </w:r>
      <w:r w:rsidR="00B738F5" w:rsidRPr="00DE5FD0">
        <w:t>przechowywanie, przeglądanie</w:t>
      </w:r>
      <w:r w:rsidRPr="00DE5FD0">
        <w:t>, ujawnianie poprzez przesłanie, udostępnienie, usuwanie, niszczenie.</w:t>
      </w:r>
    </w:p>
    <w:p w14:paraId="21AD0039" w14:textId="77777777" w:rsidR="00D03A06" w:rsidRPr="00DE5FD0" w:rsidRDefault="00D03A06" w:rsidP="00D03A06">
      <w:pPr>
        <w:pStyle w:val="Goddamit"/>
        <w:ind w:left="510" w:hanging="510"/>
      </w:pPr>
      <w:r w:rsidRPr="00DE5FD0">
        <w:t>Przetwarzanie powierzonych danych odbywać się będzie przy wykorzystaniu systemów informatycznych.</w:t>
      </w:r>
    </w:p>
    <w:p w14:paraId="04EE51E5" w14:textId="77777777" w:rsidR="00D03A06" w:rsidRPr="00DE5FD0" w:rsidRDefault="00D03A06" w:rsidP="00D03A06">
      <w:pPr>
        <w:pStyle w:val="Goddamit"/>
        <w:ind w:left="510" w:hanging="510"/>
      </w:pPr>
      <w:r w:rsidRPr="00DE5FD0">
        <w:t>Z uwagi na cel powierzenia przetwarzania danych osobowych, przetwarzanie danych będzie miało charakter cykliczny.</w:t>
      </w:r>
    </w:p>
    <w:p w14:paraId="45C860BC" w14:textId="77777777" w:rsidR="00D03A06" w:rsidRPr="00F00B11" w:rsidRDefault="00D03A06" w:rsidP="00D03A06">
      <w:pPr>
        <w:pStyle w:val="Nagwek4"/>
        <w:spacing w:before="120" w:after="120" w:line="360" w:lineRule="auto"/>
        <w:jc w:val="center"/>
        <w:rPr>
          <w:rFonts w:ascii="Verdana" w:hAnsi="Verdana"/>
          <w:kern w:val="2"/>
          <w:sz w:val="22"/>
          <w:szCs w:val="22"/>
        </w:rPr>
      </w:pPr>
      <w:r w:rsidRPr="00F00B11">
        <w:rPr>
          <w:rFonts w:ascii="Verdana" w:hAnsi="Verdana"/>
          <w:kern w:val="2"/>
          <w:sz w:val="22"/>
          <w:szCs w:val="22"/>
        </w:rPr>
        <w:t>§4</w:t>
      </w:r>
    </w:p>
    <w:p w14:paraId="3333DC06" w14:textId="77777777" w:rsidR="00D03A06" w:rsidRPr="00F00B11" w:rsidRDefault="00D03A06" w:rsidP="00D03A06">
      <w:pPr>
        <w:pStyle w:val="Nagwek4"/>
        <w:spacing w:before="120" w:after="120" w:line="360" w:lineRule="auto"/>
        <w:jc w:val="center"/>
        <w:rPr>
          <w:rFonts w:ascii="Verdana" w:hAnsi="Verdana"/>
          <w:b w:val="0"/>
          <w:sz w:val="22"/>
          <w:szCs w:val="22"/>
        </w:rPr>
      </w:pPr>
      <w:r w:rsidRPr="00F00B11">
        <w:rPr>
          <w:rFonts w:ascii="Verdana" w:hAnsi="Verdana"/>
          <w:sz w:val="22"/>
          <w:szCs w:val="22"/>
        </w:rPr>
        <w:t>Obowiązki Procesora</w:t>
      </w:r>
    </w:p>
    <w:p w14:paraId="678C8FD8" w14:textId="77777777" w:rsidR="00D03A06" w:rsidRPr="00F00B11" w:rsidRDefault="00D03A06" w:rsidP="00D03A06">
      <w:pPr>
        <w:pStyle w:val="Goddamit"/>
        <w:numPr>
          <w:ilvl w:val="0"/>
          <w:numId w:val="184"/>
        </w:numPr>
        <w:ind w:left="510" w:hanging="510"/>
      </w:pPr>
      <w:r w:rsidRPr="00F00B11">
        <w:t>Procesor będzie przetwarzał powierzone mu dane osobowe na warunkach i zgodnie z treścią obowiązujących w tym zakresie przepisów prawa. W szczególności przetwarzanie powierzonych danych odbywało się będzie w zgodzie z postanowieniami:</w:t>
      </w:r>
      <w:r w:rsidRPr="00BC0514">
        <w:rPr>
          <w:b/>
        </w:rPr>
        <w:t xml:space="preserve"> </w:t>
      </w:r>
      <w:r w:rsidRPr="00F00B11">
        <w:t>Ogólnego rozporządzenia o ochronie danych, Ustawy o ochronie danych osobowych oraz innych właściwych w zakresie przetwarzania danych osobowych przepisów prawa.</w:t>
      </w:r>
    </w:p>
    <w:p w14:paraId="16773E1E" w14:textId="77777777" w:rsidR="00D03A06" w:rsidRPr="00F00B11" w:rsidRDefault="00D03A06" w:rsidP="00D03A06">
      <w:pPr>
        <w:pStyle w:val="Goddamit"/>
        <w:ind w:left="510" w:hanging="510"/>
      </w:pPr>
      <w:r w:rsidRPr="00F00B11">
        <w:t>W związku z powierzeniem przetwarzania danych osobowych Procesor zobowiązuje się do:</w:t>
      </w:r>
    </w:p>
    <w:p w14:paraId="7796C6E8" w14:textId="554261AC" w:rsidR="00D03A06" w:rsidRPr="00F00B11" w:rsidRDefault="00D03A06" w:rsidP="00D03A06">
      <w:pPr>
        <w:pStyle w:val="Goddamit"/>
        <w:numPr>
          <w:ilvl w:val="1"/>
          <w:numId w:val="142"/>
        </w:numPr>
        <w:ind w:left="1020" w:hanging="510"/>
      </w:pPr>
      <w:r w:rsidRPr="00F00B11">
        <w:t xml:space="preserve">przetwarzania danych osobowych wyłącznie na podstawie Umowy lub inne udokumentowane polecenie Administratora, za jakie uważa się polecenie przekazane drogą pisemną i </w:t>
      </w:r>
      <w:r w:rsidR="00B738F5" w:rsidRPr="00F00B11">
        <w:t>elektroniczną,</w:t>
      </w:r>
    </w:p>
    <w:p w14:paraId="6E59B375" w14:textId="77777777" w:rsidR="00D03A06" w:rsidRPr="00F00B11" w:rsidRDefault="00D03A06" w:rsidP="00D03A06">
      <w:pPr>
        <w:pStyle w:val="Goddamit"/>
        <w:numPr>
          <w:ilvl w:val="1"/>
          <w:numId w:val="142"/>
        </w:numPr>
        <w:ind w:left="1020" w:hanging="510"/>
      </w:pPr>
      <w:r w:rsidRPr="00F00B11">
        <w:lastRenderedPageBreak/>
        <w:t>zapewnienia by osoby upoważnione do przetwarzania danych osobowych zobowiązały się do zachowania tajemnicy lub by podlegały odpowiedniemu ustawowemu obowiązkowi zachowania tajemnicy,</w:t>
      </w:r>
    </w:p>
    <w:p w14:paraId="02466F0B" w14:textId="77777777" w:rsidR="00D03A06" w:rsidRPr="00F00B11" w:rsidRDefault="00D03A06" w:rsidP="00D03A06">
      <w:pPr>
        <w:pStyle w:val="Goddamit"/>
        <w:numPr>
          <w:ilvl w:val="1"/>
          <w:numId w:val="142"/>
        </w:numPr>
        <w:ind w:left="1020" w:hanging="510"/>
      </w:pPr>
      <w:r w:rsidRPr="00F00B11">
        <w:t>podjęcia wszelkich środków gwarantujących bezpieczeństwo powierzonych do przetwarzania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technicznych i organizacyjnych, w celu zapewnienia stopnia bezpieczeństwa odpowiadającemu temu ryzyku, w tym między innymi w stosownym przypadku:</w:t>
      </w:r>
    </w:p>
    <w:p w14:paraId="631E9CE3" w14:textId="77777777" w:rsidR="00D03A06" w:rsidRPr="00F00B11" w:rsidRDefault="00D03A06" w:rsidP="00D03A06">
      <w:pPr>
        <w:pStyle w:val="Akapitzlist"/>
        <w:numPr>
          <w:ilvl w:val="2"/>
          <w:numId w:val="142"/>
        </w:numPr>
        <w:spacing w:line="276" w:lineRule="auto"/>
        <w:ind w:left="1730" w:hanging="709"/>
        <w:jc w:val="both"/>
        <w:rPr>
          <w:rFonts w:ascii="Verdana" w:hAnsi="Verdana"/>
          <w:sz w:val="22"/>
          <w:szCs w:val="22"/>
        </w:rPr>
      </w:pPr>
      <w:proofErr w:type="spellStart"/>
      <w:r w:rsidRPr="00F00B11">
        <w:rPr>
          <w:rFonts w:ascii="Verdana" w:hAnsi="Verdana"/>
          <w:sz w:val="22"/>
          <w:szCs w:val="22"/>
        </w:rPr>
        <w:t>pseudonimizacji</w:t>
      </w:r>
      <w:proofErr w:type="spellEnd"/>
      <w:r w:rsidRPr="00F00B11">
        <w:rPr>
          <w:rFonts w:ascii="Verdana" w:hAnsi="Verdana"/>
          <w:sz w:val="22"/>
          <w:szCs w:val="22"/>
        </w:rPr>
        <w:t xml:space="preserve"> i szyfrowania danych osobowych,</w:t>
      </w:r>
    </w:p>
    <w:p w14:paraId="28758A88" w14:textId="77777777" w:rsidR="00D03A06" w:rsidRPr="00F00B11" w:rsidRDefault="00D03A06" w:rsidP="00D03A06">
      <w:pPr>
        <w:pStyle w:val="Akapitzlist"/>
        <w:numPr>
          <w:ilvl w:val="2"/>
          <w:numId w:val="142"/>
        </w:numPr>
        <w:spacing w:line="276" w:lineRule="auto"/>
        <w:ind w:left="1730" w:hanging="709"/>
        <w:jc w:val="both"/>
        <w:rPr>
          <w:rFonts w:ascii="Verdana" w:hAnsi="Verdana"/>
          <w:sz w:val="22"/>
          <w:szCs w:val="22"/>
        </w:rPr>
      </w:pPr>
      <w:r w:rsidRPr="00F00B11">
        <w:rPr>
          <w:rFonts w:ascii="Verdana" w:hAnsi="Verdana"/>
          <w:sz w:val="22"/>
          <w:szCs w:val="22"/>
        </w:rPr>
        <w:t>zdolności do ciągłego zapewnienia poufności, integralności, dostępności i odporności systemów i usług przetwarzania,</w:t>
      </w:r>
    </w:p>
    <w:p w14:paraId="40505AA0" w14:textId="77777777" w:rsidR="00D03A06" w:rsidRPr="00F00B11" w:rsidRDefault="00D03A06" w:rsidP="00D03A06">
      <w:pPr>
        <w:pStyle w:val="Akapitzlist"/>
        <w:numPr>
          <w:ilvl w:val="2"/>
          <w:numId w:val="142"/>
        </w:numPr>
        <w:spacing w:line="276" w:lineRule="auto"/>
        <w:ind w:left="1730" w:hanging="709"/>
        <w:jc w:val="both"/>
        <w:rPr>
          <w:rFonts w:ascii="Verdana" w:hAnsi="Verdana"/>
          <w:sz w:val="22"/>
          <w:szCs w:val="22"/>
        </w:rPr>
      </w:pPr>
      <w:r w:rsidRPr="00F00B11">
        <w:rPr>
          <w:rFonts w:ascii="Verdana" w:hAnsi="Verdana"/>
          <w:sz w:val="22"/>
          <w:szCs w:val="22"/>
        </w:rPr>
        <w:t>zdolności do szybkiego przywrócenia dostępności danych osobowych i dostępu do nich w razie incydentu fizycznego lub technicznego,</w:t>
      </w:r>
    </w:p>
    <w:p w14:paraId="65B17015" w14:textId="77777777" w:rsidR="00D03A06" w:rsidRPr="00F00B11" w:rsidRDefault="00D03A06" w:rsidP="00D03A06">
      <w:pPr>
        <w:pStyle w:val="Akapitzlist"/>
        <w:numPr>
          <w:ilvl w:val="2"/>
          <w:numId w:val="142"/>
        </w:numPr>
        <w:spacing w:line="276" w:lineRule="auto"/>
        <w:ind w:left="1730" w:hanging="709"/>
        <w:jc w:val="both"/>
        <w:rPr>
          <w:rFonts w:ascii="Verdana" w:hAnsi="Verdana"/>
          <w:sz w:val="22"/>
          <w:szCs w:val="22"/>
        </w:rPr>
      </w:pPr>
      <w:r w:rsidRPr="00F00B11">
        <w:rPr>
          <w:rFonts w:ascii="Verdana" w:hAnsi="Verdana"/>
          <w:sz w:val="22"/>
          <w:szCs w:val="22"/>
        </w:rPr>
        <w:t>regularnego testowania, mierzenia i oceniania skuteczności środków technicznych i organizacyjnych mających zapewnić bezpieczeństwo przetwarzania.</w:t>
      </w:r>
    </w:p>
    <w:p w14:paraId="6325CC2A" w14:textId="25050FA8" w:rsidR="00D03A06" w:rsidRPr="00F00B11" w:rsidRDefault="00D03A06" w:rsidP="00D03A06">
      <w:pPr>
        <w:pStyle w:val="Akapitzlist"/>
        <w:numPr>
          <w:ilvl w:val="1"/>
          <w:numId w:val="142"/>
        </w:numPr>
        <w:spacing w:line="276" w:lineRule="auto"/>
        <w:ind w:left="1020" w:hanging="510"/>
        <w:jc w:val="both"/>
        <w:rPr>
          <w:rFonts w:ascii="Verdana" w:hAnsi="Verdana"/>
          <w:sz w:val="22"/>
          <w:szCs w:val="22"/>
        </w:rPr>
      </w:pPr>
      <w:r w:rsidRPr="00F00B11">
        <w:rPr>
          <w:rFonts w:ascii="Verdana" w:hAnsi="Verdana"/>
          <w:sz w:val="22"/>
          <w:szCs w:val="22"/>
        </w:rPr>
        <w:t xml:space="preserve">przestrzegania określonych w §6 warunków </w:t>
      </w:r>
      <w:proofErr w:type="spellStart"/>
      <w:r w:rsidRPr="00F00B11">
        <w:rPr>
          <w:rFonts w:ascii="Verdana" w:hAnsi="Verdana"/>
          <w:sz w:val="22"/>
          <w:szCs w:val="22"/>
        </w:rPr>
        <w:t>podpowierzenia</w:t>
      </w:r>
      <w:proofErr w:type="spellEnd"/>
      <w:r w:rsidRPr="00F00B11">
        <w:rPr>
          <w:rFonts w:ascii="Verdana" w:hAnsi="Verdana"/>
          <w:sz w:val="22"/>
          <w:szCs w:val="22"/>
        </w:rPr>
        <w:t xml:space="preserve"> przetwarzania danych osobowych innemu podmiotowi,</w:t>
      </w:r>
    </w:p>
    <w:p w14:paraId="3C164EBC" w14:textId="77777777" w:rsidR="00D03A06" w:rsidRPr="00F00B11" w:rsidRDefault="00D03A06" w:rsidP="00D03A06">
      <w:pPr>
        <w:pStyle w:val="Akapitzlist"/>
        <w:numPr>
          <w:ilvl w:val="1"/>
          <w:numId w:val="142"/>
        </w:numPr>
        <w:spacing w:line="276" w:lineRule="auto"/>
        <w:ind w:left="1020" w:hanging="510"/>
        <w:jc w:val="both"/>
        <w:rPr>
          <w:rFonts w:ascii="Verdana" w:hAnsi="Verdana"/>
          <w:sz w:val="22"/>
          <w:szCs w:val="22"/>
        </w:rPr>
      </w:pPr>
      <w:r w:rsidRPr="00F00B11">
        <w:rPr>
          <w:rFonts w:ascii="Verdana" w:hAnsi="Verdana"/>
          <w:sz w:val="22"/>
          <w:szCs w:val="22"/>
        </w:rPr>
        <w:t>aktywnej współpracy z Administratorem przez cały okres trwania powierzenia przetwarzania danych osobowych, która w szczególności polega na tym, iż Procesor biorąc pod uwagę charakter przetwarzania, poprzez odpowiednie środki techniczne i organizacyjne, w miarę możliwości będzie pomagał Administratorowi wywiązywać się z obowiązków względem osób, których dane dotyczą oraz, uwzględniając charakter przetwarzania oraz dostępne mu informacje, będzie pomagał Administratorowi wywiązywać się z obowiązków w zakresie zagwarantowania bezpieczeństwa danych osobowych.</w:t>
      </w:r>
    </w:p>
    <w:p w14:paraId="3ED75638" w14:textId="77777777" w:rsidR="00D03A06" w:rsidRPr="00F00B11" w:rsidRDefault="00D03A06" w:rsidP="00D03A06">
      <w:pPr>
        <w:pStyle w:val="Goddamit"/>
        <w:ind w:left="510" w:hanging="510"/>
      </w:pPr>
      <w:r w:rsidRPr="00F00B11">
        <w:t>Procesor zobowiązuje się niezwłocznie zawiadomić Administratora o:</w:t>
      </w:r>
    </w:p>
    <w:p w14:paraId="6613669A" w14:textId="77777777" w:rsidR="00D03A06" w:rsidRPr="00F00B11" w:rsidRDefault="00D03A06" w:rsidP="00D03A06">
      <w:pPr>
        <w:numPr>
          <w:ilvl w:val="1"/>
          <w:numId w:val="142"/>
        </w:numPr>
        <w:suppressAutoHyphens/>
        <w:spacing w:line="276" w:lineRule="auto"/>
        <w:ind w:left="1020" w:hanging="510"/>
        <w:jc w:val="both"/>
        <w:rPr>
          <w:rFonts w:ascii="Verdana" w:hAnsi="Verdana"/>
          <w:sz w:val="22"/>
          <w:szCs w:val="22"/>
        </w:rPr>
      </w:pPr>
      <w:r w:rsidRPr="00F00B11">
        <w:rPr>
          <w:rFonts w:ascii="Verdana" w:hAnsi="Verdana"/>
          <w:sz w:val="22"/>
          <w:szCs w:val="22"/>
        </w:rPr>
        <w:t>każdym prawnie umocowanym żądaniu udostępnienia danych osobowych właściwemu organowi państwa, chyba, że zakaz zawiadomienia Administratora wynika z przepisów prawa, a w szczególności przepisów postępowania karnego, gdy zakaz ma na celu zapewnienie poufności wszczętego dochodzenia,</w:t>
      </w:r>
    </w:p>
    <w:p w14:paraId="11540DFF" w14:textId="77777777" w:rsidR="00D03A06" w:rsidRPr="00F00B11" w:rsidRDefault="00D03A06" w:rsidP="00D03A06">
      <w:pPr>
        <w:numPr>
          <w:ilvl w:val="1"/>
          <w:numId w:val="142"/>
        </w:numPr>
        <w:suppressAutoHyphens/>
        <w:spacing w:line="276" w:lineRule="auto"/>
        <w:ind w:left="1020" w:hanging="510"/>
        <w:jc w:val="both"/>
        <w:rPr>
          <w:rFonts w:ascii="Verdana" w:hAnsi="Verdana"/>
          <w:sz w:val="22"/>
          <w:szCs w:val="22"/>
        </w:rPr>
      </w:pPr>
      <w:r w:rsidRPr="00F00B11">
        <w:rPr>
          <w:rFonts w:ascii="Verdana" w:hAnsi="Verdana"/>
          <w:sz w:val="22"/>
          <w:szCs w:val="22"/>
        </w:rPr>
        <w:t>każdym nieupoważnionym dostępie do danych osobowych,</w:t>
      </w:r>
    </w:p>
    <w:p w14:paraId="60A9A043" w14:textId="77777777" w:rsidR="00D03A06" w:rsidRPr="00F00B11" w:rsidRDefault="00D03A06" w:rsidP="00D03A06">
      <w:pPr>
        <w:numPr>
          <w:ilvl w:val="1"/>
          <w:numId w:val="142"/>
        </w:numPr>
        <w:suppressAutoHyphens/>
        <w:spacing w:line="276" w:lineRule="auto"/>
        <w:ind w:left="1020" w:hanging="510"/>
        <w:jc w:val="both"/>
        <w:rPr>
          <w:rFonts w:ascii="Verdana" w:hAnsi="Verdana"/>
          <w:sz w:val="22"/>
          <w:szCs w:val="22"/>
        </w:rPr>
      </w:pPr>
      <w:r w:rsidRPr="00F00B11">
        <w:rPr>
          <w:rFonts w:ascii="Verdana" w:hAnsi="Verdana"/>
          <w:sz w:val="22"/>
          <w:szCs w:val="22"/>
        </w:rPr>
        <w:t>każdym żądaniu otrzymanym bezpośrednio od osoby, której dane przetwarza, w zakresie przetwarzania dotyczącej jej danych osobowych, powstrzymując się jednocześnie od odpowiedzi na żądanie, chyba, że zostanie do tego upoważniony przez Administratora.</w:t>
      </w:r>
    </w:p>
    <w:p w14:paraId="6676261F" w14:textId="77777777" w:rsidR="00D03A06" w:rsidRPr="00F00B11" w:rsidRDefault="00D03A06" w:rsidP="00D03A06">
      <w:pPr>
        <w:pStyle w:val="Goddamit"/>
        <w:ind w:left="510" w:hanging="510"/>
        <w:rPr>
          <w:rFonts w:eastAsia="Calibri"/>
          <w:iCs/>
        </w:rPr>
      </w:pPr>
      <w:r w:rsidRPr="00F00B11">
        <w:rPr>
          <w:rFonts w:eastAsia="Calibri"/>
          <w:iCs/>
        </w:rPr>
        <w:t xml:space="preserve">Procesor, na każdy pisemny wniosek Administratora, zobowiązany jest do udzielenia kompleksowej, pisemnej odpowiedzi, na skierowane przez </w:t>
      </w:r>
      <w:r w:rsidRPr="00F00B11">
        <w:rPr>
          <w:rFonts w:eastAsia="Calibri"/>
          <w:iCs/>
        </w:rPr>
        <w:lastRenderedPageBreak/>
        <w:t>Administratora pytania dotyczące kwestii związanych z przetwarzaniem powierzonych danych osobowych.</w:t>
      </w:r>
    </w:p>
    <w:p w14:paraId="5DA14FCC" w14:textId="77777777" w:rsidR="00D03A06" w:rsidRPr="00F00B11" w:rsidRDefault="00D03A06" w:rsidP="00D03A06">
      <w:pPr>
        <w:pStyle w:val="Goddamit"/>
        <w:ind w:left="510" w:hanging="510"/>
        <w:rPr>
          <w:color w:val="000000"/>
          <w:lang w:eastAsia="ar-SA"/>
        </w:rPr>
      </w:pPr>
      <w:r w:rsidRPr="00F00B11">
        <w:rPr>
          <w:rFonts w:eastAsia="Calibri"/>
          <w:iCs/>
        </w:rPr>
        <w:t xml:space="preserve">Odpowiedzi, o której mowa w ust. </w:t>
      </w:r>
      <w:r>
        <w:rPr>
          <w:rFonts w:eastAsia="Calibri"/>
          <w:iCs/>
        </w:rPr>
        <w:t>4</w:t>
      </w:r>
      <w:r w:rsidRPr="00F00B11">
        <w:rPr>
          <w:rFonts w:eastAsia="Calibri"/>
          <w:iCs/>
        </w:rPr>
        <w:t xml:space="preserve"> powyżej, Procesor udzieli niezwłocznie, nie później niż w terminie 7 dni roboczych od dnia otrzymania wniosku Administratora.</w:t>
      </w:r>
    </w:p>
    <w:p w14:paraId="107F2B77" w14:textId="77777777" w:rsidR="00D03A06" w:rsidRPr="00F00B11" w:rsidRDefault="00D03A06" w:rsidP="00D03A06">
      <w:pPr>
        <w:pStyle w:val="Goddamit"/>
        <w:ind w:left="510" w:hanging="510"/>
      </w:pPr>
      <w:r w:rsidRPr="00F00B11">
        <w:rPr>
          <w:rFonts w:eastAsia="Calibri"/>
          <w:iCs/>
        </w:rPr>
        <w:t>W przypadku wystąpienia incydentu</w:t>
      </w:r>
      <w:r w:rsidRPr="00F00B11">
        <w:t xml:space="preserve"> zagrażającego bezpieczeństwu powierzonych do przetwarzania danych osobowych, tj. w szczególności wystąpienia lub podejrzenia wystąpienia któregokolwiek z: kradzieży, nieuprawnionego dostępu lub wykorzystania, ujawnienia, utraty, uszkodzenia lub zniszczenia powierzonych danych osobowych lub jakiegokolwiek innego niewłaściwego lub bezprawnego przetwarzania powierzonych danych osobowych, Procesor jest zobowiązany:</w:t>
      </w:r>
    </w:p>
    <w:p w14:paraId="79B32C59" w14:textId="77777777" w:rsidR="00D03A06" w:rsidRPr="00F00B11" w:rsidRDefault="00D03A06" w:rsidP="00D03A06">
      <w:pPr>
        <w:pStyle w:val="TOBH2"/>
        <w:numPr>
          <w:ilvl w:val="1"/>
          <w:numId w:val="142"/>
        </w:numPr>
        <w:tabs>
          <w:tab w:val="left" w:pos="708"/>
        </w:tabs>
        <w:spacing w:before="0" w:after="0" w:line="276" w:lineRule="auto"/>
        <w:ind w:left="1020" w:hanging="510"/>
        <w:jc w:val="both"/>
        <w:rPr>
          <w:rFonts w:ascii="Verdana" w:hAnsi="Verdana"/>
          <w:sz w:val="22"/>
          <w:szCs w:val="22"/>
          <w:lang w:val="pl-PL"/>
        </w:rPr>
      </w:pPr>
      <w:r w:rsidRPr="00F00B11">
        <w:rPr>
          <w:rFonts w:ascii="Verdana" w:hAnsi="Verdana"/>
          <w:sz w:val="22"/>
          <w:szCs w:val="22"/>
          <w:lang w:val="pl-PL"/>
        </w:rPr>
        <w:t>niezwłocznie po powzięciu wiadomości o incydencie, jednak w każdym przypadku nie później niż w ciągu trzydziestu sześciu (36) godzin od powzięcia takiej wiadomości, przekazać Administratorowi powiadomienie o takim incydencie oraz zapewnić pomoc i przekazać dalsze informacje, które mogą być zasadnie wymagane przez Administratora w związku z tym incydentem,</w:t>
      </w:r>
    </w:p>
    <w:p w14:paraId="69B95468" w14:textId="77777777" w:rsidR="00D03A06" w:rsidRPr="00F00B11" w:rsidRDefault="00D03A06" w:rsidP="00D03A06">
      <w:pPr>
        <w:pStyle w:val="Akapitzlist"/>
        <w:numPr>
          <w:ilvl w:val="1"/>
          <w:numId w:val="142"/>
        </w:numPr>
        <w:suppressAutoHyphens/>
        <w:spacing w:line="276" w:lineRule="auto"/>
        <w:ind w:left="1020" w:hanging="510"/>
        <w:jc w:val="both"/>
        <w:rPr>
          <w:rFonts w:ascii="Verdana" w:hAnsi="Verdana"/>
          <w:sz w:val="22"/>
          <w:szCs w:val="22"/>
        </w:rPr>
      </w:pPr>
      <w:r w:rsidRPr="00F00B11">
        <w:rPr>
          <w:rFonts w:ascii="Verdana" w:hAnsi="Verdana"/>
          <w:sz w:val="22"/>
          <w:szCs w:val="22"/>
        </w:rPr>
        <w:t>niezwłocznie po powzięciu wiadomości o incydencie podjąć wszelkie zasadne starania w celu przeprowadzenia dochodzenia w sprawie incydentu jak również usunięcia przyczyn oraz jego skutków, z zastrzeżeniem, że Procesor dołoży takich starań wyłącznie na polecenie Administratora wydane po powiadomieniu Administratora o incydencie, oraz</w:t>
      </w:r>
    </w:p>
    <w:p w14:paraId="05E80036" w14:textId="77777777" w:rsidR="00D03A06" w:rsidRPr="00F00B11" w:rsidRDefault="00D03A06" w:rsidP="00D03A06">
      <w:pPr>
        <w:pStyle w:val="Akapitzlist"/>
        <w:numPr>
          <w:ilvl w:val="1"/>
          <w:numId w:val="142"/>
        </w:numPr>
        <w:suppressAutoHyphens/>
        <w:spacing w:line="276" w:lineRule="auto"/>
        <w:ind w:left="1020" w:hanging="510"/>
        <w:jc w:val="both"/>
        <w:rPr>
          <w:rFonts w:ascii="Verdana" w:hAnsi="Verdana"/>
          <w:sz w:val="22"/>
          <w:szCs w:val="22"/>
        </w:rPr>
      </w:pPr>
      <w:r w:rsidRPr="00F00B11">
        <w:rPr>
          <w:rFonts w:ascii="Verdana" w:hAnsi="Verdana"/>
          <w:sz w:val="22"/>
          <w:szCs w:val="22"/>
        </w:rPr>
        <w:t>wyłącznie, jeżeli zostanie to uprzednio zaakceptowane na piśmie przez Administratora, powiadomić o incydencie osoby, na które incydent miał wpływ.</w:t>
      </w:r>
    </w:p>
    <w:p w14:paraId="305CD6B5" w14:textId="77777777" w:rsidR="00D03A06" w:rsidRPr="00F00B11" w:rsidRDefault="00D03A06" w:rsidP="00D03A06">
      <w:pPr>
        <w:pStyle w:val="Nagwek4"/>
        <w:spacing w:before="120" w:after="120" w:line="360" w:lineRule="auto"/>
        <w:jc w:val="center"/>
        <w:rPr>
          <w:rFonts w:ascii="Verdana" w:hAnsi="Verdana"/>
          <w:sz w:val="22"/>
          <w:szCs w:val="22"/>
        </w:rPr>
      </w:pPr>
      <w:r w:rsidRPr="00F00B11">
        <w:rPr>
          <w:rFonts w:ascii="Verdana" w:hAnsi="Verdana"/>
          <w:sz w:val="22"/>
          <w:szCs w:val="22"/>
        </w:rPr>
        <w:t>§5</w:t>
      </w:r>
    </w:p>
    <w:p w14:paraId="74A5B558" w14:textId="77777777" w:rsidR="00D03A06" w:rsidRPr="00F00B11" w:rsidRDefault="00D03A06" w:rsidP="00D03A06">
      <w:pPr>
        <w:pStyle w:val="Nagwek4"/>
        <w:spacing w:before="120" w:after="120" w:line="360" w:lineRule="auto"/>
        <w:jc w:val="center"/>
        <w:rPr>
          <w:rFonts w:ascii="Verdana" w:hAnsi="Verdana"/>
          <w:sz w:val="22"/>
          <w:szCs w:val="22"/>
        </w:rPr>
      </w:pPr>
      <w:r w:rsidRPr="00F00B11">
        <w:rPr>
          <w:rFonts w:ascii="Verdana" w:hAnsi="Verdana"/>
          <w:sz w:val="22"/>
          <w:szCs w:val="22"/>
        </w:rPr>
        <w:t>Prawo kontroli</w:t>
      </w:r>
    </w:p>
    <w:p w14:paraId="142AD7C6" w14:textId="77777777" w:rsidR="00D03A06" w:rsidRPr="00F00B11" w:rsidRDefault="00D03A06" w:rsidP="00D03A06">
      <w:pPr>
        <w:pStyle w:val="Goddamit"/>
        <w:numPr>
          <w:ilvl w:val="0"/>
          <w:numId w:val="185"/>
        </w:numPr>
        <w:ind w:left="510" w:hanging="510"/>
      </w:pPr>
      <w:r w:rsidRPr="00F00B11">
        <w:t>Administrator ma prawo do kontroli przetwarzania przez Procesora powierzonych mu danych osobowych z punktu widzenia zgodności tego przetwarzania z przepisami prawa oraz postanowieniami Umowy w postaci audytu realizowanego przez Administratora lub audytora upoważnionego przez Administratora.</w:t>
      </w:r>
    </w:p>
    <w:p w14:paraId="4AA4827F" w14:textId="77777777" w:rsidR="00D03A06" w:rsidRPr="00F00B11" w:rsidRDefault="00D03A06" w:rsidP="00D03A06">
      <w:pPr>
        <w:pStyle w:val="Goddamit"/>
        <w:ind w:left="510" w:hanging="510"/>
      </w:pPr>
      <w:r w:rsidRPr="00F00B11">
        <w:t xml:space="preserve">Informacja o terminie i zakresie audytu, o którym mowa w ust. 1 powyżej, będzie przekazana Procesorowi z co najmniej 36-godzinnym wyprzedzeniem. Termin przeprowadzenia audytu zostanie w miarę możliwości przez strony uzgodniony. </w:t>
      </w:r>
    </w:p>
    <w:p w14:paraId="242F2B7D" w14:textId="77777777" w:rsidR="00D03A06" w:rsidRPr="00F00B11" w:rsidRDefault="00D03A06" w:rsidP="00D03A06">
      <w:pPr>
        <w:pStyle w:val="Goddamit"/>
        <w:ind w:left="510" w:hanging="510"/>
      </w:pPr>
      <w:r w:rsidRPr="00F00B11">
        <w:t xml:space="preserve">Procesor umożliwia Administratorowi lub audytorowi upoważnionemu przez Administratora, przeprowadzanie audytu, o którym mowa w ust. 1 i przyczynia się do niego. W szczególności, Procesor zobowiązany jest udostępnić wgląd do wszystkich materiałów oraz systemów, w których realizowane jest </w:t>
      </w:r>
      <w:r w:rsidRPr="00F00B11">
        <w:lastRenderedPageBreak/>
        <w:t>przetwarzanie danych Administratora oraz umożliwić dostęp do pracowników zaangażowanych w ich przetwarzanie.</w:t>
      </w:r>
    </w:p>
    <w:p w14:paraId="40A41CB9" w14:textId="77777777" w:rsidR="00D03A06" w:rsidRPr="00F00B11" w:rsidRDefault="00D03A06" w:rsidP="00D03A06">
      <w:pPr>
        <w:pStyle w:val="Goddamit"/>
        <w:ind w:left="510" w:hanging="510"/>
      </w:pPr>
      <w:r w:rsidRPr="00F00B11">
        <w:t>Administrator lub audytor upoważniony przez Administratora, przed rozpoczęciem czynności audytowych podpisze zobowiązanie o zachowaniu w poufności wszelkich informacji uzyskanych podczas realizacji audytu, w tym danych osobowych, których administratorem danych jest Procesor.</w:t>
      </w:r>
    </w:p>
    <w:p w14:paraId="72EEB587" w14:textId="77777777" w:rsidR="00D03A06" w:rsidRPr="00F00B11" w:rsidRDefault="00D03A06" w:rsidP="00D03A06">
      <w:pPr>
        <w:pStyle w:val="Nagwek4"/>
        <w:spacing w:before="120" w:after="120" w:line="360" w:lineRule="auto"/>
        <w:jc w:val="center"/>
        <w:rPr>
          <w:rFonts w:ascii="Verdana" w:hAnsi="Verdana"/>
          <w:kern w:val="2"/>
          <w:sz w:val="22"/>
          <w:szCs w:val="22"/>
        </w:rPr>
      </w:pPr>
      <w:r w:rsidRPr="00F00B11">
        <w:rPr>
          <w:rFonts w:ascii="Verdana" w:hAnsi="Verdana"/>
          <w:kern w:val="2"/>
          <w:sz w:val="22"/>
          <w:szCs w:val="22"/>
        </w:rPr>
        <w:t>§6</w:t>
      </w:r>
    </w:p>
    <w:p w14:paraId="4AB6F175" w14:textId="77777777" w:rsidR="00D03A06" w:rsidRPr="00F00B11" w:rsidRDefault="00D03A06" w:rsidP="00D03A06">
      <w:pPr>
        <w:pStyle w:val="Nagwek4"/>
        <w:spacing w:before="120" w:after="120" w:line="360" w:lineRule="auto"/>
        <w:jc w:val="center"/>
        <w:rPr>
          <w:rFonts w:ascii="Verdana" w:hAnsi="Verdana"/>
          <w:kern w:val="2"/>
          <w:sz w:val="22"/>
          <w:szCs w:val="22"/>
        </w:rPr>
      </w:pPr>
      <w:proofErr w:type="spellStart"/>
      <w:r w:rsidRPr="00F00B11">
        <w:rPr>
          <w:rFonts w:ascii="Verdana" w:hAnsi="Verdana"/>
          <w:kern w:val="2"/>
          <w:sz w:val="22"/>
          <w:szCs w:val="22"/>
        </w:rPr>
        <w:t>Podpowierzenie</w:t>
      </w:r>
      <w:proofErr w:type="spellEnd"/>
      <w:r w:rsidRPr="00F00B11">
        <w:rPr>
          <w:rFonts w:ascii="Verdana" w:hAnsi="Verdana"/>
          <w:kern w:val="2"/>
          <w:sz w:val="22"/>
          <w:szCs w:val="22"/>
        </w:rPr>
        <w:t xml:space="preserve"> i transfer do państw trzecich</w:t>
      </w:r>
    </w:p>
    <w:p w14:paraId="6759E141" w14:textId="180B72EC" w:rsidR="00D03A06" w:rsidRPr="00F00B11" w:rsidRDefault="00D03A06" w:rsidP="00D03A06">
      <w:pPr>
        <w:pStyle w:val="Goddamit"/>
        <w:numPr>
          <w:ilvl w:val="0"/>
          <w:numId w:val="186"/>
        </w:numPr>
        <w:ind w:left="510" w:hanging="510"/>
      </w:pPr>
      <w:r w:rsidRPr="00F00B11">
        <w:t xml:space="preserve">Procesor ma prawo </w:t>
      </w:r>
      <w:proofErr w:type="spellStart"/>
      <w:r w:rsidRPr="00F00B11">
        <w:t>podpowierzania</w:t>
      </w:r>
      <w:proofErr w:type="spellEnd"/>
      <w:r w:rsidRPr="00F00B11">
        <w:t xml:space="preserve"> danych osobowych, o których mowa w §3 ust. 1, w zakresie i celu niezbędnym do realizacji celu powierzenia przetwarzania danych osobowych określonego w §3 ust. 4.</w:t>
      </w:r>
    </w:p>
    <w:p w14:paraId="7E236CF3" w14:textId="77777777" w:rsidR="00D03A06" w:rsidRDefault="00D03A06" w:rsidP="00D03A06">
      <w:pPr>
        <w:pStyle w:val="Goddamit"/>
        <w:ind w:left="510" w:hanging="510"/>
      </w:pPr>
      <w:r w:rsidRPr="00F00B11">
        <w:t>Procesor jest zobowiązany do poinformowania Administratora o wszelkich zamierzonych zmianach dotyczących dodania lub zastąpienia innych podmiotów przetwarzających, dając tym samym Administratorowi możliwość wyrażenia sprzeciwu wobec takich zmian.</w:t>
      </w:r>
    </w:p>
    <w:p w14:paraId="3017AD86" w14:textId="77777777" w:rsidR="00D03A06" w:rsidRPr="00B4283D" w:rsidRDefault="00D03A06" w:rsidP="00D03A06">
      <w:pPr>
        <w:pStyle w:val="Goddamit"/>
        <w:ind w:left="510" w:hanging="510"/>
      </w:pPr>
      <w:r>
        <w:t xml:space="preserve">Procesor </w:t>
      </w:r>
      <w:r w:rsidRPr="00B4283D">
        <w:t>może kontynuować korzystanie z podwykonawców już zaangażowanych na dzień zawarcia umowy, pod warunkiem niezwłocznego przedstawienia Administratorowi pisemnego zawiadomienia o korzystaniu z usług podwykonawcy oraz kompletnego wykazu przetwarzanych danych osobowych, które będą przedstawione podwykonawcy.</w:t>
      </w:r>
    </w:p>
    <w:p w14:paraId="1768C247" w14:textId="77777777" w:rsidR="00D03A06" w:rsidRPr="00F00B11" w:rsidRDefault="00D03A06" w:rsidP="00D03A06">
      <w:pPr>
        <w:pStyle w:val="Goddamit"/>
        <w:ind w:left="510" w:hanging="510"/>
      </w:pPr>
      <w:r w:rsidRPr="00F00B11">
        <w:t xml:space="preserve">Jeżeli do wykonania w imieniu Administratora konkretnych czynności przetwarzania Procesor korzysta z usług innego podmiotu przetwarzającego, zobowiązuje się on do tego, że: </w:t>
      </w:r>
    </w:p>
    <w:p w14:paraId="28F1D40B" w14:textId="77777777" w:rsidR="00D03A06" w:rsidRPr="00836B82" w:rsidRDefault="00D03A06" w:rsidP="00D03A06">
      <w:pPr>
        <w:pStyle w:val="Akapitzlist"/>
        <w:numPr>
          <w:ilvl w:val="1"/>
          <w:numId w:val="142"/>
        </w:numPr>
        <w:spacing w:line="276" w:lineRule="auto"/>
        <w:jc w:val="both"/>
        <w:rPr>
          <w:rFonts w:ascii="Verdana" w:hAnsi="Verdana"/>
          <w:sz w:val="22"/>
          <w:szCs w:val="22"/>
        </w:rPr>
      </w:pPr>
      <w:r w:rsidRPr="00836B82">
        <w:rPr>
          <w:rFonts w:ascii="Verdana" w:hAnsi="Verdana"/>
          <w:sz w:val="22"/>
          <w:szCs w:val="22"/>
        </w:rPr>
        <w:t>będzie korzystał wyłącznie z usług takich podmiotów, które zapewniają wystarczające gwarancje wdrożenia odpowiednich środków technicznych i organizacyjnych, by dokonywane przez nie przetwarzanie danych osobowych spełniało wymogi Ogólnego rozporządzenia o ochronie danych,</w:t>
      </w:r>
    </w:p>
    <w:p w14:paraId="606070F4" w14:textId="03A450D9" w:rsidR="00D03A06" w:rsidRPr="00836B82" w:rsidRDefault="00D03A06" w:rsidP="00D03A06">
      <w:pPr>
        <w:pStyle w:val="Akapitzlist"/>
        <w:numPr>
          <w:ilvl w:val="1"/>
          <w:numId w:val="142"/>
        </w:numPr>
        <w:spacing w:line="276" w:lineRule="auto"/>
        <w:jc w:val="both"/>
        <w:rPr>
          <w:rFonts w:ascii="Verdana" w:hAnsi="Verdana"/>
          <w:sz w:val="22"/>
          <w:szCs w:val="22"/>
        </w:rPr>
      </w:pPr>
      <w:r w:rsidRPr="00836B82">
        <w:rPr>
          <w:rFonts w:ascii="Verdana" w:hAnsi="Verdana"/>
          <w:sz w:val="22"/>
          <w:szCs w:val="22"/>
        </w:rPr>
        <w:t>na ten inny podmiot przetwarzający, w drodze zawartej pomiędzy tym podmiotem a Procesorem umowy, nałożone zostaną te same obowiązki ochrony danych jak w §4, w szczególności obowiązek zapewnienia wystarczających gwarancji wdrożenia odpowiednich środków technicznych i organizacyjnych ochrony danych, a także prawo do umożliwienia przeprowadzenia przez Administratora u tych podmiotów kontroli na zasadach określonych w § 5.</w:t>
      </w:r>
    </w:p>
    <w:p w14:paraId="6EDA1B00" w14:textId="77777777" w:rsidR="00D03A06" w:rsidRPr="00F00B11" w:rsidRDefault="00D03A06" w:rsidP="00D03A06">
      <w:pPr>
        <w:pStyle w:val="Goddamit"/>
        <w:ind w:left="510" w:hanging="510"/>
      </w:pPr>
      <w:r w:rsidRPr="00F00B11">
        <w:t>Jeżeli inny podmiot przetwarzający nie wywiąże się ze spoczywających na nim obowiązków ochrony danych, pełna odpowiedzialność wobec Administratora za wypełnienie obowiązków tego innego podmiotu przetwarzającego spoczywa na Procesorze.</w:t>
      </w:r>
    </w:p>
    <w:p w14:paraId="404AD173" w14:textId="77777777" w:rsidR="00D03A06" w:rsidRPr="00F00B11" w:rsidRDefault="00D03A06" w:rsidP="00D03A06">
      <w:pPr>
        <w:pStyle w:val="Goddamit"/>
        <w:ind w:left="510" w:hanging="510"/>
      </w:pPr>
      <w:r w:rsidRPr="00F00B11">
        <w:t xml:space="preserve">Procesor na każde żądanie Administratora, jest zobowiązany do przedstawienia aktualnej listy innych podmiotów przetwarzających, którym </w:t>
      </w:r>
      <w:proofErr w:type="spellStart"/>
      <w:r w:rsidRPr="00F00B11">
        <w:t>podpowierzył</w:t>
      </w:r>
      <w:proofErr w:type="spellEnd"/>
      <w:r w:rsidRPr="00F00B11">
        <w:t xml:space="preserve"> powierzone mu przez Administratora dane osobowe.</w:t>
      </w:r>
    </w:p>
    <w:p w14:paraId="11520BC3" w14:textId="6EA9DDD8" w:rsidR="00D03A06" w:rsidRPr="00F00B11" w:rsidRDefault="00D03A06" w:rsidP="00D03A06">
      <w:pPr>
        <w:pStyle w:val="Goddamit"/>
        <w:ind w:left="510" w:hanging="510"/>
      </w:pPr>
      <w:r w:rsidRPr="00F00B11">
        <w:lastRenderedPageBreak/>
        <w:t xml:space="preserve">Procesor nie może przekazywać danych osobowych do państwa trzeciego tj. kraju znajdującego się poza Europejskim Obszarem Gospodarczym, chyba że Administrator wyrazi na to pisemną zgodę. Po udzieleniu przez Administratora zgody na przekazanie danych osobowych do państwa trzeciego, Procesor może dokonać takiego transferu danych wyłącznie w </w:t>
      </w:r>
      <w:r w:rsidR="00492AFF" w:rsidRPr="00F00B11">
        <w:t>przypadku,</w:t>
      </w:r>
      <w:r w:rsidRPr="00F00B11">
        <w:t xml:space="preserve"> gdy: </w:t>
      </w:r>
    </w:p>
    <w:p w14:paraId="1399E94C" w14:textId="77777777" w:rsidR="00D03A06" w:rsidRDefault="00D03A06" w:rsidP="00D03A06">
      <w:pPr>
        <w:tabs>
          <w:tab w:val="left" w:pos="1134"/>
        </w:tabs>
        <w:spacing w:line="276" w:lineRule="auto"/>
        <w:ind w:left="1020" w:hanging="510"/>
        <w:jc w:val="both"/>
        <w:rPr>
          <w:rFonts w:ascii="Verdana" w:hAnsi="Verdana"/>
          <w:sz w:val="22"/>
          <w:szCs w:val="22"/>
        </w:rPr>
      </w:pPr>
      <w:r>
        <w:rPr>
          <w:rFonts w:ascii="Verdana" w:hAnsi="Verdana"/>
          <w:sz w:val="22"/>
          <w:szCs w:val="22"/>
        </w:rPr>
        <w:t xml:space="preserve">7.1. </w:t>
      </w:r>
      <w:r w:rsidRPr="00836B82">
        <w:rPr>
          <w:rFonts w:ascii="Verdana" w:hAnsi="Verdana"/>
          <w:sz w:val="22"/>
          <w:szCs w:val="22"/>
        </w:rPr>
        <w:t>stwierdzone zostało w drodze decyzji Komisji Europejskiej, że docelowe państwo trzecie zapewnia adekwatny poziom ochrony danych osobowych, lub</w:t>
      </w:r>
    </w:p>
    <w:p w14:paraId="1297B798" w14:textId="77777777" w:rsidR="00D03A06" w:rsidRDefault="00D03A06" w:rsidP="00D03A06">
      <w:pPr>
        <w:tabs>
          <w:tab w:val="left" w:pos="1134"/>
        </w:tabs>
        <w:spacing w:line="276" w:lineRule="auto"/>
        <w:ind w:left="1020" w:hanging="510"/>
        <w:jc w:val="both"/>
        <w:rPr>
          <w:rFonts w:ascii="Verdana" w:hAnsi="Verdana"/>
          <w:sz w:val="22"/>
          <w:szCs w:val="22"/>
        </w:rPr>
      </w:pPr>
      <w:r>
        <w:rPr>
          <w:rFonts w:ascii="Verdana" w:hAnsi="Verdana"/>
          <w:sz w:val="22"/>
          <w:szCs w:val="22"/>
        </w:rPr>
        <w:t xml:space="preserve">7.2. </w:t>
      </w:r>
      <w:r w:rsidRPr="00836B82">
        <w:rPr>
          <w:rFonts w:ascii="Verdana" w:hAnsi="Verdana"/>
          <w:sz w:val="22"/>
          <w:szCs w:val="22"/>
        </w:rPr>
        <w:t>zapewnione zostały inne środki, które zgodnie z obowiązującymi przepisami legalizują transfer danych do tego państwa trzeciego takie jak: prawnie wiążący i egzekwowalny instrument, wiążące reguły korporacyjne, standardowe klauzule przyjęte przez Komisję Europejską, standardowe klauzule przyjęte przez organ nadzorczy, kodeksy postępowań; mechanizm certyfikacji.</w:t>
      </w:r>
    </w:p>
    <w:p w14:paraId="616AF16C" w14:textId="77777777" w:rsidR="00D03A06" w:rsidRPr="00836B82" w:rsidRDefault="00D03A06" w:rsidP="00D03A06">
      <w:pPr>
        <w:tabs>
          <w:tab w:val="left" w:pos="1134"/>
        </w:tabs>
        <w:spacing w:line="276" w:lineRule="auto"/>
        <w:jc w:val="both"/>
        <w:rPr>
          <w:rFonts w:ascii="Verdana" w:hAnsi="Verdana"/>
          <w:sz w:val="22"/>
          <w:szCs w:val="22"/>
        </w:rPr>
      </w:pPr>
    </w:p>
    <w:p w14:paraId="5EBCA6B5" w14:textId="77777777" w:rsidR="00D03A06" w:rsidRPr="00F00B11" w:rsidRDefault="00D03A06" w:rsidP="00D03A06">
      <w:pPr>
        <w:pStyle w:val="Nagwek4"/>
        <w:spacing w:before="120" w:after="120" w:line="360" w:lineRule="auto"/>
        <w:jc w:val="center"/>
        <w:rPr>
          <w:rFonts w:ascii="Verdana" w:hAnsi="Verdana"/>
          <w:sz w:val="22"/>
          <w:szCs w:val="22"/>
        </w:rPr>
      </w:pPr>
      <w:r w:rsidRPr="00F00B11">
        <w:rPr>
          <w:rFonts w:ascii="Verdana" w:hAnsi="Verdana"/>
          <w:sz w:val="22"/>
          <w:szCs w:val="22"/>
        </w:rPr>
        <w:t>§7</w:t>
      </w:r>
    </w:p>
    <w:p w14:paraId="06544BDE" w14:textId="77777777" w:rsidR="00D03A06" w:rsidRPr="00F00B11" w:rsidRDefault="00D03A06" w:rsidP="00D03A06">
      <w:pPr>
        <w:pStyle w:val="Nagwek4"/>
        <w:spacing w:before="120" w:after="120" w:line="360" w:lineRule="auto"/>
        <w:jc w:val="center"/>
        <w:rPr>
          <w:rFonts w:ascii="Verdana" w:hAnsi="Verdana"/>
          <w:sz w:val="22"/>
          <w:szCs w:val="22"/>
        </w:rPr>
      </w:pPr>
      <w:r w:rsidRPr="00F00B11">
        <w:rPr>
          <w:rFonts w:ascii="Verdana" w:hAnsi="Verdana"/>
          <w:sz w:val="22"/>
          <w:szCs w:val="22"/>
        </w:rPr>
        <w:t>Odpowiedzialność Procesora</w:t>
      </w:r>
    </w:p>
    <w:p w14:paraId="6AEF3C84" w14:textId="77777777" w:rsidR="00D03A06" w:rsidRPr="00F00B11" w:rsidRDefault="00D03A06" w:rsidP="00D03A06">
      <w:pPr>
        <w:pStyle w:val="Goddamit"/>
        <w:numPr>
          <w:ilvl w:val="0"/>
          <w:numId w:val="187"/>
        </w:numPr>
        <w:ind w:left="510" w:hanging="510"/>
      </w:pPr>
      <w:r w:rsidRPr="00F00B11">
        <w:t>Procesor jest odpowiedzialny za wszelkie szkody będące następstwem przetwarzania powierzonych mu danych osobowych, w sposób sprzeczny z Umową lub obowiązującymi przepisami prawa, w szczególności powstałych w wyniku udostępnienia danych osobom nieupoważnionym.</w:t>
      </w:r>
    </w:p>
    <w:p w14:paraId="76F18EFB" w14:textId="77777777" w:rsidR="00D03A06" w:rsidRPr="00F00B11" w:rsidRDefault="00D03A06" w:rsidP="00D03A06">
      <w:pPr>
        <w:pStyle w:val="Goddamit"/>
        <w:ind w:left="510" w:hanging="510"/>
      </w:pPr>
      <w:r w:rsidRPr="00F00B11">
        <w:t xml:space="preserve">Procesor za swoje działania oraz zaniechania odpowiada na zasadach wskazanych w RODO. </w:t>
      </w:r>
    </w:p>
    <w:p w14:paraId="2C073D47" w14:textId="77777777" w:rsidR="00D03A06" w:rsidRPr="00F00B11" w:rsidRDefault="00D03A06" w:rsidP="00D03A06">
      <w:pPr>
        <w:pStyle w:val="Nagwek4"/>
        <w:tabs>
          <w:tab w:val="num" w:pos="567"/>
        </w:tabs>
        <w:spacing w:before="120" w:after="120" w:line="360" w:lineRule="auto"/>
        <w:ind w:left="567" w:hanging="567"/>
        <w:jc w:val="center"/>
        <w:rPr>
          <w:rFonts w:ascii="Verdana" w:hAnsi="Verdana"/>
          <w:kern w:val="2"/>
          <w:sz w:val="22"/>
          <w:szCs w:val="22"/>
        </w:rPr>
      </w:pPr>
      <w:r w:rsidRPr="00F00B11">
        <w:rPr>
          <w:rFonts w:ascii="Verdana" w:hAnsi="Verdana"/>
          <w:kern w:val="2"/>
          <w:sz w:val="22"/>
          <w:szCs w:val="22"/>
        </w:rPr>
        <w:t>§8</w:t>
      </w:r>
    </w:p>
    <w:p w14:paraId="2CC69DA4" w14:textId="77777777" w:rsidR="00D03A06" w:rsidRPr="00F00B11" w:rsidRDefault="00D03A06" w:rsidP="00D03A06">
      <w:pPr>
        <w:pStyle w:val="Nagwek4"/>
        <w:spacing w:before="120" w:after="120" w:line="360" w:lineRule="auto"/>
        <w:jc w:val="center"/>
        <w:rPr>
          <w:rFonts w:ascii="Verdana" w:hAnsi="Verdana"/>
          <w:kern w:val="2"/>
          <w:sz w:val="22"/>
          <w:szCs w:val="22"/>
        </w:rPr>
      </w:pPr>
      <w:r w:rsidRPr="00F00B11">
        <w:rPr>
          <w:rFonts w:ascii="Verdana" w:hAnsi="Verdana"/>
          <w:kern w:val="2"/>
          <w:sz w:val="22"/>
          <w:szCs w:val="22"/>
        </w:rPr>
        <w:t>Usunięcie lub zwrot danych osobowych</w:t>
      </w:r>
    </w:p>
    <w:p w14:paraId="5A9A760B" w14:textId="77777777" w:rsidR="00D03A06" w:rsidRPr="00F00B11" w:rsidRDefault="00D03A06" w:rsidP="00D03A06">
      <w:pPr>
        <w:pStyle w:val="Goddamit"/>
        <w:numPr>
          <w:ilvl w:val="0"/>
          <w:numId w:val="188"/>
        </w:numPr>
        <w:ind w:left="510" w:hanging="510"/>
      </w:pPr>
      <w:r w:rsidRPr="00F00B11">
        <w:t>Zależnie od decyzji Administratora w tym zakresie, w terminie do 14 dni roboczych od dnia zakończenia Umowy, Procesor jest zobowiązany do usunięcia lub zwrotu wszelkich powierzonych mu danych osobowych oraz usunięcia wszelkich ich istniejących kopii, chyba, że obowiązujące przepisy prawa nakazują przechowywanie tych danych osobowych. Usunięcie / zwrot danych zostaną stwierdzone stosownym protokołem, w sposób i na zasadach określonych przez Administratora.</w:t>
      </w:r>
    </w:p>
    <w:p w14:paraId="72AF5930" w14:textId="77777777" w:rsidR="00D03A06" w:rsidRPr="00F00B11" w:rsidRDefault="00D03A06" w:rsidP="00D03A06">
      <w:pPr>
        <w:pStyle w:val="Goddamit"/>
        <w:ind w:left="510" w:hanging="510"/>
      </w:pPr>
      <w:r w:rsidRPr="00F00B11">
        <w:rPr>
          <w:color w:val="000000"/>
        </w:rPr>
        <w:t>Powierzenie przetwarzania danych osobowych trwa do upływu wyżej wskazanego terminu.</w:t>
      </w:r>
    </w:p>
    <w:p w14:paraId="4BFD746F" w14:textId="77777777" w:rsidR="00D03A06" w:rsidRPr="00F00B11" w:rsidRDefault="00D03A06" w:rsidP="00D03A06">
      <w:pPr>
        <w:pStyle w:val="Nagwek4"/>
        <w:spacing w:before="120" w:after="120" w:line="360" w:lineRule="auto"/>
        <w:jc w:val="center"/>
        <w:rPr>
          <w:rFonts w:ascii="Verdana" w:hAnsi="Verdana"/>
          <w:kern w:val="2"/>
          <w:sz w:val="22"/>
          <w:szCs w:val="22"/>
        </w:rPr>
      </w:pPr>
      <w:r w:rsidRPr="00F00B11">
        <w:rPr>
          <w:rFonts w:ascii="Verdana" w:hAnsi="Verdana"/>
          <w:kern w:val="2"/>
          <w:sz w:val="22"/>
          <w:szCs w:val="22"/>
        </w:rPr>
        <w:t>§9</w:t>
      </w:r>
    </w:p>
    <w:p w14:paraId="556892AD" w14:textId="77777777" w:rsidR="00D03A06" w:rsidRPr="00F00B11" w:rsidRDefault="00D03A06" w:rsidP="00D03A06">
      <w:pPr>
        <w:pStyle w:val="Nagwek4"/>
        <w:spacing w:before="120" w:after="120" w:line="360" w:lineRule="auto"/>
        <w:jc w:val="center"/>
        <w:rPr>
          <w:rFonts w:ascii="Verdana" w:hAnsi="Verdana"/>
          <w:kern w:val="2"/>
          <w:sz w:val="22"/>
          <w:szCs w:val="22"/>
        </w:rPr>
      </w:pPr>
      <w:r w:rsidRPr="00F00B11">
        <w:rPr>
          <w:rFonts w:ascii="Verdana" w:hAnsi="Verdana"/>
          <w:kern w:val="2"/>
          <w:sz w:val="22"/>
          <w:szCs w:val="22"/>
        </w:rPr>
        <w:t>Czas trwania i wypowiedzenie Umowy</w:t>
      </w:r>
    </w:p>
    <w:p w14:paraId="27CFD436" w14:textId="51BE50EC" w:rsidR="00D03A06" w:rsidRPr="00D539D3" w:rsidRDefault="00D03A06" w:rsidP="00D03A06">
      <w:pPr>
        <w:pStyle w:val="Goddamit"/>
        <w:numPr>
          <w:ilvl w:val="0"/>
          <w:numId w:val="189"/>
        </w:numPr>
        <w:ind w:left="510" w:hanging="510"/>
      </w:pPr>
      <w:r w:rsidRPr="00D539D3">
        <w:t>Umowa zawarta jest na czas określony odpowiadający okresowi umowy o współpracy, o której mowa w §2 ust. 1.</w:t>
      </w:r>
    </w:p>
    <w:p w14:paraId="6B0CDB87" w14:textId="77777777" w:rsidR="00D03A06" w:rsidRPr="00D539D3" w:rsidRDefault="00D03A06" w:rsidP="00D03A06">
      <w:pPr>
        <w:pStyle w:val="Goddamit"/>
        <w:ind w:left="510" w:hanging="510"/>
      </w:pPr>
      <w:r w:rsidRPr="00D539D3">
        <w:lastRenderedPageBreak/>
        <w:t xml:space="preserve">Administrator ma prawo wypowiedzieć Umowę w trybie natychmiastowym, gdy Procesor: </w:t>
      </w:r>
    </w:p>
    <w:p w14:paraId="674EC7EC" w14:textId="77777777" w:rsidR="00D03A06" w:rsidRPr="00D539D3" w:rsidRDefault="00D03A06" w:rsidP="00D03A06">
      <w:pPr>
        <w:pStyle w:val="Tekstpodstawowy"/>
        <w:numPr>
          <w:ilvl w:val="1"/>
          <w:numId w:val="142"/>
        </w:numPr>
        <w:tabs>
          <w:tab w:val="clear" w:pos="567"/>
        </w:tabs>
        <w:suppressAutoHyphens/>
        <w:spacing w:line="276" w:lineRule="auto"/>
        <w:ind w:left="1020" w:hanging="510"/>
        <w:rPr>
          <w:rFonts w:ascii="Verdana" w:hAnsi="Verdana"/>
          <w:b w:val="0"/>
          <w:sz w:val="22"/>
          <w:szCs w:val="22"/>
        </w:rPr>
      </w:pPr>
      <w:r w:rsidRPr="00D539D3">
        <w:rPr>
          <w:rFonts w:ascii="Verdana" w:hAnsi="Verdana"/>
          <w:b w:val="0"/>
          <w:sz w:val="22"/>
          <w:szCs w:val="22"/>
        </w:rPr>
        <w:t>wykorzystał dane osobowe w sposób niezgodny z Umową,</w:t>
      </w:r>
    </w:p>
    <w:p w14:paraId="54588891" w14:textId="77777777" w:rsidR="00D03A06" w:rsidRPr="00D539D3" w:rsidRDefault="00D03A06" w:rsidP="00D03A06">
      <w:pPr>
        <w:pStyle w:val="Tekstpodstawowy"/>
        <w:numPr>
          <w:ilvl w:val="1"/>
          <w:numId w:val="142"/>
        </w:numPr>
        <w:tabs>
          <w:tab w:val="clear" w:pos="567"/>
        </w:tabs>
        <w:suppressAutoHyphens/>
        <w:spacing w:line="276" w:lineRule="auto"/>
        <w:ind w:left="1020" w:hanging="510"/>
        <w:rPr>
          <w:rFonts w:ascii="Verdana" w:hAnsi="Verdana"/>
          <w:b w:val="0"/>
          <w:sz w:val="22"/>
          <w:szCs w:val="22"/>
        </w:rPr>
      </w:pPr>
      <w:r w:rsidRPr="00D539D3">
        <w:rPr>
          <w:rFonts w:ascii="Verdana" w:hAnsi="Verdana"/>
          <w:b w:val="0"/>
          <w:sz w:val="22"/>
          <w:szCs w:val="22"/>
        </w:rPr>
        <w:t>wykonuje Umowę niezgodnie z obowiązującymi w tym zakresie przepisami prawa,</w:t>
      </w:r>
    </w:p>
    <w:p w14:paraId="637C08BA" w14:textId="77777777" w:rsidR="00D03A06" w:rsidRPr="00D539D3" w:rsidRDefault="00D03A06" w:rsidP="00D03A06">
      <w:pPr>
        <w:pStyle w:val="Tekstpodstawowy"/>
        <w:numPr>
          <w:ilvl w:val="1"/>
          <w:numId w:val="142"/>
        </w:numPr>
        <w:tabs>
          <w:tab w:val="clear" w:pos="567"/>
        </w:tabs>
        <w:suppressAutoHyphens/>
        <w:spacing w:line="276" w:lineRule="auto"/>
        <w:ind w:left="1020" w:hanging="510"/>
        <w:rPr>
          <w:rFonts w:ascii="Verdana" w:hAnsi="Verdana"/>
          <w:b w:val="0"/>
          <w:sz w:val="22"/>
          <w:szCs w:val="22"/>
        </w:rPr>
      </w:pPr>
      <w:r w:rsidRPr="00D539D3">
        <w:rPr>
          <w:rFonts w:ascii="Verdana" w:hAnsi="Verdana"/>
          <w:b w:val="0"/>
          <w:sz w:val="22"/>
          <w:szCs w:val="22"/>
        </w:rPr>
        <w:t xml:space="preserve">nie zaprzestał niewłaściwego przetwarzania danych osobowych, </w:t>
      </w:r>
    </w:p>
    <w:p w14:paraId="2867B08C" w14:textId="0D336181" w:rsidR="00D03A06" w:rsidRPr="00D539D3" w:rsidRDefault="00D03A06" w:rsidP="00D03A06">
      <w:pPr>
        <w:pStyle w:val="Tekstpodstawowy"/>
        <w:numPr>
          <w:ilvl w:val="1"/>
          <w:numId w:val="142"/>
        </w:numPr>
        <w:tabs>
          <w:tab w:val="clear" w:pos="567"/>
        </w:tabs>
        <w:suppressAutoHyphens/>
        <w:spacing w:line="276" w:lineRule="auto"/>
        <w:ind w:left="1020" w:hanging="510"/>
        <w:rPr>
          <w:rFonts w:ascii="Verdana" w:hAnsi="Verdana"/>
          <w:b w:val="0"/>
          <w:sz w:val="22"/>
          <w:szCs w:val="22"/>
        </w:rPr>
      </w:pPr>
      <w:r w:rsidRPr="00D539D3">
        <w:rPr>
          <w:rFonts w:ascii="Verdana" w:hAnsi="Verdana"/>
          <w:b w:val="0"/>
          <w:sz w:val="22"/>
          <w:szCs w:val="22"/>
        </w:rPr>
        <w:t>zawiadomił o swojej niezdolności do wypełnienia Umowy, a w szczególności wymagań określonych w §4.</w:t>
      </w:r>
    </w:p>
    <w:p w14:paraId="2CECB0B2" w14:textId="77777777" w:rsidR="00D03A06" w:rsidRPr="00D539D3" w:rsidRDefault="00D03A06" w:rsidP="00D03A06">
      <w:pPr>
        <w:pStyle w:val="Goddamit"/>
        <w:ind w:left="510" w:hanging="510"/>
      </w:pPr>
      <w:r w:rsidRPr="00D539D3">
        <w:t>Jeżeli jedna ze Stron rażąco narusza zobowiązania wynikające z Umowy, druga Strona może wypowiedzieć Umowę ze skutkiem natychmiastowym oraz żądać naprawienia szkody poniesionej na skutek takiego naruszenia.</w:t>
      </w:r>
    </w:p>
    <w:p w14:paraId="0F435B3C" w14:textId="77777777" w:rsidR="00D03A06" w:rsidRPr="00F00B11" w:rsidRDefault="00D03A06" w:rsidP="00D03A06">
      <w:pPr>
        <w:pStyle w:val="Nagwek4"/>
        <w:spacing w:before="120" w:after="120" w:line="360" w:lineRule="auto"/>
        <w:jc w:val="center"/>
        <w:rPr>
          <w:rFonts w:ascii="Verdana" w:hAnsi="Verdana"/>
          <w:kern w:val="2"/>
          <w:sz w:val="22"/>
          <w:szCs w:val="22"/>
        </w:rPr>
      </w:pPr>
      <w:r w:rsidRPr="00F00B11">
        <w:rPr>
          <w:rFonts w:ascii="Verdana" w:hAnsi="Verdana"/>
          <w:kern w:val="2"/>
          <w:sz w:val="22"/>
          <w:szCs w:val="22"/>
        </w:rPr>
        <w:t>§10</w:t>
      </w:r>
    </w:p>
    <w:p w14:paraId="260FB39D" w14:textId="77777777" w:rsidR="00D03A06" w:rsidRPr="00F00B11" w:rsidRDefault="00D03A06" w:rsidP="00D03A06">
      <w:pPr>
        <w:pStyle w:val="Nagwek4"/>
        <w:spacing w:before="120" w:after="120" w:line="360" w:lineRule="auto"/>
        <w:jc w:val="center"/>
        <w:rPr>
          <w:rFonts w:ascii="Verdana" w:hAnsi="Verdana"/>
          <w:kern w:val="2"/>
          <w:sz w:val="22"/>
          <w:szCs w:val="22"/>
        </w:rPr>
      </w:pPr>
      <w:r w:rsidRPr="00F00B11">
        <w:rPr>
          <w:rFonts w:ascii="Verdana" w:hAnsi="Verdana"/>
          <w:kern w:val="2"/>
          <w:sz w:val="22"/>
          <w:szCs w:val="22"/>
        </w:rPr>
        <w:t>Pozostałe postanowienia</w:t>
      </w:r>
    </w:p>
    <w:p w14:paraId="436A44F5" w14:textId="77777777" w:rsidR="00D03A06" w:rsidRPr="00F00B11" w:rsidRDefault="00D03A06" w:rsidP="00D03A06">
      <w:pPr>
        <w:pStyle w:val="Goddamit"/>
        <w:numPr>
          <w:ilvl w:val="0"/>
          <w:numId w:val="190"/>
        </w:numPr>
        <w:ind w:left="510" w:hanging="510"/>
      </w:pPr>
      <w:r w:rsidRPr="00F00B11">
        <w:t>Wszystkie dane osobowe przetwarzane przez Procesora są własnością Administratora.</w:t>
      </w:r>
    </w:p>
    <w:p w14:paraId="5EE44A50" w14:textId="07303755" w:rsidR="00D03A06" w:rsidRPr="00F00B11" w:rsidRDefault="00D03A06" w:rsidP="00D03A06">
      <w:pPr>
        <w:pStyle w:val="Goddamit"/>
        <w:ind w:left="510" w:hanging="510"/>
      </w:pPr>
      <w:r w:rsidRPr="00F00B11">
        <w:t>Przetwarzanie danych dozwolone jest wyłącznie w celu określonym w §3 ust</w:t>
      </w:r>
      <w:r w:rsidR="005F14FD" w:rsidRPr="00F00B11">
        <w:t>.</w:t>
      </w:r>
      <w:r w:rsidR="005F14FD">
        <w:t> </w:t>
      </w:r>
      <w:r w:rsidRPr="00F00B11">
        <w:t>4. Wykorzystanie przez Procesora danych Administratora w celach innych niż określone Umową wymaga każdorazowo uprzedniej, pisemnej zgody Administratora.</w:t>
      </w:r>
    </w:p>
    <w:p w14:paraId="7703BAB2" w14:textId="77777777" w:rsidR="00D03A06" w:rsidRPr="00F00B11" w:rsidRDefault="00D03A06" w:rsidP="00D03A06">
      <w:pPr>
        <w:pStyle w:val="Goddamit"/>
        <w:ind w:left="510" w:hanging="510"/>
      </w:pPr>
      <w:r w:rsidRPr="00F00B11">
        <w:t>Zasady komunikacji między Stronami:</w:t>
      </w:r>
    </w:p>
    <w:p w14:paraId="651E447C" w14:textId="05B0A9EC" w:rsidR="00D03A06" w:rsidRPr="00F00B11" w:rsidRDefault="00D03A06" w:rsidP="00D03A06">
      <w:pPr>
        <w:pStyle w:val="Akapitzlist"/>
        <w:numPr>
          <w:ilvl w:val="1"/>
          <w:numId w:val="141"/>
        </w:numPr>
        <w:spacing w:line="276" w:lineRule="auto"/>
        <w:ind w:left="1020" w:hanging="510"/>
        <w:jc w:val="both"/>
        <w:rPr>
          <w:rFonts w:ascii="Verdana" w:hAnsi="Verdana"/>
          <w:sz w:val="22"/>
          <w:szCs w:val="22"/>
        </w:rPr>
      </w:pPr>
      <w:r w:rsidRPr="00F00B11">
        <w:rPr>
          <w:rFonts w:ascii="Verdana" w:hAnsi="Verdana"/>
          <w:color w:val="000000"/>
          <w:sz w:val="22"/>
          <w:szCs w:val="22"/>
        </w:rPr>
        <w:t>W przypadku komunikacji w formy pisemnej – doręczenie pocztą (listem poleconym</w:t>
      </w:r>
      <w:r w:rsidR="00E5036E" w:rsidRPr="00F00B11">
        <w:rPr>
          <w:rFonts w:ascii="Verdana" w:hAnsi="Verdana"/>
          <w:color w:val="000000"/>
          <w:sz w:val="22"/>
          <w:szCs w:val="22"/>
        </w:rPr>
        <w:t>), pocztą</w:t>
      </w:r>
      <w:r w:rsidRPr="00F00B11">
        <w:rPr>
          <w:rFonts w:ascii="Verdana" w:hAnsi="Verdana"/>
          <w:color w:val="000000"/>
          <w:sz w:val="22"/>
          <w:szCs w:val="22"/>
        </w:rPr>
        <w:t xml:space="preserve"> kurierską lub osobiście na adresy podane w komparycji Umowy,</w:t>
      </w:r>
    </w:p>
    <w:p w14:paraId="553632C5" w14:textId="65737F59" w:rsidR="00D03A06" w:rsidRPr="00F00B11" w:rsidRDefault="00D03A06" w:rsidP="00D03A06">
      <w:pPr>
        <w:pStyle w:val="Akapitzlist"/>
        <w:numPr>
          <w:ilvl w:val="1"/>
          <w:numId w:val="141"/>
        </w:numPr>
        <w:spacing w:line="276" w:lineRule="auto"/>
        <w:ind w:left="1020" w:hanging="510"/>
        <w:jc w:val="both"/>
        <w:rPr>
          <w:rFonts w:ascii="Verdana" w:hAnsi="Verdana"/>
          <w:sz w:val="22"/>
          <w:szCs w:val="22"/>
        </w:rPr>
      </w:pPr>
      <w:r w:rsidRPr="00F00B11">
        <w:rPr>
          <w:rFonts w:ascii="Verdana" w:hAnsi="Verdana"/>
          <w:color w:val="000000"/>
          <w:sz w:val="22"/>
          <w:szCs w:val="22"/>
        </w:rPr>
        <w:t xml:space="preserve">W przypadku komunikacji w </w:t>
      </w:r>
      <w:r w:rsidR="00E5036E" w:rsidRPr="00F00B11">
        <w:rPr>
          <w:rFonts w:ascii="Verdana" w:hAnsi="Verdana"/>
          <w:color w:val="000000"/>
          <w:sz w:val="22"/>
          <w:szCs w:val="22"/>
        </w:rPr>
        <w:t>formie elektronicznej</w:t>
      </w:r>
      <w:r w:rsidRPr="00F00B11">
        <w:rPr>
          <w:rFonts w:ascii="Verdana" w:hAnsi="Verdana"/>
          <w:color w:val="000000"/>
          <w:sz w:val="22"/>
          <w:szCs w:val="22"/>
        </w:rPr>
        <w:t xml:space="preserve">  – na następujące adresy email:</w:t>
      </w:r>
    </w:p>
    <w:p w14:paraId="1B4694B9" w14:textId="01172D3E" w:rsidR="00D03A06" w:rsidRPr="00F00B11" w:rsidRDefault="00D03A06" w:rsidP="00D03A06">
      <w:pPr>
        <w:pStyle w:val="Akapitzlist"/>
        <w:numPr>
          <w:ilvl w:val="2"/>
          <w:numId w:val="141"/>
        </w:numPr>
        <w:spacing w:line="276" w:lineRule="auto"/>
        <w:ind w:left="1730" w:hanging="709"/>
        <w:jc w:val="both"/>
        <w:rPr>
          <w:rFonts w:ascii="Verdana" w:hAnsi="Verdana"/>
          <w:sz w:val="22"/>
          <w:szCs w:val="22"/>
        </w:rPr>
      </w:pPr>
      <w:r w:rsidRPr="00F00B11">
        <w:rPr>
          <w:rFonts w:ascii="Verdana" w:hAnsi="Verdana"/>
          <w:color w:val="000000"/>
          <w:sz w:val="22"/>
          <w:szCs w:val="22"/>
        </w:rPr>
        <w:t xml:space="preserve">ze </w:t>
      </w:r>
      <w:r w:rsidRPr="00F00B11">
        <w:rPr>
          <w:rFonts w:ascii="Verdana" w:hAnsi="Verdana"/>
          <w:sz w:val="22"/>
          <w:szCs w:val="22"/>
        </w:rPr>
        <w:t xml:space="preserve">Strony Administratora: email </w:t>
      </w:r>
      <w:r w:rsidR="00157C23" w:rsidRPr="005F14FD">
        <w:rPr>
          <w:rFonts w:ascii="Verdana" w:hAnsi="Verdana"/>
          <w:sz w:val="22"/>
          <w:szCs w:val="22"/>
          <w:u w:val="single"/>
        </w:rPr>
        <w:t>iod</w:t>
      </w:r>
      <w:r w:rsidRPr="005F14FD">
        <w:rPr>
          <w:rFonts w:ascii="Verdana" w:hAnsi="Verdana"/>
          <w:sz w:val="22"/>
          <w:szCs w:val="22"/>
          <w:u w:val="single"/>
        </w:rPr>
        <w:t>@am.szczecin.pl</w:t>
      </w:r>
      <w:r w:rsidRPr="00F00B11">
        <w:rPr>
          <w:rFonts w:ascii="Verdana" w:hAnsi="Verdana"/>
          <w:sz w:val="22"/>
          <w:szCs w:val="22"/>
        </w:rPr>
        <w:t>.</w:t>
      </w:r>
    </w:p>
    <w:p w14:paraId="7DC438EC" w14:textId="77777777" w:rsidR="00D03A06" w:rsidRPr="00F00B11" w:rsidRDefault="00D03A06" w:rsidP="00D03A06">
      <w:pPr>
        <w:pStyle w:val="Akapitzlist"/>
        <w:numPr>
          <w:ilvl w:val="2"/>
          <w:numId w:val="141"/>
        </w:numPr>
        <w:spacing w:line="276" w:lineRule="auto"/>
        <w:ind w:left="1730" w:hanging="709"/>
        <w:jc w:val="both"/>
        <w:rPr>
          <w:rFonts w:ascii="Verdana" w:hAnsi="Verdana"/>
          <w:sz w:val="22"/>
          <w:szCs w:val="22"/>
        </w:rPr>
      </w:pPr>
      <w:r w:rsidRPr="00F00B11">
        <w:rPr>
          <w:rFonts w:ascii="Verdana" w:hAnsi="Verdana"/>
          <w:sz w:val="22"/>
          <w:szCs w:val="22"/>
        </w:rPr>
        <w:t xml:space="preserve">ze strony Procesora: email </w:t>
      </w:r>
      <w:r>
        <w:rPr>
          <w:rFonts w:ascii="Verdana" w:hAnsi="Verdana"/>
          <w:sz w:val="22"/>
          <w:szCs w:val="22"/>
        </w:rPr>
        <w:t>………………….</w:t>
      </w:r>
    </w:p>
    <w:p w14:paraId="6BC8AD05" w14:textId="77777777" w:rsidR="00D03A06" w:rsidRPr="00F00B11" w:rsidRDefault="00D03A06" w:rsidP="00D03A06">
      <w:pPr>
        <w:pStyle w:val="Goddamit"/>
        <w:ind w:left="510" w:hanging="510"/>
      </w:pPr>
      <w:r w:rsidRPr="00F00B11">
        <w:t>Zmiana danych, o których mowa w ust. 3 pkt 3.2. powyżej nie stanowi zmiany Umowy i wymaga jedynie pisemnego poinformowania drugiej Strony. Do czasu otrzymania informacji o zmianie danych za prawidłowe dane do kontaktów uznaje się dane dotychczasowe.</w:t>
      </w:r>
    </w:p>
    <w:p w14:paraId="0CA27941" w14:textId="77777777" w:rsidR="00D03A06" w:rsidRPr="00F00B11" w:rsidRDefault="00D03A06" w:rsidP="00D03A06">
      <w:pPr>
        <w:pStyle w:val="Goddamit"/>
        <w:ind w:left="510" w:hanging="510"/>
      </w:pPr>
      <w:r w:rsidRPr="00F00B11">
        <w:t>Doręczenia dokonane na zasadach określonych w ust. 3 powyżej uznaje się za prawidłowe z chwilą dojścia do adresata. Bez względu na potwierdzenie dotarcia oświadczenia do adresata uznaje się, że oświadczenie doszło do tego adresata po upływie 14 dni od dnia wysłania przez nadawcę.</w:t>
      </w:r>
    </w:p>
    <w:p w14:paraId="50125D66" w14:textId="77777777" w:rsidR="00D03A06" w:rsidRPr="00F00B11" w:rsidRDefault="00D03A06" w:rsidP="00D03A06">
      <w:pPr>
        <w:pStyle w:val="Nagwek4"/>
        <w:jc w:val="center"/>
        <w:rPr>
          <w:rFonts w:ascii="Verdana" w:hAnsi="Verdana"/>
          <w:kern w:val="2"/>
          <w:sz w:val="22"/>
          <w:szCs w:val="22"/>
        </w:rPr>
      </w:pPr>
      <w:r w:rsidRPr="00F00B11">
        <w:rPr>
          <w:rFonts w:ascii="Verdana" w:hAnsi="Verdana"/>
          <w:kern w:val="2"/>
          <w:sz w:val="22"/>
          <w:szCs w:val="22"/>
        </w:rPr>
        <w:t>§11</w:t>
      </w:r>
    </w:p>
    <w:p w14:paraId="6B95E107" w14:textId="77777777" w:rsidR="00D03A06" w:rsidRPr="00F00B11" w:rsidRDefault="00D03A06" w:rsidP="00D03A06">
      <w:pPr>
        <w:pStyle w:val="Nagwek4"/>
        <w:spacing w:before="120" w:after="120" w:line="360" w:lineRule="auto"/>
        <w:jc w:val="center"/>
        <w:rPr>
          <w:rFonts w:ascii="Verdana" w:hAnsi="Verdana"/>
          <w:sz w:val="22"/>
          <w:szCs w:val="22"/>
          <w:u w:val="single"/>
        </w:rPr>
      </w:pPr>
      <w:r w:rsidRPr="00F00B11">
        <w:rPr>
          <w:rFonts w:ascii="Verdana" w:hAnsi="Verdana"/>
          <w:kern w:val="2"/>
          <w:sz w:val="22"/>
          <w:szCs w:val="22"/>
        </w:rPr>
        <w:t>Postanowienia końcowe</w:t>
      </w:r>
    </w:p>
    <w:p w14:paraId="6FE6B49D" w14:textId="77777777" w:rsidR="00D03A06" w:rsidRPr="00C10539" w:rsidRDefault="00D03A06" w:rsidP="00D03A06">
      <w:pPr>
        <w:pStyle w:val="Goddamit"/>
        <w:numPr>
          <w:ilvl w:val="0"/>
          <w:numId w:val="191"/>
        </w:numPr>
        <w:ind w:left="510" w:hanging="510"/>
      </w:pPr>
      <w:r w:rsidRPr="00C10539">
        <w:t>W sprawach nieuregulowanych postanowieniami Umowy zastosowanie będą mieć właściwe przepisy prawa.</w:t>
      </w:r>
    </w:p>
    <w:p w14:paraId="00ABDA9C" w14:textId="77777777" w:rsidR="00D03A06" w:rsidRPr="00C10539" w:rsidRDefault="00D03A06" w:rsidP="00D03A06">
      <w:pPr>
        <w:pStyle w:val="Goddamit"/>
        <w:ind w:left="510" w:hanging="510"/>
      </w:pPr>
      <w:r w:rsidRPr="00C10539">
        <w:t xml:space="preserve">Wszelkie zmiany, uzupełnienia lub rozwiązanie Umowy wymagają zachowania formy pisemnej pod rygorem nieważności, z zastrzeżeniem, tych sytuacji w </w:t>
      </w:r>
      <w:r w:rsidRPr="00C10539">
        <w:lastRenderedPageBreak/>
        <w:t xml:space="preserve">których Umowa wprost przewiduje możliwość dokonywania zmian w innej formie. </w:t>
      </w:r>
    </w:p>
    <w:p w14:paraId="5BEE319E" w14:textId="77777777" w:rsidR="00D03A06" w:rsidRPr="00C10539" w:rsidRDefault="00D03A06" w:rsidP="00D03A06">
      <w:pPr>
        <w:pStyle w:val="Goddamit"/>
        <w:ind w:left="510" w:hanging="510"/>
      </w:pPr>
      <w:r w:rsidRPr="00C10539">
        <w:t>Strony zgodnie oświadczają, iż w przypadku sporów powstałych na tle realizacji Umowy dążyć będą do polubownego ich załatwienia. W przypadku, gdy nie dojdzie do załatwienia sporu w powyższy sposób, właściwym do jego rozstrzygnięcia będzie sąd powszechny właściwy miejscowo według właściwości ogólnej.</w:t>
      </w:r>
    </w:p>
    <w:p w14:paraId="5BF254E9" w14:textId="77777777" w:rsidR="00D03A06" w:rsidRDefault="00D03A06" w:rsidP="00D03A06">
      <w:pPr>
        <w:pStyle w:val="Goddamit"/>
        <w:ind w:left="510" w:hanging="510"/>
      </w:pPr>
      <w:r w:rsidRPr="00C10539">
        <w:t>Umowa została sporządzona w dwóch jednobrzmiących egzemplarzach, po jednym dla każdej ze Stron.</w:t>
      </w:r>
    </w:p>
    <w:p w14:paraId="7AB06421" w14:textId="77777777" w:rsidR="00D03A06" w:rsidRDefault="00D03A06" w:rsidP="00D03A06">
      <w:pPr>
        <w:pStyle w:val="Goddamit"/>
        <w:numPr>
          <w:ilvl w:val="0"/>
          <w:numId w:val="0"/>
        </w:numPr>
      </w:pPr>
    </w:p>
    <w:p w14:paraId="5BFE3EFF" w14:textId="77777777" w:rsidR="00D03A06" w:rsidRPr="00C10539" w:rsidRDefault="00D03A06" w:rsidP="00D03A06">
      <w:pPr>
        <w:pStyle w:val="Goddamit"/>
        <w:numPr>
          <w:ilvl w:val="0"/>
          <w:numId w:val="0"/>
        </w:numPr>
      </w:pPr>
    </w:p>
    <w:tbl>
      <w:tblPr>
        <w:tblStyle w:val="Tabela-Siatka"/>
        <w:tblW w:w="9211" w:type="dxa"/>
        <w:tblInd w:w="675" w:type="dxa"/>
        <w:tblLook w:val="04A0" w:firstRow="1" w:lastRow="0" w:firstColumn="1" w:lastColumn="0" w:noHBand="0" w:noVBand="1"/>
      </w:tblPr>
      <w:tblGrid>
        <w:gridCol w:w="4605"/>
        <w:gridCol w:w="4606"/>
      </w:tblGrid>
      <w:tr w:rsidR="00D03A06" w:rsidRPr="00F00B11" w14:paraId="64C2E71B" w14:textId="77777777" w:rsidTr="00D03A06">
        <w:tc>
          <w:tcPr>
            <w:tcW w:w="4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3C3A3F7" w14:textId="77777777" w:rsidR="00D03A06" w:rsidRPr="00F00B11" w:rsidRDefault="00D03A06" w:rsidP="00D03A06">
            <w:pPr>
              <w:widowControl w:val="0"/>
              <w:tabs>
                <w:tab w:val="left" w:pos="5387"/>
              </w:tabs>
              <w:spacing w:before="120" w:after="120" w:line="360" w:lineRule="auto"/>
              <w:jc w:val="both"/>
              <w:rPr>
                <w:rFonts w:ascii="Verdana" w:hAnsi="Verdana"/>
                <w:b/>
                <w:sz w:val="22"/>
                <w:szCs w:val="22"/>
                <w:lang w:val="en-US"/>
              </w:rPr>
            </w:pPr>
            <w:r w:rsidRPr="00F00B11">
              <w:rPr>
                <w:rFonts w:ascii="Verdana" w:hAnsi="Verdana"/>
                <w:b/>
                <w:sz w:val="22"/>
                <w:szCs w:val="22"/>
                <w:lang w:val="en-US"/>
              </w:rPr>
              <w:t>Administrator:</w:t>
            </w:r>
          </w:p>
          <w:p w14:paraId="437600B7" w14:textId="77777777" w:rsidR="00D03A06" w:rsidRPr="00F00B11" w:rsidRDefault="00D03A06" w:rsidP="00D03A06">
            <w:pPr>
              <w:widowControl w:val="0"/>
              <w:tabs>
                <w:tab w:val="left" w:pos="5387"/>
              </w:tabs>
              <w:spacing w:before="120" w:line="360" w:lineRule="auto"/>
              <w:jc w:val="both"/>
              <w:rPr>
                <w:rFonts w:ascii="Verdana" w:hAnsi="Verdana"/>
                <w:sz w:val="22"/>
                <w:szCs w:val="22"/>
                <w:u w:val="single"/>
                <w:lang w:val="en-US"/>
              </w:rPr>
            </w:pPr>
            <w:r w:rsidRPr="00F00B11">
              <w:rPr>
                <w:rFonts w:ascii="Verdana" w:hAnsi="Verdana"/>
                <w:sz w:val="22"/>
                <w:szCs w:val="22"/>
                <w:u w:val="single"/>
                <w:lang w:val="en-US"/>
              </w:rPr>
              <w:t>______________________</w:t>
            </w:r>
          </w:p>
        </w:tc>
        <w:tc>
          <w:tcPr>
            <w:tcW w:w="4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0638FC" w14:textId="77777777" w:rsidR="00D03A06" w:rsidRPr="00F00B11" w:rsidRDefault="00D03A06" w:rsidP="00D03A06">
            <w:pPr>
              <w:widowControl w:val="0"/>
              <w:tabs>
                <w:tab w:val="left" w:pos="5387"/>
              </w:tabs>
              <w:spacing w:before="120" w:after="120" w:line="360" w:lineRule="auto"/>
              <w:ind w:left="1065"/>
              <w:jc w:val="both"/>
              <w:rPr>
                <w:rFonts w:ascii="Verdana" w:hAnsi="Verdana"/>
                <w:b/>
                <w:sz w:val="22"/>
                <w:szCs w:val="22"/>
              </w:rPr>
            </w:pPr>
            <w:r w:rsidRPr="00F00B11">
              <w:rPr>
                <w:rFonts w:ascii="Verdana" w:hAnsi="Verdana"/>
                <w:b/>
                <w:sz w:val="22"/>
                <w:szCs w:val="22"/>
              </w:rPr>
              <w:t>Procesor:</w:t>
            </w:r>
          </w:p>
          <w:p w14:paraId="06C4E07C" w14:textId="77777777" w:rsidR="00D03A06" w:rsidRPr="00F00B11" w:rsidRDefault="00D03A06" w:rsidP="00D03A06">
            <w:pPr>
              <w:widowControl w:val="0"/>
              <w:tabs>
                <w:tab w:val="left" w:pos="5387"/>
              </w:tabs>
              <w:spacing w:before="120" w:line="360" w:lineRule="auto"/>
              <w:ind w:left="1065"/>
              <w:jc w:val="both"/>
              <w:rPr>
                <w:rFonts w:ascii="Verdana" w:hAnsi="Verdana"/>
                <w:sz w:val="22"/>
                <w:szCs w:val="22"/>
                <w:u w:val="single"/>
              </w:rPr>
            </w:pPr>
            <w:r w:rsidRPr="00F00B11">
              <w:rPr>
                <w:rFonts w:ascii="Verdana" w:hAnsi="Verdana"/>
                <w:sz w:val="22"/>
                <w:szCs w:val="22"/>
                <w:u w:val="single"/>
              </w:rPr>
              <w:t>______________________</w:t>
            </w:r>
          </w:p>
          <w:p w14:paraId="49E4ACB8" w14:textId="77777777" w:rsidR="00D03A06" w:rsidRPr="00F00B11" w:rsidRDefault="00D03A06" w:rsidP="00D03A06">
            <w:pPr>
              <w:widowControl w:val="0"/>
              <w:tabs>
                <w:tab w:val="left" w:pos="5387"/>
              </w:tabs>
              <w:spacing w:after="120" w:line="360" w:lineRule="auto"/>
              <w:jc w:val="both"/>
              <w:rPr>
                <w:rFonts w:ascii="Verdana" w:hAnsi="Verdana"/>
                <w:sz w:val="22"/>
                <w:szCs w:val="22"/>
              </w:rPr>
            </w:pPr>
          </w:p>
        </w:tc>
      </w:tr>
    </w:tbl>
    <w:p w14:paraId="2428F5F7" w14:textId="77777777" w:rsidR="00D03A06" w:rsidRPr="00C10539" w:rsidRDefault="00D03A06" w:rsidP="00D03A06">
      <w:pPr>
        <w:jc w:val="right"/>
        <w:rPr>
          <w:rFonts w:ascii="Verdana" w:hAnsi="Verdana"/>
          <w:lang w:eastAsia="en-US"/>
        </w:rPr>
      </w:pPr>
      <w:r w:rsidRPr="00F00B11">
        <w:rPr>
          <w:rFonts w:ascii="Verdana" w:hAnsi="Verdana"/>
          <w:sz w:val="22"/>
          <w:szCs w:val="22"/>
        </w:rPr>
        <w:br w:type="page"/>
      </w:r>
      <w:r w:rsidRPr="00C10539">
        <w:rPr>
          <w:rFonts w:ascii="Verdana" w:hAnsi="Verdana"/>
          <w:lang w:eastAsia="en-US"/>
        </w:rPr>
        <w:lastRenderedPageBreak/>
        <w:t xml:space="preserve">Załącznik </w:t>
      </w:r>
      <w:r>
        <w:rPr>
          <w:rFonts w:ascii="Verdana" w:hAnsi="Verdana"/>
          <w:lang w:eastAsia="en-US"/>
        </w:rPr>
        <w:t>nr 4</w:t>
      </w:r>
      <w:r w:rsidRPr="00C10539">
        <w:rPr>
          <w:rFonts w:ascii="Verdana" w:hAnsi="Verdana"/>
          <w:lang w:eastAsia="en-US"/>
        </w:rPr>
        <w:t xml:space="preserve"> do Umowy – Umowa licencyjna</w:t>
      </w:r>
    </w:p>
    <w:p w14:paraId="5270C192" w14:textId="77777777" w:rsidR="00D03A06" w:rsidRPr="00F00B11" w:rsidRDefault="00D03A06" w:rsidP="00D03A06">
      <w:pPr>
        <w:rPr>
          <w:rFonts w:ascii="Verdana" w:hAnsi="Verdana"/>
        </w:rPr>
      </w:pPr>
    </w:p>
    <w:p w14:paraId="34119BEB" w14:textId="56D32C0F" w:rsidR="006D447F" w:rsidRPr="001E4A9D" w:rsidRDefault="00ED5FD3" w:rsidP="00C16058">
      <w:pPr>
        <w:rPr>
          <w:sz w:val="22"/>
          <w:szCs w:val="22"/>
        </w:rPr>
      </w:pPr>
      <w:r w:rsidRPr="001E4A9D">
        <w:rPr>
          <w:sz w:val="22"/>
          <w:szCs w:val="22"/>
        </w:rPr>
        <w:br w:type="page"/>
      </w:r>
      <w:r w:rsidR="006D447F" w:rsidRPr="001E4A9D">
        <w:rPr>
          <w:sz w:val="22"/>
          <w:szCs w:val="22"/>
        </w:rPr>
        <w:lastRenderedPageBreak/>
        <w:t xml:space="preserve">Zapisy Specyfikacji Istotnych Warunków Zamówienia (nr </w:t>
      </w:r>
      <w:bookmarkStart w:id="52" w:name="_Hlk13577068"/>
      <w:r w:rsidR="006D447F" w:rsidRPr="001E4A9D">
        <w:rPr>
          <w:sz w:val="24"/>
          <w:szCs w:val="24"/>
        </w:rPr>
        <w:t>BZP-AG/2</w:t>
      </w:r>
      <w:r w:rsidR="00CD18C7" w:rsidRPr="001E4A9D">
        <w:rPr>
          <w:sz w:val="24"/>
          <w:szCs w:val="24"/>
        </w:rPr>
        <w:t>6</w:t>
      </w:r>
      <w:r w:rsidR="006D447F" w:rsidRPr="001E4A9D">
        <w:rPr>
          <w:sz w:val="24"/>
          <w:szCs w:val="24"/>
        </w:rPr>
        <w:t>2</w:t>
      </w:r>
      <w:r w:rsidR="00581E54" w:rsidRPr="001E4A9D">
        <w:rPr>
          <w:sz w:val="24"/>
          <w:szCs w:val="24"/>
        </w:rPr>
        <w:t>-</w:t>
      </w:r>
      <w:bookmarkEnd w:id="52"/>
      <w:r w:rsidR="007E1E08">
        <w:rPr>
          <w:sz w:val="24"/>
          <w:szCs w:val="24"/>
        </w:rPr>
        <w:t>3</w:t>
      </w:r>
      <w:r w:rsidR="00D33012">
        <w:rPr>
          <w:sz w:val="24"/>
          <w:szCs w:val="24"/>
        </w:rPr>
        <w:t>/20</w:t>
      </w:r>
      <w:r w:rsidR="006D447F" w:rsidRPr="001E4A9D">
        <w:rPr>
          <w:sz w:val="22"/>
          <w:szCs w:val="22"/>
        </w:rPr>
        <w:t xml:space="preserve">) wraz z załącznikami stanowiącymi jej integralną część </w:t>
      </w:r>
      <w:proofErr w:type="spellStart"/>
      <w:r w:rsidR="006D447F" w:rsidRPr="001E4A9D">
        <w:rPr>
          <w:sz w:val="22"/>
          <w:szCs w:val="22"/>
        </w:rPr>
        <w:t>tj</w:t>
      </w:r>
      <w:proofErr w:type="spellEnd"/>
      <w:r w:rsidR="006D447F" w:rsidRPr="001E4A9D">
        <w:rPr>
          <w:sz w:val="22"/>
          <w:szCs w:val="22"/>
        </w:rPr>
        <w:t>:</w:t>
      </w:r>
    </w:p>
    <w:p w14:paraId="229747C9" w14:textId="77777777" w:rsidR="006D447F" w:rsidRPr="001E4A9D" w:rsidRDefault="006D447F" w:rsidP="006D447F">
      <w:pPr>
        <w:tabs>
          <w:tab w:val="left" w:pos="5416"/>
        </w:tabs>
        <w:ind w:firstLine="284"/>
        <w:jc w:val="both"/>
        <w:rPr>
          <w:sz w:val="22"/>
          <w:szCs w:val="22"/>
        </w:rPr>
      </w:pPr>
      <w:r w:rsidRPr="001E4A9D">
        <w:rPr>
          <w:sz w:val="22"/>
          <w:szCs w:val="22"/>
        </w:rPr>
        <w:t>Załącznik nr 1 do SIWZ – oferta wykonawcy,</w:t>
      </w:r>
    </w:p>
    <w:p w14:paraId="20A9B374" w14:textId="77777777" w:rsidR="006D447F" w:rsidRPr="001E4A9D" w:rsidRDefault="006D447F" w:rsidP="006D447F">
      <w:pPr>
        <w:tabs>
          <w:tab w:val="left" w:pos="5416"/>
        </w:tabs>
        <w:ind w:firstLine="284"/>
        <w:jc w:val="both"/>
        <w:rPr>
          <w:sz w:val="22"/>
          <w:szCs w:val="22"/>
        </w:rPr>
      </w:pPr>
      <w:r w:rsidRPr="001E4A9D">
        <w:rPr>
          <w:sz w:val="22"/>
          <w:szCs w:val="22"/>
        </w:rPr>
        <w:t xml:space="preserve">Załącznik nr 1a do SIWZ – opis przedmiotu zamówienia, </w:t>
      </w:r>
    </w:p>
    <w:p w14:paraId="29561CEB" w14:textId="77777777" w:rsidR="006D447F" w:rsidRPr="001E4A9D" w:rsidRDefault="006D447F" w:rsidP="006D447F">
      <w:pPr>
        <w:tabs>
          <w:tab w:val="left" w:pos="5416"/>
        </w:tabs>
        <w:ind w:firstLine="284"/>
        <w:jc w:val="both"/>
        <w:rPr>
          <w:sz w:val="22"/>
          <w:szCs w:val="22"/>
        </w:rPr>
      </w:pPr>
      <w:r w:rsidRPr="001E4A9D">
        <w:rPr>
          <w:sz w:val="22"/>
          <w:szCs w:val="22"/>
        </w:rPr>
        <w:t>Załącznik nr 2 do SIWZ – oświadczenie o braku podstaw do wykluczenia,</w:t>
      </w:r>
    </w:p>
    <w:p w14:paraId="67A02A8D" w14:textId="77777777" w:rsidR="006D447F" w:rsidRPr="001E4A9D" w:rsidRDefault="006D447F" w:rsidP="006D447F">
      <w:pPr>
        <w:tabs>
          <w:tab w:val="left" w:pos="5416"/>
        </w:tabs>
        <w:ind w:firstLine="284"/>
        <w:jc w:val="both"/>
        <w:rPr>
          <w:sz w:val="22"/>
          <w:szCs w:val="22"/>
        </w:rPr>
      </w:pPr>
      <w:r w:rsidRPr="001E4A9D">
        <w:rPr>
          <w:sz w:val="22"/>
          <w:szCs w:val="22"/>
        </w:rPr>
        <w:t xml:space="preserve">Załącznik nr 2a do SIWZ – </w:t>
      </w:r>
      <w:r w:rsidRPr="001E4A9D">
        <w:rPr>
          <w:rFonts w:eastAsia="TimesNewRoman"/>
          <w:sz w:val="22"/>
          <w:szCs w:val="22"/>
        </w:rPr>
        <w:t>oświadczenie o spełnianiu warunku udziału w postępowaniu,</w:t>
      </w:r>
    </w:p>
    <w:p w14:paraId="068D527F" w14:textId="77777777" w:rsidR="006D447F" w:rsidRPr="001E4A9D" w:rsidRDefault="006D447F" w:rsidP="006D447F">
      <w:pPr>
        <w:tabs>
          <w:tab w:val="left" w:pos="5416"/>
        </w:tabs>
        <w:ind w:firstLine="284"/>
        <w:jc w:val="both"/>
        <w:rPr>
          <w:sz w:val="22"/>
          <w:szCs w:val="22"/>
        </w:rPr>
      </w:pPr>
      <w:r w:rsidRPr="001E4A9D">
        <w:rPr>
          <w:sz w:val="22"/>
          <w:szCs w:val="22"/>
        </w:rPr>
        <w:t>Załącznik nr 3 do SIWZ – oświadczenie dotyczące grupy kapitałowej,</w:t>
      </w:r>
    </w:p>
    <w:p w14:paraId="76A27B7E" w14:textId="77777777" w:rsidR="00EA78C8" w:rsidRPr="001E4A9D" w:rsidRDefault="00EA78C8" w:rsidP="006D447F">
      <w:pPr>
        <w:tabs>
          <w:tab w:val="left" w:pos="5416"/>
        </w:tabs>
        <w:ind w:firstLine="284"/>
        <w:jc w:val="both"/>
        <w:rPr>
          <w:sz w:val="22"/>
          <w:szCs w:val="22"/>
        </w:rPr>
      </w:pPr>
      <w:r w:rsidRPr="001E4A9D">
        <w:rPr>
          <w:sz w:val="22"/>
          <w:szCs w:val="22"/>
        </w:rPr>
        <w:t>Załącznik nr 4 do SIWZ – wykaz wykonanych usług,</w:t>
      </w:r>
    </w:p>
    <w:p w14:paraId="52689B2A" w14:textId="77777777" w:rsidR="006D447F" w:rsidRPr="001E4A9D" w:rsidRDefault="006D447F" w:rsidP="006D447F">
      <w:pPr>
        <w:tabs>
          <w:tab w:val="left" w:pos="5416"/>
        </w:tabs>
        <w:ind w:firstLine="284"/>
        <w:jc w:val="both"/>
        <w:rPr>
          <w:sz w:val="22"/>
          <w:szCs w:val="22"/>
        </w:rPr>
      </w:pPr>
      <w:r w:rsidRPr="001E4A9D">
        <w:rPr>
          <w:sz w:val="22"/>
          <w:szCs w:val="22"/>
        </w:rPr>
        <w:t xml:space="preserve">Załącznik nr </w:t>
      </w:r>
      <w:r w:rsidR="002B06DE" w:rsidRPr="001E4A9D">
        <w:rPr>
          <w:sz w:val="22"/>
          <w:szCs w:val="22"/>
        </w:rPr>
        <w:t>5</w:t>
      </w:r>
      <w:r w:rsidRPr="001E4A9D">
        <w:rPr>
          <w:sz w:val="22"/>
          <w:szCs w:val="22"/>
        </w:rPr>
        <w:t xml:space="preserve"> do SIWZ – wzór umowy</w:t>
      </w:r>
    </w:p>
    <w:p w14:paraId="121586FB" w14:textId="77777777" w:rsidR="006D447F" w:rsidRPr="001E4A9D" w:rsidRDefault="006D447F" w:rsidP="006D447F">
      <w:pPr>
        <w:tabs>
          <w:tab w:val="left" w:pos="5416"/>
        </w:tabs>
        <w:ind w:firstLine="284"/>
        <w:jc w:val="both"/>
        <w:rPr>
          <w:sz w:val="22"/>
          <w:szCs w:val="22"/>
        </w:rPr>
      </w:pPr>
    </w:p>
    <w:p w14:paraId="5EE8142A" w14:textId="6D870BDF" w:rsidR="006D447F" w:rsidRPr="001E4A9D" w:rsidRDefault="006D447F" w:rsidP="006D447F">
      <w:pPr>
        <w:tabs>
          <w:tab w:val="left" w:pos="5416"/>
        </w:tabs>
        <w:ind w:firstLine="284"/>
        <w:jc w:val="both"/>
        <w:rPr>
          <w:sz w:val="22"/>
          <w:szCs w:val="22"/>
        </w:rPr>
      </w:pPr>
      <w:r w:rsidRPr="001E4A9D">
        <w:rPr>
          <w:sz w:val="22"/>
          <w:szCs w:val="22"/>
        </w:rPr>
        <w:t xml:space="preserve">zostały zaakceptowane zgodnie z odpowiedzialnością określoną w </w:t>
      </w:r>
      <w:r w:rsidR="006800DB" w:rsidRPr="001E4A9D">
        <w:rPr>
          <w:sz w:val="22"/>
          <w:szCs w:val="22"/>
        </w:rPr>
        <w:t>regulaminie udzielania</w:t>
      </w:r>
      <w:r w:rsidRPr="001E4A9D">
        <w:rPr>
          <w:sz w:val="22"/>
          <w:szCs w:val="22"/>
        </w:rPr>
        <w:t xml:space="preserve"> zamówień publicznych Uczelni, przez członków komisji przetargowej poprzez złożenie podpisów w poniższej tabeli: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544"/>
        <w:gridCol w:w="3118"/>
      </w:tblGrid>
      <w:tr w:rsidR="006D447F" w:rsidRPr="001E4A9D" w14:paraId="657A62D1" w14:textId="77777777" w:rsidTr="00E22B1F">
        <w:trPr>
          <w:trHeight w:val="1126"/>
        </w:trPr>
        <w:tc>
          <w:tcPr>
            <w:tcW w:w="2518" w:type="dxa"/>
            <w:shd w:val="pct10" w:color="auto" w:fill="auto"/>
            <w:vAlign w:val="center"/>
          </w:tcPr>
          <w:p w14:paraId="085A65F4" w14:textId="77777777" w:rsidR="006D447F" w:rsidRPr="001E4A9D" w:rsidRDefault="006D447F" w:rsidP="00E22B1F">
            <w:pPr>
              <w:tabs>
                <w:tab w:val="left" w:pos="5416"/>
              </w:tabs>
              <w:spacing w:line="360" w:lineRule="auto"/>
              <w:ind w:firstLine="284"/>
              <w:jc w:val="center"/>
              <w:rPr>
                <w:b/>
                <w:sz w:val="22"/>
                <w:szCs w:val="22"/>
              </w:rPr>
            </w:pPr>
          </w:p>
          <w:p w14:paraId="0F05FB30" w14:textId="77777777" w:rsidR="006D447F" w:rsidRPr="001E4A9D" w:rsidRDefault="006D447F" w:rsidP="00E22B1F">
            <w:pPr>
              <w:tabs>
                <w:tab w:val="left" w:pos="5416"/>
              </w:tabs>
              <w:spacing w:line="360" w:lineRule="auto"/>
              <w:ind w:firstLine="284"/>
              <w:jc w:val="center"/>
              <w:rPr>
                <w:b/>
                <w:sz w:val="22"/>
                <w:szCs w:val="22"/>
              </w:rPr>
            </w:pPr>
            <w:r w:rsidRPr="001E4A9D">
              <w:rPr>
                <w:b/>
                <w:sz w:val="22"/>
                <w:szCs w:val="22"/>
              </w:rPr>
              <w:t>Funkcja w komisji przetargowej</w:t>
            </w:r>
          </w:p>
          <w:p w14:paraId="73822718" w14:textId="77777777" w:rsidR="006D447F" w:rsidRPr="001E4A9D" w:rsidRDefault="006D447F" w:rsidP="00E22B1F">
            <w:pPr>
              <w:tabs>
                <w:tab w:val="left" w:pos="5416"/>
              </w:tabs>
              <w:spacing w:line="360" w:lineRule="auto"/>
              <w:ind w:firstLine="284"/>
              <w:jc w:val="center"/>
              <w:rPr>
                <w:b/>
                <w:sz w:val="22"/>
                <w:szCs w:val="22"/>
              </w:rPr>
            </w:pPr>
          </w:p>
        </w:tc>
        <w:tc>
          <w:tcPr>
            <w:tcW w:w="3544" w:type="dxa"/>
            <w:shd w:val="pct10" w:color="auto" w:fill="auto"/>
            <w:vAlign w:val="center"/>
          </w:tcPr>
          <w:p w14:paraId="6322A892" w14:textId="77777777" w:rsidR="006D447F" w:rsidRPr="001E4A9D" w:rsidRDefault="006D447F" w:rsidP="00E22B1F">
            <w:pPr>
              <w:tabs>
                <w:tab w:val="left" w:pos="5416"/>
              </w:tabs>
              <w:spacing w:line="360" w:lineRule="auto"/>
              <w:ind w:firstLine="284"/>
              <w:jc w:val="center"/>
              <w:rPr>
                <w:b/>
                <w:sz w:val="22"/>
                <w:szCs w:val="22"/>
              </w:rPr>
            </w:pPr>
            <w:r w:rsidRPr="001E4A9D">
              <w:rPr>
                <w:b/>
                <w:sz w:val="22"/>
                <w:szCs w:val="22"/>
              </w:rPr>
              <w:t>Imię i nazwisko</w:t>
            </w:r>
          </w:p>
        </w:tc>
        <w:tc>
          <w:tcPr>
            <w:tcW w:w="3118" w:type="dxa"/>
            <w:shd w:val="pct10" w:color="auto" w:fill="auto"/>
            <w:vAlign w:val="center"/>
          </w:tcPr>
          <w:p w14:paraId="43A9D5C3" w14:textId="77777777" w:rsidR="006D447F" w:rsidRPr="001E4A9D" w:rsidRDefault="006D447F" w:rsidP="00E22B1F">
            <w:pPr>
              <w:tabs>
                <w:tab w:val="left" w:pos="5416"/>
              </w:tabs>
              <w:spacing w:line="360" w:lineRule="auto"/>
              <w:ind w:firstLine="284"/>
              <w:jc w:val="center"/>
              <w:rPr>
                <w:b/>
                <w:sz w:val="22"/>
                <w:szCs w:val="22"/>
              </w:rPr>
            </w:pPr>
            <w:r w:rsidRPr="001E4A9D">
              <w:rPr>
                <w:b/>
                <w:sz w:val="22"/>
                <w:szCs w:val="22"/>
              </w:rPr>
              <w:t>Podpis</w:t>
            </w:r>
          </w:p>
        </w:tc>
      </w:tr>
      <w:tr w:rsidR="006D447F" w:rsidRPr="001E4A9D" w14:paraId="32E760FB" w14:textId="77777777" w:rsidTr="00E22B1F">
        <w:trPr>
          <w:trHeight w:val="145"/>
        </w:trPr>
        <w:tc>
          <w:tcPr>
            <w:tcW w:w="2518" w:type="dxa"/>
            <w:vAlign w:val="center"/>
          </w:tcPr>
          <w:p w14:paraId="232DE8FC" w14:textId="77777777" w:rsidR="006D447F" w:rsidRPr="001E4A9D" w:rsidRDefault="006D447F" w:rsidP="00E22B1F">
            <w:pPr>
              <w:tabs>
                <w:tab w:val="left" w:pos="5416"/>
              </w:tabs>
              <w:spacing w:line="360" w:lineRule="auto"/>
              <w:ind w:firstLine="284"/>
              <w:jc w:val="center"/>
              <w:rPr>
                <w:b/>
                <w:sz w:val="22"/>
                <w:szCs w:val="22"/>
              </w:rPr>
            </w:pPr>
          </w:p>
          <w:p w14:paraId="334FC518" w14:textId="77777777" w:rsidR="006D447F" w:rsidRPr="001E4A9D" w:rsidRDefault="006D447F" w:rsidP="00E22B1F">
            <w:pPr>
              <w:tabs>
                <w:tab w:val="left" w:pos="5416"/>
              </w:tabs>
              <w:spacing w:line="360" w:lineRule="auto"/>
              <w:ind w:firstLine="284"/>
              <w:jc w:val="center"/>
              <w:rPr>
                <w:b/>
                <w:sz w:val="22"/>
                <w:szCs w:val="22"/>
              </w:rPr>
            </w:pPr>
            <w:r w:rsidRPr="001E4A9D">
              <w:rPr>
                <w:b/>
                <w:sz w:val="22"/>
                <w:szCs w:val="22"/>
              </w:rPr>
              <w:t>Przewodniczący</w:t>
            </w:r>
          </w:p>
          <w:p w14:paraId="1648F061" w14:textId="77777777" w:rsidR="006D447F" w:rsidRPr="001E4A9D" w:rsidRDefault="006D447F" w:rsidP="00E22B1F">
            <w:pPr>
              <w:tabs>
                <w:tab w:val="left" w:pos="5416"/>
              </w:tabs>
              <w:spacing w:line="360" w:lineRule="auto"/>
              <w:ind w:firstLine="284"/>
              <w:jc w:val="center"/>
              <w:rPr>
                <w:b/>
                <w:sz w:val="22"/>
                <w:szCs w:val="22"/>
              </w:rPr>
            </w:pPr>
          </w:p>
        </w:tc>
        <w:tc>
          <w:tcPr>
            <w:tcW w:w="3544" w:type="dxa"/>
            <w:vMerge w:val="restart"/>
            <w:vAlign w:val="center"/>
          </w:tcPr>
          <w:p w14:paraId="69100724" w14:textId="0920A356" w:rsidR="006D447F" w:rsidRPr="001E4A9D" w:rsidRDefault="006D447F">
            <w:pPr>
              <w:tabs>
                <w:tab w:val="left" w:pos="5416"/>
              </w:tabs>
              <w:spacing w:line="360" w:lineRule="auto"/>
              <w:ind w:firstLine="284"/>
              <w:jc w:val="center"/>
              <w:rPr>
                <w:sz w:val="22"/>
                <w:szCs w:val="22"/>
              </w:rPr>
            </w:pPr>
            <w:r w:rsidRPr="001E4A9D">
              <w:rPr>
                <w:sz w:val="22"/>
                <w:szCs w:val="22"/>
              </w:rPr>
              <w:t xml:space="preserve">Karina Rabenda </w:t>
            </w:r>
            <w:r w:rsidRPr="001E4A9D">
              <w:rPr>
                <w:sz w:val="22"/>
                <w:szCs w:val="22"/>
              </w:rPr>
              <w:br/>
            </w:r>
          </w:p>
        </w:tc>
        <w:tc>
          <w:tcPr>
            <w:tcW w:w="3118" w:type="dxa"/>
            <w:vMerge w:val="restart"/>
            <w:vAlign w:val="center"/>
          </w:tcPr>
          <w:p w14:paraId="26EED17D" w14:textId="77777777" w:rsidR="006D447F" w:rsidRPr="001E4A9D" w:rsidRDefault="006D447F" w:rsidP="00E22B1F">
            <w:pPr>
              <w:tabs>
                <w:tab w:val="left" w:pos="5416"/>
              </w:tabs>
              <w:spacing w:line="360" w:lineRule="auto"/>
              <w:ind w:firstLine="284"/>
              <w:jc w:val="center"/>
              <w:rPr>
                <w:b/>
                <w:sz w:val="22"/>
                <w:szCs w:val="22"/>
              </w:rPr>
            </w:pPr>
            <w:r w:rsidRPr="001E4A9D">
              <w:rPr>
                <w:sz w:val="22"/>
                <w:szCs w:val="22"/>
              </w:rPr>
              <w:t>…………………………</w:t>
            </w:r>
          </w:p>
        </w:tc>
      </w:tr>
      <w:tr w:rsidR="006D447F" w:rsidRPr="001E4A9D" w14:paraId="3DCABCFC" w14:textId="77777777" w:rsidTr="00E22B1F">
        <w:trPr>
          <w:trHeight w:val="145"/>
        </w:trPr>
        <w:tc>
          <w:tcPr>
            <w:tcW w:w="2518" w:type="dxa"/>
            <w:vAlign w:val="center"/>
          </w:tcPr>
          <w:p w14:paraId="71805C57" w14:textId="77777777" w:rsidR="006D447F" w:rsidRPr="001E4A9D" w:rsidRDefault="006D447F" w:rsidP="00E22B1F">
            <w:pPr>
              <w:tabs>
                <w:tab w:val="left" w:pos="5416"/>
              </w:tabs>
              <w:spacing w:line="360" w:lineRule="auto"/>
              <w:ind w:firstLine="284"/>
              <w:jc w:val="center"/>
              <w:rPr>
                <w:sz w:val="22"/>
                <w:szCs w:val="22"/>
              </w:rPr>
            </w:pPr>
            <w:r w:rsidRPr="001E4A9D">
              <w:rPr>
                <w:sz w:val="22"/>
                <w:szCs w:val="22"/>
              </w:rPr>
              <w:t>Kierownik jednostki realizującej</w:t>
            </w:r>
          </w:p>
        </w:tc>
        <w:tc>
          <w:tcPr>
            <w:tcW w:w="3544" w:type="dxa"/>
            <w:vMerge/>
            <w:vAlign w:val="center"/>
          </w:tcPr>
          <w:p w14:paraId="646369AB" w14:textId="77777777" w:rsidR="006D447F" w:rsidRPr="001E4A9D" w:rsidRDefault="006D447F" w:rsidP="00E22B1F">
            <w:pPr>
              <w:tabs>
                <w:tab w:val="left" w:pos="5416"/>
              </w:tabs>
              <w:spacing w:line="360" w:lineRule="auto"/>
              <w:ind w:firstLine="284"/>
              <w:jc w:val="center"/>
              <w:rPr>
                <w:b/>
                <w:sz w:val="22"/>
                <w:szCs w:val="22"/>
              </w:rPr>
            </w:pPr>
          </w:p>
        </w:tc>
        <w:tc>
          <w:tcPr>
            <w:tcW w:w="3118" w:type="dxa"/>
            <w:vMerge/>
            <w:vAlign w:val="center"/>
          </w:tcPr>
          <w:p w14:paraId="54D9ACE5" w14:textId="77777777" w:rsidR="006D447F" w:rsidRPr="001E4A9D" w:rsidRDefault="006D447F" w:rsidP="00E22B1F">
            <w:pPr>
              <w:tabs>
                <w:tab w:val="left" w:pos="5416"/>
              </w:tabs>
              <w:spacing w:line="360" w:lineRule="auto"/>
              <w:ind w:firstLine="284"/>
              <w:jc w:val="center"/>
              <w:rPr>
                <w:b/>
                <w:sz w:val="22"/>
                <w:szCs w:val="22"/>
              </w:rPr>
            </w:pPr>
          </w:p>
        </w:tc>
      </w:tr>
      <w:tr w:rsidR="00E75B75" w:rsidRPr="001E4A9D" w14:paraId="3A286A97" w14:textId="77777777" w:rsidTr="00E22B1F">
        <w:trPr>
          <w:trHeight w:val="1042"/>
        </w:trPr>
        <w:tc>
          <w:tcPr>
            <w:tcW w:w="2518" w:type="dxa"/>
            <w:vAlign w:val="center"/>
          </w:tcPr>
          <w:p w14:paraId="25C0E9B0" w14:textId="77777777" w:rsidR="00E75B75" w:rsidRPr="001E4A9D" w:rsidRDefault="00E75B75" w:rsidP="00E22B1F">
            <w:pPr>
              <w:tabs>
                <w:tab w:val="left" w:pos="5416"/>
              </w:tabs>
              <w:spacing w:line="360" w:lineRule="auto"/>
              <w:ind w:firstLine="284"/>
              <w:jc w:val="center"/>
              <w:rPr>
                <w:sz w:val="22"/>
                <w:szCs w:val="22"/>
              </w:rPr>
            </w:pPr>
          </w:p>
          <w:p w14:paraId="74D1CC1E" w14:textId="77777777" w:rsidR="00E75B75" w:rsidRPr="001E4A9D" w:rsidRDefault="00E75B75" w:rsidP="00E22B1F">
            <w:pPr>
              <w:tabs>
                <w:tab w:val="left" w:pos="5416"/>
              </w:tabs>
              <w:spacing w:line="360" w:lineRule="auto"/>
              <w:ind w:firstLine="284"/>
              <w:jc w:val="center"/>
              <w:rPr>
                <w:b/>
                <w:sz w:val="22"/>
                <w:szCs w:val="22"/>
              </w:rPr>
            </w:pPr>
            <w:r w:rsidRPr="001E4A9D">
              <w:rPr>
                <w:b/>
                <w:sz w:val="22"/>
                <w:szCs w:val="22"/>
              </w:rPr>
              <w:t>Członek</w:t>
            </w:r>
          </w:p>
          <w:p w14:paraId="2F908A2B" w14:textId="77777777" w:rsidR="00E75B75" w:rsidRPr="001E4A9D" w:rsidRDefault="00E75B75" w:rsidP="00E22B1F">
            <w:pPr>
              <w:tabs>
                <w:tab w:val="left" w:pos="5416"/>
              </w:tabs>
              <w:spacing w:line="360" w:lineRule="auto"/>
              <w:ind w:firstLine="284"/>
              <w:jc w:val="center"/>
              <w:rPr>
                <w:sz w:val="22"/>
                <w:szCs w:val="22"/>
              </w:rPr>
            </w:pPr>
          </w:p>
        </w:tc>
        <w:tc>
          <w:tcPr>
            <w:tcW w:w="3544" w:type="dxa"/>
            <w:vMerge w:val="restart"/>
            <w:vAlign w:val="center"/>
          </w:tcPr>
          <w:p w14:paraId="5711636B" w14:textId="2FB1434B" w:rsidR="00E75B75" w:rsidRDefault="00E75B75" w:rsidP="00EA78C8">
            <w:pPr>
              <w:tabs>
                <w:tab w:val="left" w:pos="5416"/>
              </w:tabs>
              <w:spacing w:line="360" w:lineRule="auto"/>
              <w:ind w:firstLine="284"/>
              <w:jc w:val="center"/>
              <w:rPr>
                <w:sz w:val="22"/>
                <w:szCs w:val="22"/>
              </w:rPr>
            </w:pPr>
            <w:r w:rsidRPr="001E4A9D">
              <w:rPr>
                <w:sz w:val="22"/>
                <w:szCs w:val="22"/>
              </w:rPr>
              <w:t>Adam Wysocki</w:t>
            </w:r>
          </w:p>
          <w:p w14:paraId="511FEADE" w14:textId="0244E0FB" w:rsidR="00E75B75" w:rsidRPr="001E4A9D" w:rsidRDefault="00E75B75" w:rsidP="00633A70">
            <w:pPr>
              <w:tabs>
                <w:tab w:val="left" w:pos="5416"/>
              </w:tabs>
              <w:spacing w:line="360" w:lineRule="auto"/>
              <w:ind w:firstLine="284"/>
              <w:jc w:val="center"/>
              <w:rPr>
                <w:sz w:val="22"/>
                <w:szCs w:val="22"/>
              </w:rPr>
            </w:pPr>
          </w:p>
        </w:tc>
        <w:tc>
          <w:tcPr>
            <w:tcW w:w="3118" w:type="dxa"/>
            <w:vMerge w:val="restart"/>
            <w:vAlign w:val="center"/>
          </w:tcPr>
          <w:p w14:paraId="50822F2C" w14:textId="77777777" w:rsidR="00E75B75" w:rsidRPr="001E4A9D" w:rsidRDefault="00E75B75" w:rsidP="00E22B1F">
            <w:pPr>
              <w:tabs>
                <w:tab w:val="left" w:pos="5416"/>
              </w:tabs>
              <w:spacing w:line="360" w:lineRule="auto"/>
              <w:ind w:firstLine="284"/>
              <w:jc w:val="center"/>
              <w:rPr>
                <w:sz w:val="22"/>
                <w:szCs w:val="22"/>
              </w:rPr>
            </w:pPr>
          </w:p>
          <w:p w14:paraId="2D5893BC" w14:textId="77777777" w:rsidR="00E75B75" w:rsidRPr="001E4A9D" w:rsidRDefault="00E75B75" w:rsidP="00E22B1F">
            <w:pPr>
              <w:tabs>
                <w:tab w:val="left" w:pos="5416"/>
              </w:tabs>
              <w:spacing w:line="360" w:lineRule="auto"/>
              <w:ind w:firstLine="284"/>
              <w:jc w:val="center"/>
              <w:rPr>
                <w:sz w:val="22"/>
                <w:szCs w:val="22"/>
              </w:rPr>
            </w:pPr>
            <w:r w:rsidRPr="001E4A9D">
              <w:rPr>
                <w:sz w:val="22"/>
                <w:szCs w:val="22"/>
              </w:rPr>
              <w:t>…………………………</w:t>
            </w:r>
          </w:p>
        </w:tc>
      </w:tr>
      <w:tr w:rsidR="00E75B75" w:rsidRPr="001E4A9D" w14:paraId="7BC1E2B9" w14:textId="77777777" w:rsidTr="00E22B1F">
        <w:trPr>
          <w:trHeight w:val="307"/>
        </w:trPr>
        <w:tc>
          <w:tcPr>
            <w:tcW w:w="2518" w:type="dxa"/>
            <w:vAlign w:val="center"/>
          </w:tcPr>
          <w:p w14:paraId="3B8DEDC9" w14:textId="77777777" w:rsidR="00E75B75" w:rsidRPr="001E4A9D" w:rsidRDefault="00E75B75" w:rsidP="00E22B1F">
            <w:pPr>
              <w:tabs>
                <w:tab w:val="left" w:pos="5416"/>
              </w:tabs>
              <w:spacing w:line="360" w:lineRule="auto"/>
              <w:ind w:firstLine="284"/>
              <w:jc w:val="center"/>
              <w:rPr>
                <w:sz w:val="22"/>
                <w:szCs w:val="22"/>
              </w:rPr>
            </w:pPr>
            <w:r w:rsidRPr="001E4A9D">
              <w:rPr>
                <w:sz w:val="22"/>
                <w:szCs w:val="22"/>
              </w:rPr>
              <w:t>Osoba odpowiedzialna za opis oraz system oceny ofert</w:t>
            </w:r>
          </w:p>
        </w:tc>
        <w:tc>
          <w:tcPr>
            <w:tcW w:w="3544" w:type="dxa"/>
            <w:vMerge/>
            <w:vAlign w:val="center"/>
          </w:tcPr>
          <w:p w14:paraId="4EE80412" w14:textId="77777777" w:rsidR="00E75B75" w:rsidRPr="001E4A9D" w:rsidRDefault="00E75B75" w:rsidP="00E22B1F">
            <w:pPr>
              <w:tabs>
                <w:tab w:val="left" w:pos="5416"/>
              </w:tabs>
              <w:spacing w:line="360" w:lineRule="auto"/>
              <w:ind w:firstLine="284"/>
              <w:jc w:val="center"/>
              <w:rPr>
                <w:sz w:val="22"/>
                <w:szCs w:val="22"/>
              </w:rPr>
            </w:pPr>
          </w:p>
        </w:tc>
        <w:tc>
          <w:tcPr>
            <w:tcW w:w="3118" w:type="dxa"/>
            <w:vMerge/>
            <w:vAlign w:val="center"/>
          </w:tcPr>
          <w:p w14:paraId="35F10E64" w14:textId="77777777" w:rsidR="00E75B75" w:rsidRPr="001E4A9D" w:rsidRDefault="00E75B75" w:rsidP="00E22B1F">
            <w:pPr>
              <w:tabs>
                <w:tab w:val="left" w:pos="5416"/>
              </w:tabs>
              <w:spacing w:line="360" w:lineRule="auto"/>
              <w:ind w:firstLine="284"/>
              <w:jc w:val="center"/>
              <w:rPr>
                <w:sz w:val="22"/>
                <w:szCs w:val="22"/>
              </w:rPr>
            </w:pPr>
          </w:p>
        </w:tc>
      </w:tr>
      <w:tr w:rsidR="006D447F" w:rsidRPr="00E5445D" w14:paraId="53C5AB02" w14:textId="77777777" w:rsidTr="00E22B1F">
        <w:trPr>
          <w:trHeight w:val="908"/>
        </w:trPr>
        <w:tc>
          <w:tcPr>
            <w:tcW w:w="2518" w:type="dxa"/>
            <w:vAlign w:val="center"/>
          </w:tcPr>
          <w:p w14:paraId="5823CF96" w14:textId="77777777" w:rsidR="006D447F" w:rsidRPr="001E4A9D" w:rsidRDefault="006D447F" w:rsidP="00E22B1F">
            <w:pPr>
              <w:tabs>
                <w:tab w:val="left" w:pos="5416"/>
              </w:tabs>
              <w:spacing w:line="360" w:lineRule="auto"/>
              <w:ind w:firstLine="284"/>
              <w:jc w:val="center"/>
              <w:rPr>
                <w:b/>
                <w:sz w:val="22"/>
                <w:szCs w:val="22"/>
              </w:rPr>
            </w:pPr>
          </w:p>
          <w:p w14:paraId="70DF9B69" w14:textId="77777777" w:rsidR="006D447F" w:rsidRPr="001E4A9D" w:rsidRDefault="006D447F" w:rsidP="00E22B1F">
            <w:pPr>
              <w:tabs>
                <w:tab w:val="left" w:pos="5416"/>
              </w:tabs>
              <w:spacing w:line="360" w:lineRule="auto"/>
              <w:ind w:firstLine="284"/>
              <w:jc w:val="center"/>
              <w:rPr>
                <w:b/>
                <w:sz w:val="22"/>
                <w:szCs w:val="22"/>
              </w:rPr>
            </w:pPr>
            <w:r w:rsidRPr="001E4A9D">
              <w:rPr>
                <w:b/>
                <w:sz w:val="22"/>
                <w:szCs w:val="22"/>
              </w:rPr>
              <w:t>Sekretarz</w:t>
            </w:r>
          </w:p>
          <w:p w14:paraId="4D59F6E4" w14:textId="77777777" w:rsidR="006D447F" w:rsidRPr="001E4A9D" w:rsidRDefault="006D447F" w:rsidP="00E22B1F">
            <w:pPr>
              <w:tabs>
                <w:tab w:val="left" w:pos="5416"/>
              </w:tabs>
              <w:spacing w:line="360" w:lineRule="auto"/>
              <w:ind w:firstLine="284"/>
              <w:jc w:val="center"/>
              <w:rPr>
                <w:b/>
                <w:sz w:val="22"/>
                <w:szCs w:val="22"/>
              </w:rPr>
            </w:pPr>
          </w:p>
        </w:tc>
        <w:tc>
          <w:tcPr>
            <w:tcW w:w="3544" w:type="dxa"/>
            <w:vAlign w:val="center"/>
          </w:tcPr>
          <w:p w14:paraId="30781067" w14:textId="4D07EE12" w:rsidR="00B728BF" w:rsidRPr="001E4A9D" w:rsidRDefault="00C575CE" w:rsidP="00B728BF">
            <w:pPr>
              <w:tabs>
                <w:tab w:val="left" w:pos="5416"/>
              </w:tabs>
              <w:spacing w:line="360" w:lineRule="auto"/>
              <w:ind w:firstLine="284"/>
              <w:jc w:val="center"/>
              <w:rPr>
                <w:sz w:val="22"/>
                <w:szCs w:val="22"/>
              </w:rPr>
            </w:pPr>
            <w:r>
              <w:rPr>
                <w:sz w:val="22"/>
                <w:szCs w:val="22"/>
              </w:rPr>
              <w:t>Marta Mikulska-Nawacka</w:t>
            </w:r>
          </w:p>
          <w:p w14:paraId="273DFE58" w14:textId="77777777" w:rsidR="006D447F" w:rsidRPr="001E4A9D" w:rsidRDefault="006D447F" w:rsidP="00E22B1F">
            <w:pPr>
              <w:tabs>
                <w:tab w:val="left" w:pos="5416"/>
              </w:tabs>
              <w:spacing w:line="360" w:lineRule="auto"/>
              <w:ind w:firstLine="284"/>
              <w:jc w:val="center"/>
              <w:rPr>
                <w:sz w:val="22"/>
                <w:szCs w:val="22"/>
              </w:rPr>
            </w:pPr>
            <w:r w:rsidRPr="001E4A9D">
              <w:rPr>
                <w:sz w:val="22"/>
                <w:szCs w:val="22"/>
              </w:rPr>
              <w:t xml:space="preserve">w zastępstwie  </w:t>
            </w:r>
          </w:p>
          <w:p w14:paraId="1E11FA14" w14:textId="3668F3C7" w:rsidR="00C575CE" w:rsidRPr="001E4A9D" w:rsidRDefault="007C428A" w:rsidP="00C575CE">
            <w:pPr>
              <w:tabs>
                <w:tab w:val="left" w:pos="5416"/>
              </w:tabs>
              <w:spacing w:line="360" w:lineRule="auto"/>
              <w:ind w:firstLine="284"/>
              <w:jc w:val="center"/>
              <w:rPr>
                <w:sz w:val="22"/>
                <w:szCs w:val="22"/>
              </w:rPr>
            </w:pPr>
            <w:bookmarkStart w:id="53" w:name="_Hlk33691219"/>
            <w:r>
              <w:rPr>
                <w:sz w:val="22"/>
                <w:szCs w:val="22"/>
              </w:rPr>
              <w:t>Jarosław Sobczak</w:t>
            </w:r>
          </w:p>
          <w:bookmarkEnd w:id="53"/>
          <w:p w14:paraId="661B5607" w14:textId="77777777" w:rsidR="006D447F" w:rsidRPr="001E4A9D" w:rsidRDefault="006D447F" w:rsidP="00E22B1F">
            <w:pPr>
              <w:tabs>
                <w:tab w:val="left" w:pos="5416"/>
              </w:tabs>
              <w:spacing w:line="360" w:lineRule="auto"/>
              <w:ind w:firstLine="284"/>
              <w:jc w:val="center"/>
              <w:rPr>
                <w:sz w:val="22"/>
                <w:szCs w:val="22"/>
              </w:rPr>
            </w:pPr>
          </w:p>
        </w:tc>
        <w:tc>
          <w:tcPr>
            <w:tcW w:w="3118" w:type="dxa"/>
            <w:vAlign w:val="center"/>
          </w:tcPr>
          <w:p w14:paraId="41C027AE" w14:textId="77777777" w:rsidR="006D447F" w:rsidRPr="001E4A9D" w:rsidRDefault="006D447F" w:rsidP="00E22B1F">
            <w:pPr>
              <w:tabs>
                <w:tab w:val="left" w:pos="5416"/>
              </w:tabs>
              <w:spacing w:line="360" w:lineRule="auto"/>
              <w:ind w:firstLine="284"/>
              <w:jc w:val="center"/>
              <w:rPr>
                <w:sz w:val="22"/>
                <w:szCs w:val="22"/>
              </w:rPr>
            </w:pPr>
          </w:p>
          <w:p w14:paraId="03BF0F96" w14:textId="77777777" w:rsidR="006D447F" w:rsidRPr="00E5445D" w:rsidRDefault="006D447F" w:rsidP="00E22B1F">
            <w:pPr>
              <w:tabs>
                <w:tab w:val="left" w:pos="5416"/>
              </w:tabs>
              <w:spacing w:line="360" w:lineRule="auto"/>
              <w:ind w:firstLine="284"/>
              <w:jc w:val="center"/>
              <w:rPr>
                <w:sz w:val="22"/>
                <w:szCs w:val="22"/>
              </w:rPr>
            </w:pPr>
            <w:r w:rsidRPr="001E4A9D">
              <w:rPr>
                <w:sz w:val="22"/>
                <w:szCs w:val="22"/>
              </w:rPr>
              <w:t>…………………………</w:t>
            </w:r>
          </w:p>
        </w:tc>
      </w:tr>
    </w:tbl>
    <w:p w14:paraId="613E4A6F" w14:textId="77777777" w:rsidR="00301EB0" w:rsidRDefault="00301EB0" w:rsidP="00301EB0">
      <w:pPr>
        <w:ind w:left="9217"/>
      </w:pPr>
    </w:p>
    <w:sectPr w:rsidR="00301EB0" w:rsidSect="00E74A4D">
      <w:pgSz w:w="11907" w:h="16839" w:code="9"/>
      <w:pgMar w:top="1418" w:right="1418" w:bottom="1418" w:left="1418" w:header="142" w:footer="1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26249" w14:textId="77777777" w:rsidR="003C7A34" w:rsidRDefault="003C7A34">
      <w:r>
        <w:separator/>
      </w:r>
    </w:p>
  </w:endnote>
  <w:endnote w:type="continuationSeparator" w:id="0">
    <w:p w14:paraId="025A50A7" w14:textId="77777777" w:rsidR="003C7A34" w:rsidRDefault="003C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9D3AC" w14:textId="77777777" w:rsidR="003C7A34" w:rsidRDefault="003C7A34" w:rsidP="004837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412A4573" w14:textId="77777777" w:rsidR="003C7A34" w:rsidRDefault="003C7A3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B7CC6" w14:textId="77777777" w:rsidR="003C7A34" w:rsidRDefault="003C7A34" w:rsidP="00DA3603">
    <w:pPr>
      <w:jc w:val="center"/>
      <w:rPr>
        <w:color w:val="1F497D"/>
      </w:rPr>
    </w:pPr>
    <w:r>
      <w:rPr>
        <w:color w:val="1F497D"/>
      </w:rPr>
      <w:t>Projekt</w:t>
    </w:r>
    <w:r w:rsidRPr="00851725">
      <w:rPr>
        <w:color w:val="1F497D"/>
      </w:rPr>
      <w:t xml:space="preserve"> „NOWE HORYZONTY” </w:t>
    </w:r>
  </w:p>
  <w:p w14:paraId="7EAEA326" w14:textId="77777777" w:rsidR="003C7A34" w:rsidRDefault="003C7A34" w:rsidP="00DA3603">
    <w:pPr>
      <w:jc w:val="center"/>
      <w:rPr>
        <w:color w:val="1F497D"/>
      </w:rPr>
    </w:pPr>
    <w:r>
      <w:rPr>
        <w:color w:val="1F497D"/>
      </w:rPr>
      <w:t xml:space="preserve">„Projekt jest współfinansowany ze środków Unii Europejskiej w ramach Europejskiego Funduszu Społecznego oraz budżetu Państwa </w:t>
    </w:r>
    <w:r w:rsidRPr="00E31BCE">
      <w:rPr>
        <w:color w:val="1F497D"/>
      </w:rPr>
      <w:t>w ramach Programu Operacyjnego Wiedza Edukacja Rozwój 2014-2020 na podstawie umowy o dofinansowanie nr POWR.03.05.00-00-Z013/17-00</w:t>
    </w:r>
    <w:r>
      <w:rPr>
        <w:color w:val="1F497D"/>
      </w:rPr>
      <w:t>”</w:t>
    </w:r>
  </w:p>
  <w:p w14:paraId="0CB5E63D" w14:textId="77777777" w:rsidR="003C7A34" w:rsidRDefault="003C7A34" w:rsidP="00534312">
    <w:pPr>
      <w:jc w:val="center"/>
      <w:rPr>
        <w:rFonts w:ascii="Arial" w:hAnsi="Arial" w:cs="Arial"/>
        <w:sz w:val="16"/>
        <w:szCs w:val="16"/>
      </w:rPr>
    </w:pPr>
  </w:p>
  <w:p w14:paraId="394E6856" w14:textId="77777777" w:rsidR="003C7A34" w:rsidRDefault="003C7A3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B1CC7" w14:textId="77777777" w:rsidR="003C7A34" w:rsidRDefault="003C7A34" w:rsidP="00E24B83">
    <w:pPr>
      <w:jc w:val="center"/>
      <w:rPr>
        <w:color w:val="1F497D"/>
      </w:rPr>
    </w:pPr>
    <w:r>
      <w:rPr>
        <w:color w:val="1F497D"/>
      </w:rPr>
      <w:t>Projekt</w:t>
    </w:r>
    <w:r w:rsidRPr="00851725">
      <w:rPr>
        <w:color w:val="1F497D"/>
      </w:rPr>
      <w:t xml:space="preserve"> „NOWE HORYZONTY” </w:t>
    </w:r>
  </w:p>
  <w:p w14:paraId="726BE6E4" w14:textId="77777777" w:rsidR="003C7A34" w:rsidRDefault="003C7A34" w:rsidP="00E24B83">
    <w:pPr>
      <w:jc w:val="center"/>
      <w:rPr>
        <w:color w:val="1F497D"/>
      </w:rPr>
    </w:pPr>
    <w:r>
      <w:rPr>
        <w:color w:val="1F497D"/>
      </w:rPr>
      <w:t xml:space="preserve">„Projekt jest współfinansowany ze środków Unii Europejskiej w ramach Europejskiego Funduszu Społecznego oraz budżetu Państwa </w:t>
    </w:r>
    <w:r w:rsidRPr="00E31BCE">
      <w:rPr>
        <w:color w:val="1F497D"/>
      </w:rPr>
      <w:t>w ramach Programu Operacyjnego Wiedza Edukacja Rozwój 2014-2020 na podstawie umowy o dofinansowanie nr POWR.03.05.00-00-Z013/17-00</w:t>
    </w:r>
    <w:r>
      <w:rPr>
        <w:color w:val="1F497D"/>
      </w:rPr>
      <w:t>”</w:t>
    </w:r>
  </w:p>
  <w:p w14:paraId="63D721E2" w14:textId="67CB07F7" w:rsidR="003C7A34" w:rsidRDefault="003C7A34">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DF193" w14:textId="77777777" w:rsidR="003C7A34" w:rsidRDefault="003C7A34">
      <w:r>
        <w:separator/>
      </w:r>
    </w:p>
  </w:footnote>
  <w:footnote w:type="continuationSeparator" w:id="0">
    <w:p w14:paraId="22DDBA38" w14:textId="77777777" w:rsidR="003C7A34" w:rsidRDefault="003C7A34">
      <w:r>
        <w:continuationSeparator/>
      </w:r>
    </w:p>
  </w:footnote>
  <w:footnote w:id="1">
    <w:p w14:paraId="23BF298A" w14:textId="77777777" w:rsidR="003C7A34" w:rsidRPr="00E24B83" w:rsidRDefault="003C7A34" w:rsidP="005C45F9">
      <w:pPr>
        <w:pStyle w:val="Tekstprzypisudolnego"/>
        <w:rPr>
          <w:sz w:val="16"/>
          <w:szCs w:val="16"/>
        </w:rPr>
      </w:pPr>
      <w:r w:rsidRPr="00E24B83">
        <w:rPr>
          <w:rStyle w:val="Odwoanieprzypisudolnego"/>
          <w:sz w:val="16"/>
          <w:szCs w:val="16"/>
        </w:rPr>
        <w:footnoteRef/>
      </w:r>
      <w:r w:rsidRPr="00E24B83">
        <w:rPr>
          <w:sz w:val="16"/>
          <w:szCs w:val="16"/>
        </w:rPr>
        <w:t xml:space="preserve"> Niewłaściwe skreślić. </w:t>
      </w:r>
    </w:p>
  </w:footnote>
  <w:footnote w:id="2">
    <w:p w14:paraId="77A96AB9" w14:textId="77777777" w:rsidR="003C7A34" w:rsidRPr="00E24B83" w:rsidRDefault="003C7A34" w:rsidP="005C45F9">
      <w:pPr>
        <w:pStyle w:val="Tekstprzypisudolnego"/>
        <w:rPr>
          <w:rStyle w:val="DeltaViewInsertion"/>
          <w:b w:val="0"/>
          <w:i w:val="0"/>
          <w:sz w:val="16"/>
          <w:szCs w:val="16"/>
        </w:rPr>
      </w:pPr>
      <w:r w:rsidRPr="00E24B83">
        <w:rPr>
          <w:rStyle w:val="Odwoanieprzypisudolnego"/>
          <w:sz w:val="16"/>
          <w:szCs w:val="16"/>
        </w:rPr>
        <w:footnoteRef/>
      </w:r>
      <w:r w:rsidRPr="00E24B83">
        <w:rPr>
          <w:sz w:val="16"/>
          <w:szCs w:val="16"/>
        </w:rPr>
        <w:t xml:space="preserve"> Por. </w:t>
      </w:r>
      <w:r w:rsidRPr="00E24B83">
        <w:rPr>
          <w:rStyle w:val="DeltaViewInsertio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9702202" w14:textId="77777777" w:rsidR="003C7A34" w:rsidRPr="00E24B83" w:rsidRDefault="003C7A34" w:rsidP="005C45F9">
      <w:pPr>
        <w:pStyle w:val="Tekstprzypisudolnego"/>
        <w:ind w:hanging="12"/>
        <w:rPr>
          <w:rStyle w:val="DeltaViewInsertion"/>
          <w:b w:val="0"/>
          <w:i w:val="0"/>
          <w:sz w:val="16"/>
          <w:szCs w:val="16"/>
        </w:rPr>
      </w:pPr>
      <w:r w:rsidRPr="00E24B83">
        <w:rPr>
          <w:rStyle w:val="DeltaViewInsertion"/>
          <w:i w:val="0"/>
          <w:sz w:val="16"/>
          <w:szCs w:val="16"/>
        </w:rPr>
        <w:t>Mikroprzedsiębiorstwo:</w:t>
      </w:r>
      <w:r w:rsidRPr="00E24B83">
        <w:rPr>
          <w:rStyle w:val="DeltaViewInsertion"/>
          <w:b w:val="0"/>
          <w:i w:val="0"/>
          <w:sz w:val="16"/>
          <w:szCs w:val="16"/>
        </w:rPr>
        <w:t xml:space="preserve"> przedsiębiorstwo, które </w:t>
      </w:r>
      <w:r w:rsidRPr="00E24B83">
        <w:rPr>
          <w:rStyle w:val="DeltaViewInsertion"/>
          <w:i w:val="0"/>
          <w:sz w:val="16"/>
          <w:szCs w:val="16"/>
        </w:rPr>
        <w:t>zatrudnia mniej niż 10 osób</w:t>
      </w:r>
      <w:r w:rsidRPr="00E24B83">
        <w:rPr>
          <w:rStyle w:val="DeltaViewInsertion"/>
          <w:b w:val="0"/>
          <w:i w:val="0"/>
          <w:sz w:val="16"/>
          <w:szCs w:val="16"/>
        </w:rPr>
        <w:t xml:space="preserve"> i którego roczny obrót lub roczna suma bilansowa </w:t>
      </w:r>
      <w:r w:rsidRPr="00E24B83">
        <w:rPr>
          <w:rStyle w:val="DeltaViewInsertion"/>
          <w:i w:val="0"/>
          <w:sz w:val="16"/>
          <w:szCs w:val="16"/>
        </w:rPr>
        <w:t>nie przekracza 2 milionów EUR</w:t>
      </w:r>
      <w:r w:rsidRPr="00E24B83">
        <w:rPr>
          <w:rStyle w:val="DeltaViewInsertion"/>
          <w:b w:val="0"/>
          <w:i w:val="0"/>
          <w:sz w:val="16"/>
          <w:szCs w:val="16"/>
        </w:rPr>
        <w:t>.</w:t>
      </w:r>
    </w:p>
    <w:p w14:paraId="1DD588A9" w14:textId="77777777" w:rsidR="003C7A34" w:rsidRPr="00E24B83" w:rsidRDefault="003C7A34" w:rsidP="005C45F9">
      <w:pPr>
        <w:pStyle w:val="Tekstprzypisudolnego"/>
        <w:ind w:hanging="12"/>
        <w:rPr>
          <w:rStyle w:val="DeltaViewInsertion"/>
          <w:b w:val="0"/>
          <w:i w:val="0"/>
          <w:sz w:val="16"/>
          <w:szCs w:val="16"/>
        </w:rPr>
      </w:pPr>
      <w:r w:rsidRPr="00E24B83">
        <w:rPr>
          <w:rStyle w:val="DeltaViewInsertion"/>
          <w:i w:val="0"/>
          <w:sz w:val="16"/>
          <w:szCs w:val="16"/>
        </w:rPr>
        <w:t>Małe przedsiębiorstwo:</w:t>
      </w:r>
      <w:r w:rsidRPr="00E24B83">
        <w:rPr>
          <w:rStyle w:val="DeltaViewInsertion"/>
          <w:b w:val="0"/>
          <w:i w:val="0"/>
          <w:sz w:val="16"/>
          <w:szCs w:val="16"/>
        </w:rPr>
        <w:t xml:space="preserve"> przedsiębiorstwo, które </w:t>
      </w:r>
      <w:r w:rsidRPr="00E24B83">
        <w:rPr>
          <w:rStyle w:val="DeltaViewInsertion"/>
          <w:i w:val="0"/>
          <w:sz w:val="16"/>
          <w:szCs w:val="16"/>
        </w:rPr>
        <w:t>zatrudnia mniej niż 50 osób</w:t>
      </w:r>
      <w:r w:rsidRPr="00E24B83">
        <w:rPr>
          <w:rStyle w:val="DeltaViewInsertion"/>
          <w:b w:val="0"/>
          <w:i w:val="0"/>
          <w:sz w:val="16"/>
          <w:szCs w:val="16"/>
        </w:rPr>
        <w:t xml:space="preserve"> i którego roczny obrót lub roczna suma bilansowa </w:t>
      </w:r>
      <w:r w:rsidRPr="00E24B83">
        <w:rPr>
          <w:rStyle w:val="DeltaViewInsertion"/>
          <w:i w:val="0"/>
          <w:sz w:val="16"/>
          <w:szCs w:val="16"/>
        </w:rPr>
        <w:t>nie przekracza 10 milionów EUR</w:t>
      </w:r>
      <w:r w:rsidRPr="00E24B83">
        <w:rPr>
          <w:rStyle w:val="DeltaViewInsertion"/>
          <w:b w:val="0"/>
          <w:i w:val="0"/>
          <w:sz w:val="16"/>
          <w:szCs w:val="16"/>
        </w:rPr>
        <w:t>.</w:t>
      </w:r>
    </w:p>
    <w:p w14:paraId="23E87E62" w14:textId="77777777" w:rsidR="003C7A34" w:rsidRPr="00E24B83" w:rsidRDefault="003C7A34" w:rsidP="005C45F9">
      <w:pPr>
        <w:pStyle w:val="Tekstprzypisudolnego"/>
        <w:rPr>
          <w:sz w:val="16"/>
          <w:szCs w:val="16"/>
        </w:rPr>
      </w:pPr>
      <w:r w:rsidRPr="00E24B83">
        <w:rPr>
          <w:rStyle w:val="DeltaViewInsertion"/>
          <w:i w:val="0"/>
          <w:sz w:val="16"/>
          <w:szCs w:val="16"/>
        </w:rPr>
        <w:t>Średnie przedsiębiorstwa: przedsiębiorstwa, które nie są mikroprzedsiębiorstwami ani małymi przedsiębiorstwami</w:t>
      </w:r>
      <w:r w:rsidRPr="00E24B83">
        <w:rPr>
          <w:sz w:val="16"/>
          <w:szCs w:val="16"/>
        </w:rPr>
        <w:t xml:space="preserve"> i które </w:t>
      </w:r>
      <w:r w:rsidRPr="00E24B83">
        <w:rPr>
          <w:b/>
          <w:sz w:val="16"/>
          <w:szCs w:val="16"/>
        </w:rPr>
        <w:t>zatrudniają mniej niż 250 osób</w:t>
      </w:r>
      <w:r w:rsidRPr="00E24B83">
        <w:rPr>
          <w:sz w:val="16"/>
          <w:szCs w:val="16"/>
        </w:rPr>
        <w:t xml:space="preserve"> i których </w:t>
      </w:r>
      <w:r w:rsidRPr="00E24B83">
        <w:rPr>
          <w:b/>
          <w:sz w:val="16"/>
          <w:szCs w:val="16"/>
        </w:rPr>
        <w:t>roczny obrót nie przekracza 50 milionów EUR</w:t>
      </w:r>
      <w:r w:rsidRPr="00E24B83">
        <w:rPr>
          <w:sz w:val="16"/>
          <w:szCs w:val="16"/>
        </w:rPr>
        <w:t xml:space="preserve"> </w:t>
      </w:r>
      <w:r w:rsidRPr="00E24B83">
        <w:rPr>
          <w:b/>
          <w:i/>
          <w:sz w:val="16"/>
          <w:szCs w:val="16"/>
        </w:rPr>
        <w:t>lub</w:t>
      </w:r>
      <w:r w:rsidRPr="00E24B83">
        <w:rPr>
          <w:sz w:val="16"/>
          <w:szCs w:val="16"/>
        </w:rPr>
        <w:t xml:space="preserve"> </w:t>
      </w:r>
      <w:r w:rsidRPr="00E24B83">
        <w:rPr>
          <w:b/>
          <w:sz w:val="16"/>
          <w:szCs w:val="16"/>
        </w:rPr>
        <w:t>roczna suma bilansowa nie przekracza 43 milionów EUR</w:t>
      </w:r>
      <w:r w:rsidRPr="00E24B83">
        <w:rPr>
          <w:sz w:val="16"/>
          <w:szCs w:val="16"/>
        </w:rPr>
        <w:t>.</w:t>
      </w:r>
    </w:p>
    <w:p w14:paraId="294537EA" w14:textId="77777777" w:rsidR="003C7A34" w:rsidRPr="005C45F9" w:rsidRDefault="003C7A34" w:rsidP="005C45F9">
      <w:pPr>
        <w:pStyle w:val="Tekstprzypisudolnego"/>
        <w:rPr>
          <w:color w:val="FF0000"/>
        </w:rPr>
      </w:pPr>
    </w:p>
  </w:footnote>
  <w:footnote w:id="3">
    <w:p w14:paraId="643819EA" w14:textId="77777777" w:rsidR="003C7A34" w:rsidRDefault="003C7A34" w:rsidP="00BA2170">
      <w:pPr>
        <w:pStyle w:val="Tekstprzypisudolnego"/>
      </w:pPr>
      <w:r>
        <w:rPr>
          <w:rStyle w:val="Odwoanieprzypisudolnego"/>
        </w:rPr>
        <w:footnoteRef/>
      </w:r>
      <w:r>
        <w:t xml:space="preserve"> tylko dane słownikowe</w:t>
      </w:r>
    </w:p>
  </w:footnote>
  <w:footnote w:id="4">
    <w:p w14:paraId="57470E75" w14:textId="77777777" w:rsidR="003C7A34" w:rsidRDefault="003C7A34" w:rsidP="00BA2170">
      <w:pPr>
        <w:pStyle w:val="Tekstprzypisudolnego"/>
      </w:pPr>
      <w:r>
        <w:rPr>
          <w:rStyle w:val="Odwoanieprzypisudolnego"/>
        </w:rPr>
        <w:footnoteRef/>
      </w:r>
      <w:r>
        <w:t xml:space="preserve"> jeśli w danej sekcji wybrany kraj to Polska, to można wybrać tylko dane słownikowe; jeśli inny kraj, to można wprowadzać w dane pole wartość ręcznie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F8619" w14:textId="77777777" w:rsidR="003C7A34" w:rsidRDefault="003C7A34">
    <w:pPr>
      <w:pStyle w:val="Nagwek"/>
      <w:rPr>
        <w:noProof/>
      </w:rPr>
    </w:pPr>
    <w:r w:rsidRPr="00605987">
      <w:rPr>
        <w:noProof/>
      </w:rPr>
      <w:drawing>
        <wp:inline distT="0" distB="0" distL="0" distR="0" wp14:anchorId="1430D716" wp14:editId="30B8270F">
          <wp:extent cx="5753100" cy="742950"/>
          <wp:effectExtent l="0" t="0" r="0" b="0"/>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14:paraId="5A585C76" w14:textId="77777777" w:rsidR="003C7A34" w:rsidRDefault="003C7A3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47AC192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i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5"/>
    <w:multiLevelType w:val="singleLevel"/>
    <w:tmpl w:val="00000005"/>
    <w:name w:val="WW8Num5"/>
    <w:lvl w:ilvl="0">
      <w:start w:val="1"/>
      <w:numFmt w:val="upperRoman"/>
      <w:lvlText w:val="%1."/>
      <w:lvlJc w:val="left"/>
      <w:pPr>
        <w:tabs>
          <w:tab w:val="num" w:pos="0"/>
        </w:tabs>
        <w:ind w:left="720" w:hanging="720"/>
      </w:pPr>
    </w:lvl>
  </w:abstractNum>
  <w:abstractNum w:abstractNumId="2" w15:restartNumberingAfterBreak="0">
    <w:nsid w:val="00000006"/>
    <w:multiLevelType w:val="singleLevel"/>
    <w:tmpl w:val="96A6052A"/>
    <w:name w:val="WW8Num19"/>
    <w:lvl w:ilvl="0">
      <w:start w:val="1"/>
      <w:numFmt w:val="decimal"/>
      <w:lvlText w:val="%1."/>
      <w:lvlJc w:val="left"/>
      <w:pPr>
        <w:tabs>
          <w:tab w:val="num" w:pos="720"/>
        </w:tabs>
        <w:ind w:left="720" w:hanging="360"/>
      </w:pPr>
      <w:rPr>
        <w:rFonts w:ascii="Arial" w:eastAsia="Times New Roman" w:hAnsi="Arial" w:cs="Arial" w:hint="default"/>
      </w:rPr>
    </w:lvl>
  </w:abstractNum>
  <w:abstractNum w:abstractNumId="3" w15:restartNumberingAfterBreak="0">
    <w:nsid w:val="00000008"/>
    <w:multiLevelType w:val="multilevel"/>
    <w:tmpl w:val="75687ACC"/>
    <w:lvl w:ilvl="0">
      <w:start w:val="1"/>
      <w:numFmt w:val="decimal"/>
      <w:pStyle w:val="Punkty1"/>
      <w:lvlText w:val=" %1."/>
      <w:lvlJc w:val="left"/>
      <w:pPr>
        <w:tabs>
          <w:tab w:val="num" w:pos="360"/>
        </w:tabs>
        <w:ind w:left="360" w:hanging="360"/>
      </w:pPr>
    </w:lvl>
    <w:lvl w:ilvl="1">
      <w:start w:val="1"/>
      <w:numFmt w:val="lowerLetter"/>
      <w:lvlText w:val=" %2)"/>
      <w:lvlJc w:val="left"/>
      <w:pPr>
        <w:tabs>
          <w:tab w:val="num" w:pos="1083"/>
        </w:tabs>
        <w:ind w:left="1083" w:hanging="363"/>
      </w:pPr>
    </w:lvl>
    <w:lvl w:ilvl="2">
      <w:start w:val="1"/>
      <w:numFmt w:val="bullet"/>
      <w:lvlText w:val=""/>
      <w:lvlJc w:val="left"/>
      <w:pPr>
        <w:tabs>
          <w:tab w:val="num" w:pos="1080"/>
        </w:tabs>
        <w:ind w:left="1080" w:hanging="720"/>
      </w:pPr>
      <w:rPr>
        <w:rFonts w:ascii="Symbol" w:hAnsi="Symbol" w:cs="StarSymbol"/>
        <w:sz w:val="18"/>
        <w:szCs w:val="18"/>
      </w:rPr>
    </w:lvl>
    <w:lvl w:ilvl="3">
      <w:start w:val="1"/>
      <w:numFmt w:val="bullet"/>
      <w:lvlText w:val=""/>
      <w:lvlJc w:val="left"/>
      <w:pPr>
        <w:tabs>
          <w:tab w:val="num" w:pos="1440"/>
        </w:tabs>
        <w:ind w:left="1440" w:hanging="1080"/>
      </w:pPr>
      <w:rPr>
        <w:rFonts w:ascii="Symbol" w:hAnsi="Symbol" w:cs="StarSymbol"/>
        <w:sz w:val="18"/>
        <w:szCs w:val="18"/>
      </w:rPr>
    </w:lvl>
    <w:lvl w:ilvl="4">
      <w:start w:val="1"/>
      <w:numFmt w:val="bullet"/>
      <w:lvlText w:val=""/>
      <w:lvlJc w:val="left"/>
      <w:pPr>
        <w:tabs>
          <w:tab w:val="num" w:pos="1440"/>
        </w:tabs>
        <w:ind w:left="1440" w:hanging="1080"/>
      </w:pPr>
      <w:rPr>
        <w:rFonts w:ascii="Symbol" w:hAnsi="Symbol" w:cs="StarSymbol"/>
        <w:sz w:val="18"/>
        <w:szCs w:val="18"/>
      </w:rPr>
    </w:lvl>
    <w:lvl w:ilvl="5">
      <w:start w:val="1"/>
      <w:numFmt w:val="bullet"/>
      <w:lvlText w:val=""/>
      <w:lvlJc w:val="left"/>
      <w:pPr>
        <w:tabs>
          <w:tab w:val="num" w:pos="1800"/>
        </w:tabs>
        <w:ind w:left="1800" w:hanging="1440"/>
      </w:pPr>
      <w:rPr>
        <w:rFonts w:ascii="Symbol" w:hAnsi="Symbol" w:cs="StarSymbol"/>
        <w:sz w:val="18"/>
        <w:szCs w:val="18"/>
      </w:rPr>
    </w:lvl>
    <w:lvl w:ilvl="6">
      <w:start w:val="1"/>
      <w:numFmt w:val="bullet"/>
      <w:lvlText w:val=""/>
      <w:lvlJc w:val="left"/>
      <w:pPr>
        <w:tabs>
          <w:tab w:val="num" w:pos="1800"/>
        </w:tabs>
        <w:ind w:left="1800" w:hanging="1440"/>
      </w:pPr>
      <w:rPr>
        <w:rFonts w:ascii="Symbol" w:hAnsi="Symbol" w:cs="StarSymbol"/>
        <w:sz w:val="18"/>
        <w:szCs w:val="18"/>
      </w:rPr>
    </w:lvl>
    <w:lvl w:ilvl="7">
      <w:start w:val="1"/>
      <w:numFmt w:val="bullet"/>
      <w:lvlText w:val=""/>
      <w:lvlJc w:val="left"/>
      <w:pPr>
        <w:tabs>
          <w:tab w:val="num" w:pos="2160"/>
        </w:tabs>
        <w:ind w:left="2160" w:hanging="1800"/>
      </w:pPr>
      <w:rPr>
        <w:rFonts w:ascii="Symbol" w:hAnsi="Symbol" w:cs="StarSymbol"/>
        <w:sz w:val="18"/>
        <w:szCs w:val="18"/>
      </w:rPr>
    </w:lvl>
    <w:lvl w:ilvl="8">
      <w:start w:val="1"/>
      <w:numFmt w:val="bullet"/>
      <w:lvlText w:val=""/>
      <w:lvlJc w:val="left"/>
      <w:pPr>
        <w:tabs>
          <w:tab w:val="num" w:pos="2160"/>
        </w:tabs>
        <w:ind w:left="2160" w:hanging="1800"/>
      </w:pPr>
      <w:rPr>
        <w:rFonts w:ascii="Symbol" w:hAnsi="Symbol" w:cs="StarSymbol"/>
        <w:sz w:val="18"/>
        <w:szCs w:val="18"/>
      </w:rPr>
    </w:lvl>
  </w:abstractNum>
  <w:abstractNum w:abstractNumId="4" w15:restartNumberingAfterBreak="0">
    <w:nsid w:val="00000009"/>
    <w:multiLevelType w:val="multilevel"/>
    <w:tmpl w:val="778CA6C6"/>
    <w:name w:val="WW8Num9"/>
    <w:lvl w:ilvl="0">
      <w:start w:val="1"/>
      <w:numFmt w:val="decimal"/>
      <w:lvlText w:val="%1."/>
      <w:lvlJc w:val="left"/>
      <w:pPr>
        <w:tabs>
          <w:tab w:val="num" w:pos="786"/>
        </w:tabs>
        <w:ind w:left="786" w:hanging="360"/>
      </w:pPr>
      <w:rPr>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5"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6"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7"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Times New Roman" w:eastAsia="Times New Roman" w:hAnsi="Times New Roman" w:cs="Times New Roman"/>
        <w:strike w:val="0"/>
        <w:dstrike w:val="0"/>
        <w:color w:val="auto"/>
      </w:rPr>
    </w:lvl>
  </w:abstractNum>
  <w:abstractNum w:abstractNumId="8" w15:restartNumberingAfterBreak="0">
    <w:nsid w:val="00000010"/>
    <w:multiLevelType w:val="multilevel"/>
    <w:tmpl w:val="00000010"/>
    <w:name w:val="WW8Num16"/>
    <w:lvl w:ilvl="0">
      <w:start w:val="5"/>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0000011"/>
    <w:multiLevelType w:val="singleLevel"/>
    <w:tmpl w:val="F8C8C138"/>
    <w:name w:val="WW8Num17"/>
    <w:lvl w:ilvl="0">
      <w:start w:val="2"/>
      <w:numFmt w:val="decimal"/>
      <w:lvlText w:val="%1."/>
      <w:lvlJc w:val="left"/>
      <w:pPr>
        <w:tabs>
          <w:tab w:val="num" w:pos="720"/>
        </w:tabs>
        <w:ind w:left="720" w:hanging="720"/>
      </w:pPr>
      <w:rPr>
        <w:rFonts w:hint="default"/>
        <w:b w:val="0"/>
      </w:rPr>
    </w:lvl>
  </w:abstractNum>
  <w:abstractNum w:abstractNumId="10" w15:restartNumberingAfterBreak="0">
    <w:nsid w:val="00000012"/>
    <w:multiLevelType w:val="multilevel"/>
    <w:tmpl w:val="043816D0"/>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14"/>
    <w:multiLevelType w:val="singleLevel"/>
    <w:tmpl w:val="00000014"/>
    <w:name w:val="WW8Num20"/>
    <w:lvl w:ilvl="0">
      <w:start w:val="6"/>
      <w:numFmt w:val="decimal"/>
      <w:lvlText w:val="%1."/>
      <w:lvlJc w:val="left"/>
      <w:pPr>
        <w:tabs>
          <w:tab w:val="num" w:pos="360"/>
        </w:tabs>
        <w:ind w:left="360" w:hanging="360"/>
      </w:pPr>
      <w:rPr>
        <w:rFonts w:ascii="Times New Roman" w:hAnsi="Times New Roman" w:cs="Times New Roman"/>
        <w:b w:val="0"/>
        <w:i w:val="0"/>
        <w:strike w:val="0"/>
        <w:dstrike w:val="0"/>
        <w:sz w:val="22"/>
      </w:rPr>
    </w:lvl>
  </w:abstractNum>
  <w:abstractNum w:abstractNumId="12"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13"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1B"/>
    <w:multiLevelType w:val="multilevel"/>
    <w:tmpl w:val="F376A0DA"/>
    <w:name w:val="WW8Num27"/>
    <w:lvl w:ilvl="0">
      <w:start w:val="1"/>
      <w:numFmt w:val="lowerLetter"/>
      <w:lvlText w:val="%1)"/>
      <w:lvlJc w:val="left"/>
      <w:pPr>
        <w:tabs>
          <w:tab w:val="num" w:pos="0"/>
        </w:tabs>
        <w:ind w:left="717"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0000001C"/>
    <w:multiLevelType w:val="singleLevel"/>
    <w:tmpl w:val="0000001C"/>
    <w:name w:val="WW8Num28"/>
    <w:lvl w:ilvl="0">
      <w:start w:val="1"/>
      <w:numFmt w:val="decimal"/>
      <w:lvlText w:val="%1."/>
      <w:lvlJc w:val="left"/>
      <w:pPr>
        <w:tabs>
          <w:tab w:val="num" w:pos="0"/>
        </w:tabs>
        <w:ind w:left="360" w:hanging="360"/>
      </w:pPr>
      <w:rPr>
        <w:b w:val="0"/>
      </w:rPr>
    </w:lvl>
  </w:abstractNum>
  <w:abstractNum w:abstractNumId="16" w15:restartNumberingAfterBreak="0">
    <w:nsid w:val="0000001D"/>
    <w:multiLevelType w:val="singleLevel"/>
    <w:tmpl w:val="0000001D"/>
    <w:name w:val="WW8Num29"/>
    <w:lvl w:ilvl="0">
      <w:start w:val="1"/>
      <w:numFmt w:val="decimal"/>
      <w:lvlText w:val="%1."/>
      <w:lvlJc w:val="left"/>
      <w:pPr>
        <w:tabs>
          <w:tab w:val="num" w:pos="0"/>
        </w:tabs>
        <w:ind w:left="720" w:hanging="360"/>
      </w:pPr>
      <w:rPr>
        <w:b w:val="0"/>
      </w:rPr>
    </w:lvl>
  </w:abstractNum>
  <w:abstractNum w:abstractNumId="17"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18"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9" w15:restartNumberingAfterBreak="0">
    <w:nsid w:val="00000025"/>
    <w:multiLevelType w:val="multilevel"/>
    <w:tmpl w:val="00000025"/>
    <w:name w:val="WW8Num37"/>
    <w:lvl w:ilvl="0">
      <w:start w:val="2"/>
      <w:numFmt w:val="decimal"/>
      <w:lvlText w:val="%1."/>
      <w:lvlJc w:val="left"/>
      <w:pPr>
        <w:tabs>
          <w:tab w:val="num" w:pos="0"/>
        </w:tabs>
        <w:ind w:left="450" w:hanging="450"/>
      </w:p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20" w15:restartNumberingAfterBreak="0">
    <w:nsid w:val="00000026"/>
    <w:multiLevelType w:val="multilevel"/>
    <w:tmpl w:val="B6E05BCC"/>
    <w:name w:val="WW8Num38"/>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Times New Roman"/>
      </w:r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1" w15:restartNumberingAfterBreak="0">
    <w:nsid w:val="00000027"/>
    <w:multiLevelType w:val="multilevel"/>
    <w:tmpl w:val="00000027"/>
    <w:name w:val="WW8Num39"/>
    <w:lvl w:ilvl="0">
      <w:start w:val="1"/>
      <w:numFmt w:val="decimal"/>
      <w:lvlText w:val="%1."/>
      <w:lvlJc w:val="left"/>
      <w:pPr>
        <w:tabs>
          <w:tab w:val="num" w:pos="681"/>
        </w:tabs>
        <w:ind w:left="681" w:hanging="397"/>
      </w:pPr>
      <w:rPr>
        <w:rFonts w:ascii="Times New Roman" w:eastAsia="Times New Roman" w:hAnsi="Times New Roman" w:cs="Times New Roman"/>
      </w:rPr>
    </w:lvl>
    <w:lvl w:ilvl="1">
      <w:start w:val="1"/>
      <w:numFmt w:val="lowerLetter"/>
      <w:lvlText w:val="%2."/>
      <w:lvlJc w:val="left"/>
      <w:pPr>
        <w:tabs>
          <w:tab w:val="num" w:pos="1724"/>
        </w:tabs>
        <w:ind w:left="1724" w:hanging="360"/>
      </w:pPr>
    </w:lvl>
    <w:lvl w:ilvl="2">
      <w:start w:val="1"/>
      <w:numFmt w:val="lowerRoman"/>
      <w:lvlText w:val="%3."/>
      <w:lvlJc w:val="lef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22" w15:restartNumberingAfterBreak="0">
    <w:nsid w:val="00000028"/>
    <w:multiLevelType w:val="multilevel"/>
    <w:tmpl w:val="00000028"/>
    <w:name w:val="WW8Num40"/>
    <w:lvl w:ilvl="0">
      <w:start w:val="1"/>
      <w:numFmt w:val="decimal"/>
      <w:lvlText w:val="%1)"/>
      <w:lvlJc w:val="left"/>
      <w:pPr>
        <w:tabs>
          <w:tab w:val="num" w:pos="720"/>
        </w:tabs>
        <w:ind w:left="720" w:hanging="360"/>
      </w:pPr>
    </w:lvl>
    <w:lvl w:ilvl="1">
      <w:start w:val="1"/>
      <w:numFmt w:val="decimal"/>
      <w:lvlText w:val="%2."/>
      <w:lvlJc w:val="left"/>
      <w:pPr>
        <w:tabs>
          <w:tab w:val="num" w:pos="1455"/>
        </w:tabs>
        <w:ind w:left="1455" w:hanging="375"/>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4" w15:restartNumberingAfterBreak="0">
    <w:nsid w:val="0000002A"/>
    <w:multiLevelType w:val="multilevel"/>
    <w:tmpl w:val="86C22180"/>
    <w:name w:val="WW8Num4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15:restartNumberingAfterBreak="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2E"/>
    <w:multiLevelType w:val="multilevel"/>
    <w:tmpl w:val="0000002E"/>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29" w15:restartNumberingAfterBreak="0">
    <w:nsid w:val="007005F7"/>
    <w:multiLevelType w:val="hybridMultilevel"/>
    <w:tmpl w:val="0A3631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0795118"/>
    <w:multiLevelType w:val="hybridMultilevel"/>
    <w:tmpl w:val="ADFC0F86"/>
    <w:name w:val="WW8Num47"/>
    <w:lvl w:ilvl="0" w:tplc="6B343EBC">
      <w:start w:val="1"/>
      <w:numFmt w:val="decimal"/>
      <w:lvlText w:val="%1."/>
      <w:lvlJc w:val="left"/>
      <w:pPr>
        <w:ind w:left="720" w:hanging="360"/>
      </w:pPr>
      <w:rPr>
        <w:i w:val="0"/>
        <w:color w:val="auto"/>
      </w:rPr>
    </w:lvl>
    <w:lvl w:ilvl="1" w:tplc="124E98B4" w:tentative="1">
      <w:start w:val="1"/>
      <w:numFmt w:val="lowerLetter"/>
      <w:lvlText w:val="%2."/>
      <w:lvlJc w:val="left"/>
      <w:pPr>
        <w:ind w:left="1440" w:hanging="360"/>
      </w:pPr>
    </w:lvl>
    <w:lvl w:ilvl="2" w:tplc="BB58D73A" w:tentative="1">
      <w:start w:val="1"/>
      <w:numFmt w:val="lowerRoman"/>
      <w:lvlText w:val="%3."/>
      <w:lvlJc w:val="right"/>
      <w:pPr>
        <w:ind w:left="2160" w:hanging="180"/>
      </w:pPr>
    </w:lvl>
    <w:lvl w:ilvl="3" w:tplc="4B38F72E" w:tentative="1">
      <w:start w:val="1"/>
      <w:numFmt w:val="decimal"/>
      <w:lvlText w:val="%4."/>
      <w:lvlJc w:val="left"/>
      <w:pPr>
        <w:ind w:left="2880" w:hanging="360"/>
      </w:pPr>
    </w:lvl>
    <w:lvl w:ilvl="4" w:tplc="238C1FA8" w:tentative="1">
      <w:start w:val="1"/>
      <w:numFmt w:val="lowerLetter"/>
      <w:lvlText w:val="%5."/>
      <w:lvlJc w:val="left"/>
      <w:pPr>
        <w:ind w:left="3600" w:hanging="360"/>
      </w:pPr>
    </w:lvl>
    <w:lvl w:ilvl="5" w:tplc="BF9C4048" w:tentative="1">
      <w:start w:val="1"/>
      <w:numFmt w:val="lowerRoman"/>
      <w:lvlText w:val="%6."/>
      <w:lvlJc w:val="right"/>
      <w:pPr>
        <w:ind w:left="4320" w:hanging="180"/>
      </w:pPr>
    </w:lvl>
    <w:lvl w:ilvl="6" w:tplc="7480B516" w:tentative="1">
      <w:start w:val="1"/>
      <w:numFmt w:val="decimal"/>
      <w:lvlText w:val="%7."/>
      <w:lvlJc w:val="left"/>
      <w:pPr>
        <w:ind w:left="5040" w:hanging="360"/>
      </w:pPr>
    </w:lvl>
    <w:lvl w:ilvl="7" w:tplc="7D209052" w:tentative="1">
      <w:start w:val="1"/>
      <w:numFmt w:val="lowerLetter"/>
      <w:lvlText w:val="%8."/>
      <w:lvlJc w:val="left"/>
      <w:pPr>
        <w:ind w:left="5760" w:hanging="360"/>
      </w:pPr>
    </w:lvl>
    <w:lvl w:ilvl="8" w:tplc="0582B582" w:tentative="1">
      <w:start w:val="1"/>
      <w:numFmt w:val="lowerRoman"/>
      <w:lvlText w:val="%9."/>
      <w:lvlJc w:val="right"/>
      <w:pPr>
        <w:ind w:left="6480" w:hanging="180"/>
      </w:pPr>
    </w:lvl>
  </w:abstractNum>
  <w:abstractNum w:abstractNumId="31" w15:restartNumberingAfterBreak="0">
    <w:nsid w:val="00DA61B9"/>
    <w:multiLevelType w:val="multilevel"/>
    <w:tmpl w:val="6590B16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lowerLetter"/>
      <w:lvlText w:val="%3)"/>
      <w:lvlJc w:val="left"/>
      <w:pPr>
        <w:tabs>
          <w:tab w:val="num" w:pos="1588"/>
        </w:tabs>
        <w:ind w:left="1588" w:hanging="681"/>
      </w:p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2" w15:restartNumberingAfterBreak="0">
    <w:nsid w:val="00F61641"/>
    <w:multiLevelType w:val="hybridMultilevel"/>
    <w:tmpl w:val="A18284E2"/>
    <w:lvl w:ilvl="0" w:tplc="8770545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04210F3D"/>
    <w:multiLevelType w:val="multilevel"/>
    <w:tmpl w:val="8A56709A"/>
    <w:lvl w:ilvl="0">
      <w:start w:val="1"/>
      <w:numFmt w:val="decimal"/>
      <w:lvlText w:val="%1."/>
      <w:lvlJc w:val="left"/>
      <w:pPr>
        <w:tabs>
          <w:tab w:val="num" w:pos="720"/>
        </w:tabs>
        <w:ind w:left="720" w:hanging="360"/>
      </w:pPr>
    </w:lvl>
    <w:lvl w:ilvl="1">
      <w:start w:val="1"/>
      <w:numFmt w:val="decimal"/>
      <w:isLgl/>
      <w:lvlText w:val="%2."/>
      <w:lvlJc w:val="left"/>
      <w:pPr>
        <w:ind w:left="720" w:hanging="360"/>
      </w:pPr>
      <w:rPr>
        <w:rFonts w:ascii="Arial" w:eastAsia="Times New Roman" w:hAnsi="Arial" w:cs="Arial"/>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044509D7"/>
    <w:multiLevelType w:val="multilevel"/>
    <w:tmpl w:val="A476B44E"/>
    <w:lvl w:ilvl="0">
      <w:start w:val="1"/>
      <w:numFmt w:val="decimal"/>
      <w:lvlText w:val="%1."/>
      <w:lvlJc w:val="left"/>
      <w:pPr>
        <w:ind w:left="720" w:hanging="360"/>
      </w:pPr>
      <w:rPr>
        <w:rFonts w:hint="default"/>
        <w:b/>
      </w:rPr>
    </w:lvl>
    <w:lvl w:ilvl="1">
      <w:start w:val="1"/>
      <w:numFmt w:val="decimal"/>
      <w:isLgl/>
      <w:lvlText w:val="%1.%2."/>
      <w:lvlJc w:val="left"/>
      <w:pPr>
        <w:ind w:left="1931" w:hanging="720"/>
      </w:pPr>
      <w:rPr>
        <w:rFonts w:hint="default"/>
      </w:rPr>
    </w:lvl>
    <w:lvl w:ilvl="2">
      <w:start w:val="1"/>
      <w:numFmt w:val="decimal"/>
      <w:isLgl/>
      <w:lvlText w:val="%1.%2.%3."/>
      <w:lvlJc w:val="left"/>
      <w:pPr>
        <w:ind w:left="2782" w:hanging="720"/>
      </w:pPr>
      <w:rPr>
        <w:rFonts w:hint="default"/>
      </w:rPr>
    </w:lvl>
    <w:lvl w:ilvl="3">
      <w:start w:val="1"/>
      <w:numFmt w:val="decimal"/>
      <w:isLgl/>
      <w:lvlText w:val="%1.%2.%3.%4."/>
      <w:lvlJc w:val="left"/>
      <w:pPr>
        <w:ind w:left="3993" w:hanging="108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6055" w:hanging="144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8117" w:hanging="1800"/>
      </w:pPr>
      <w:rPr>
        <w:rFonts w:hint="default"/>
      </w:rPr>
    </w:lvl>
    <w:lvl w:ilvl="8">
      <w:start w:val="1"/>
      <w:numFmt w:val="decimal"/>
      <w:isLgl/>
      <w:lvlText w:val="%1.%2.%3.%4.%5.%6.%7.%8.%9."/>
      <w:lvlJc w:val="left"/>
      <w:pPr>
        <w:ind w:left="9328" w:hanging="2160"/>
      </w:pPr>
      <w:rPr>
        <w:rFonts w:hint="default"/>
      </w:rPr>
    </w:lvl>
  </w:abstractNum>
  <w:abstractNum w:abstractNumId="35" w15:restartNumberingAfterBreak="0">
    <w:nsid w:val="04C36097"/>
    <w:multiLevelType w:val="hybridMultilevel"/>
    <w:tmpl w:val="B1D6EA30"/>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0F">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04ED37D3"/>
    <w:multiLevelType w:val="hybridMultilevel"/>
    <w:tmpl w:val="A7783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54A129D"/>
    <w:multiLevelType w:val="multilevel"/>
    <w:tmpl w:val="7ECCBB64"/>
    <w:lvl w:ilvl="0">
      <w:start w:val="1"/>
      <w:numFmt w:val="decimal"/>
      <w:lvlText w:val="%1."/>
      <w:lvlJc w:val="left"/>
      <w:pPr>
        <w:tabs>
          <w:tab w:val="num" w:pos="360"/>
        </w:tabs>
        <w:ind w:left="360" w:hanging="360"/>
      </w:pPr>
      <w:rPr>
        <w:rFonts w:cs="Times New Roman"/>
        <w:b w:val="0"/>
        <w:color w:val="auto"/>
        <w:sz w:val="22"/>
        <w:szCs w:val="22"/>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15:restartNumberingAfterBreak="0">
    <w:nsid w:val="06006FB2"/>
    <w:multiLevelType w:val="hybridMultilevel"/>
    <w:tmpl w:val="9F52BA70"/>
    <w:lvl w:ilvl="0" w:tplc="F3802EEE">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06854241"/>
    <w:multiLevelType w:val="hybridMultilevel"/>
    <w:tmpl w:val="D9A881E8"/>
    <w:lvl w:ilvl="0" w:tplc="A0B843F6">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73C465D"/>
    <w:multiLevelType w:val="multilevel"/>
    <w:tmpl w:val="5A40A4F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Arial" w:hAnsi="Arial" w:cs="Arial"/>
        <w:sz w:val="2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1" w15:restartNumberingAfterBreak="0">
    <w:nsid w:val="08F96E9E"/>
    <w:multiLevelType w:val="multilevel"/>
    <w:tmpl w:val="D04231C8"/>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trike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0A452CEB"/>
    <w:multiLevelType w:val="multilevel"/>
    <w:tmpl w:val="0000000D"/>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7"/>
        </w:tabs>
        <w:ind w:left="907" w:hanging="547"/>
      </w:pPr>
      <w:rPr>
        <w:rFonts w:cs="Times New Roman"/>
      </w:r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3" w15:restartNumberingAfterBreak="0">
    <w:nsid w:val="0C670CEA"/>
    <w:multiLevelType w:val="multilevel"/>
    <w:tmpl w:val="2ED048DC"/>
    <w:lvl w:ilvl="0">
      <w:start w:val="1"/>
      <w:numFmt w:val="decimal"/>
      <w:lvlText w:val="%1."/>
      <w:lvlJc w:val="left"/>
      <w:pPr>
        <w:ind w:left="360" w:hanging="360"/>
      </w:pPr>
      <w:rPr>
        <w:rFonts w:cs="Times New Roman"/>
      </w:rPr>
    </w:lvl>
    <w:lvl w:ilvl="1">
      <w:start w:val="1"/>
      <w:numFmt w:val="decimal"/>
      <w:lvlText w:val="%2)"/>
      <w:lvlJc w:val="left"/>
      <w:pPr>
        <w:ind w:left="792" w:hanging="432"/>
      </w:p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0D842336"/>
    <w:multiLevelType w:val="multilevel"/>
    <w:tmpl w:val="1C52B63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5" w15:restartNumberingAfterBreak="0">
    <w:nsid w:val="10FF49AE"/>
    <w:multiLevelType w:val="hybridMultilevel"/>
    <w:tmpl w:val="AC581604"/>
    <w:lvl w:ilvl="0" w:tplc="4DE0EE9C">
      <w:start w:val="1"/>
      <w:numFmt w:val="bullet"/>
      <w:lvlText w:val=""/>
      <w:lvlJc w:val="left"/>
      <w:pPr>
        <w:ind w:left="1855" w:hanging="360"/>
      </w:pPr>
      <w:rPr>
        <w:rFonts w:ascii="Symbol" w:hAnsi="Symbol" w:cs="Times New Roman" w:hint="default"/>
      </w:rPr>
    </w:lvl>
    <w:lvl w:ilvl="1" w:tplc="04150003" w:tentative="1">
      <w:start w:val="1"/>
      <w:numFmt w:val="bullet"/>
      <w:lvlText w:val="o"/>
      <w:lvlJc w:val="left"/>
      <w:pPr>
        <w:ind w:left="2575" w:hanging="360"/>
      </w:pPr>
      <w:rPr>
        <w:rFonts w:ascii="Courier New" w:hAnsi="Courier New" w:cs="Courier New" w:hint="default"/>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46" w15:restartNumberingAfterBreak="0">
    <w:nsid w:val="1164575F"/>
    <w:multiLevelType w:val="multilevel"/>
    <w:tmpl w:val="94F86D24"/>
    <w:lvl w:ilvl="0">
      <w:start w:val="1"/>
      <w:numFmt w:val="decimal"/>
      <w:lvlText w:val="%1."/>
      <w:lvlJc w:val="left"/>
      <w:pPr>
        <w:tabs>
          <w:tab w:val="num" w:pos="720"/>
        </w:tabs>
        <w:ind w:left="720" w:hanging="360"/>
      </w:pPr>
      <w:rPr>
        <w:rFonts w:ascii="Arial" w:hAnsi="Arial" w:cs="Arial"/>
        <w:b/>
        <w:color w:val="auto"/>
        <w:sz w:val="20"/>
        <w:szCs w:val="20"/>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7" w15:restartNumberingAfterBreak="0">
    <w:nsid w:val="11E52BF7"/>
    <w:multiLevelType w:val="multilevel"/>
    <w:tmpl w:val="0000000D"/>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7"/>
        </w:tabs>
        <w:ind w:left="907" w:hanging="547"/>
      </w:pPr>
      <w:rPr>
        <w:rFonts w:cs="Times New Roman"/>
      </w:r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8" w15:restartNumberingAfterBreak="0">
    <w:nsid w:val="12131A64"/>
    <w:multiLevelType w:val="multilevel"/>
    <w:tmpl w:val="6D70C40E"/>
    <w:lvl w:ilvl="0">
      <w:start w:val="1"/>
      <w:numFmt w:val="lowerLetter"/>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9" w15:restartNumberingAfterBreak="0">
    <w:nsid w:val="13F84848"/>
    <w:multiLevelType w:val="multilevel"/>
    <w:tmpl w:val="6FE2CE72"/>
    <w:lvl w:ilvl="0">
      <w:start w:val="1"/>
      <w:numFmt w:val="decimal"/>
      <w:lvlText w:val="%1."/>
      <w:lvlJc w:val="left"/>
      <w:pPr>
        <w:tabs>
          <w:tab w:val="num" w:pos="397"/>
        </w:tabs>
        <w:ind w:left="397" w:hanging="397"/>
      </w:pPr>
      <w:rPr>
        <w:rFonts w:ascii="Times New Roman" w:eastAsia="Times New Roman" w:hAnsi="Times New Roman" w:cs="Times New Roman"/>
      </w:rPr>
    </w:lvl>
    <w:lvl w:ilvl="1">
      <w:start w:val="1"/>
      <w:numFmt w:val="decimal"/>
      <w:lvlText w:val="%1.%2."/>
      <w:lvlJc w:val="left"/>
      <w:pPr>
        <w:tabs>
          <w:tab w:val="num" w:pos="567"/>
        </w:tabs>
        <w:ind w:left="567" w:hanging="567"/>
      </w:pPr>
      <w:rPr>
        <w:rFonts w:cs="Times New Roman"/>
        <w:b/>
      </w:rPr>
    </w:lvl>
    <w:lvl w:ilvl="2">
      <w:start w:val="1"/>
      <w:numFmt w:val="decimal"/>
      <w:lvlText w:val="%1.%2.%3."/>
      <w:lvlJc w:val="left"/>
      <w:pPr>
        <w:tabs>
          <w:tab w:val="num" w:pos="1134"/>
        </w:tabs>
        <w:ind w:left="1134" w:hanging="567"/>
      </w:pPr>
      <w:rPr>
        <w:rFonts w:cs="Times New Roman"/>
        <w:b w:val="0"/>
      </w:rPr>
    </w:lvl>
    <w:lvl w:ilvl="3">
      <w:start w:val="1"/>
      <w:numFmt w:val="bullet"/>
      <w:lvlText w:val=""/>
      <w:lvlJc w:val="left"/>
      <w:pPr>
        <w:tabs>
          <w:tab w:val="num" w:pos="1702"/>
        </w:tabs>
        <w:ind w:left="1702" w:hanging="567"/>
      </w:pPr>
      <w:rPr>
        <w:rFonts w:ascii="Symbol" w:hAnsi="Symbol" w:cs="Times New Roman" w:hint="default"/>
        <w:strike w:val="0"/>
      </w:rPr>
    </w:lvl>
    <w:lvl w:ilvl="4">
      <w:start w:val="1"/>
      <w:numFmt w:val="decimal"/>
      <w:lvlText w:val="%1.%2.%3.%4.%5."/>
      <w:lvlJc w:val="left"/>
      <w:pPr>
        <w:tabs>
          <w:tab w:val="num" w:pos="404"/>
        </w:tabs>
        <w:ind w:left="2636"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50" w15:restartNumberingAfterBreak="0">
    <w:nsid w:val="14425971"/>
    <w:multiLevelType w:val="hybridMultilevel"/>
    <w:tmpl w:val="035408D6"/>
    <w:lvl w:ilvl="0" w:tplc="AD16D18A">
      <w:start w:val="21"/>
      <w:numFmt w:val="upperRoman"/>
      <w:lvlText w:val="%1."/>
      <w:lvlJc w:val="left"/>
      <w:pPr>
        <w:tabs>
          <w:tab w:val="num" w:pos="1429"/>
        </w:tabs>
        <w:ind w:left="1429" w:hanging="720"/>
      </w:pPr>
      <w:rPr>
        <w:rFonts w:ascii="Times New Roman" w:eastAsia="Times New Roman" w:hAnsi="Times New Roman" w:cs="Times New Roman" w:hint="default"/>
        <w:b/>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252303"/>
    <w:multiLevelType w:val="multilevel"/>
    <w:tmpl w:val="B90445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2" w15:restartNumberingAfterBreak="0">
    <w:nsid w:val="183F58FB"/>
    <w:multiLevelType w:val="hybridMultilevel"/>
    <w:tmpl w:val="AEF68FAC"/>
    <w:lvl w:ilvl="0" w:tplc="04150011">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18A52B4D"/>
    <w:multiLevelType w:val="multilevel"/>
    <w:tmpl w:val="CEBEFA18"/>
    <w:lvl w:ilvl="0">
      <w:start w:val="1"/>
      <w:numFmt w:val="decimal"/>
      <w:lvlText w:val="%1."/>
      <w:lvlJc w:val="left"/>
      <w:pPr>
        <w:tabs>
          <w:tab w:val="num" w:pos="357"/>
        </w:tabs>
        <w:ind w:left="357" w:hanging="357"/>
      </w:pPr>
      <w:rPr>
        <w:rFonts w:hint="default"/>
        <w:sz w:val="20"/>
      </w:rPr>
    </w:lvl>
    <w:lvl w:ilvl="1">
      <w:start w:val="1"/>
      <w:numFmt w:val="lowerLetter"/>
      <w:lvlText w:val="%2)"/>
      <w:lvlJc w:val="left"/>
      <w:pPr>
        <w:tabs>
          <w:tab w:val="num" w:pos="714"/>
        </w:tabs>
        <w:ind w:left="714" w:hanging="357"/>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55" w15:restartNumberingAfterBreak="0">
    <w:nsid w:val="18E12CA3"/>
    <w:multiLevelType w:val="multilevel"/>
    <w:tmpl w:val="E58E3B48"/>
    <w:lvl w:ilvl="0">
      <w:start w:val="3"/>
      <w:numFmt w:val="decimal"/>
      <w:lvlText w:val="%1."/>
      <w:lvlJc w:val="left"/>
      <w:pPr>
        <w:tabs>
          <w:tab w:val="num" w:pos="360"/>
        </w:tabs>
        <w:ind w:left="360" w:hanging="360"/>
      </w:pPr>
      <w:rPr>
        <w:rFonts w:ascii="Arial" w:eastAsia="Times New Roman" w:hAnsi="Arial" w:cs="Arial"/>
        <w:color w:val="auto"/>
        <w:sz w:val="20"/>
        <w:szCs w:val="20"/>
      </w:rPr>
    </w:lvl>
    <w:lvl w:ilvl="1">
      <w:start w:val="1"/>
      <w:numFmt w:val="none"/>
      <w:suff w:val="nothing"/>
      <w:lvlText w:val=""/>
      <w:lvlJc w:val="left"/>
      <w:pPr>
        <w:ind w:left="720" w:firstLine="0"/>
      </w:pPr>
    </w:lvl>
    <w:lvl w:ilvl="2">
      <w:start w:val="1"/>
      <w:numFmt w:val="none"/>
      <w:suff w:val="nothing"/>
      <w:lvlText w:val=""/>
      <w:lvlJc w:val="left"/>
      <w:pPr>
        <w:ind w:left="1080" w:firstLine="0"/>
      </w:pPr>
    </w:lvl>
    <w:lvl w:ilvl="3">
      <w:start w:val="1"/>
      <w:numFmt w:val="none"/>
      <w:suff w:val="nothing"/>
      <w:lvlText w:val=""/>
      <w:lvlJc w:val="left"/>
      <w:pPr>
        <w:ind w:left="1440" w:firstLine="0"/>
      </w:pPr>
    </w:lvl>
    <w:lvl w:ilvl="4">
      <w:start w:val="1"/>
      <w:numFmt w:val="none"/>
      <w:suff w:val="nothing"/>
      <w:lvlText w:val=""/>
      <w:lvlJc w:val="left"/>
      <w:pPr>
        <w:ind w:left="1800" w:firstLine="0"/>
      </w:pPr>
    </w:lvl>
    <w:lvl w:ilvl="5">
      <w:start w:val="1"/>
      <w:numFmt w:val="none"/>
      <w:suff w:val="nothing"/>
      <w:lvlText w:val=""/>
      <w:lvlJc w:val="left"/>
      <w:pPr>
        <w:ind w:left="2160" w:firstLine="0"/>
      </w:pPr>
    </w:lvl>
    <w:lvl w:ilvl="6">
      <w:start w:val="1"/>
      <w:numFmt w:val="none"/>
      <w:suff w:val="nothing"/>
      <w:lvlText w:val=""/>
      <w:lvlJc w:val="left"/>
      <w:pPr>
        <w:ind w:left="2520" w:firstLine="0"/>
      </w:pPr>
    </w:lvl>
    <w:lvl w:ilvl="7">
      <w:start w:val="1"/>
      <w:numFmt w:val="none"/>
      <w:suff w:val="nothing"/>
      <w:lvlText w:val=""/>
      <w:lvlJc w:val="left"/>
      <w:pPr>
        <w:ind w:left="2880" w:firstLine="0"/>
      </w:pPr>
    </w:lvl>
    <w:lvl w:ilvl="8">
      <w:start w:val="1"/>
      <w:numFmt w:val="none"/>
      <w:suff w:val="nothing"/>
      <w:lvlText w:val=""/>
      <w:lvlJc w:val="left"/>
      <w:pPr>
        <w:ind w:left="3240" w:firstLine="0"/>
      </w:pPr>
    </w:lvl>
  </w:abstractNum>
  <w:abstractNum w:abstractNumId="56" w15:restartNumberingAfterBreak="0">
    <w:nsid w:val="1A417577"/>
    <w:multiLevelType w:val="hybridMultilevel"/>
    <w:tmpl w:val="50C4F42A"/>
    <w:lvl w:ilvl="0" w:tplc="D6064590">
      <w:start w:val="1"/>
      <w:numFmt w:val="decimal"/>
      <w:lvlText w:val="%1."/>
      <w:lvlJc w:val="left"/>
      <w:pPr>
        <w:tabs>
          <w:tab w:val="num" w:pos="360"/>
        </w:tabs>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B9C77E1"/>
    <w:multiLevelType w:val="multilevel"/>
    <w:tmpl w:val="069ABCAA"/>
    <w:styleLink w:val="Styl2"/>
    <w:lvl w:ilvl="0">
      <w:start w:val="1"/>
      <w:numFmt w:val="decimal"/>
      <w:lvlText w:val="%1)"/>
      <w:lvlJc w:val="left"/>
      <w:pPr>
        <w:ind w:left="786"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hint="default"/>
      </w:rPr>
    </w:lvl>
    <w:lvl w:ilvl="2">
      <w:start w:val="1"/>
      <w:numFmt w:val="upperLetter"/>
      <w:lvlText w:val="%3."/>
      <w:lvlJc w:val="right"/>
      <w:pPr>
        <w:ind w:left="2160" w:hanging="180"/>
      </w:pPr>
      <w:rPr>
        <w:rFonts w:ascii="Times New Roman" w:hAnsi="Times New Roman" w:cs="Times New Roman"/>
      </w:rPr>
    </w:lvl>
    <w:lvl w:ilvl="3">
      <w:start w:val="1"/>
      <w:numFmt w:val="lowerRoman"/>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58" w15:restartNumberingAfterBreak="0">
    <w:nsid w:val="1C2F5DC3"/>
    <w:multiLevelType w:val="hybridMultilevel"/>
    <w:tmpl w:val="7BEA4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CE65AB6"/>
    <w:multiLevelType w:val="multilevel"/>
    <w:tmpl w:val="88BC3C8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0" w15:restartNumberingAfterBreak="0">
    <w:nsid w:val="1E7F31AD"/>
    <w:multiLevelType w:val="multilevel"/>
    <w:tmpl w:val="DAFED3A2"/>
    <w:lvl w:ilvl="0">
      <w:start w:val="1"/>
      <w:numFmt w:val="decimal"/>
      <w:lvlText w:val="%1."/>
      <w:lvlJc w:val="left"/>
      <w:pPr>
        <w:tabs>
          <w:tab w:val="num" w:pos="357"/>
        </w:tabs>
        <w:ind w:left="720" w:hanging="360"/>
      </w:pPr>
      <w:rPr>
        <w:rFonts w:ascii="Arial" w:hAnsi="Arial" w:cs="Arial"/>
        <w:sz w:val="20"/>
        <w:szCs w:val="20"/>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61" w15:restartNumberingAfterBreak="0">
    <w:nsid w:val="1EDA585F"/>
    <w:multiLevelType w:val="hybridMultilevel"/>
    <w:tmpl w:val="EF8ECAE2"/>
    <w:lvl w:ilvl="0" w:tplc="EF2E7216">
      <w:start w:val="1"/>
      <w:numFmt w:val="decimal"/>
      <w:lvlText w:val="%1."/>
      <w:lvlJc w:val="left"/>
      <w:pPr>
        <w:ind w:left="1146" w:hanging="360"/>
      </w:pPr>
      <w:rPr>
        <w:rFonts w:ascii="Times New Roman" w:eastAsia="Times New Roman" w:hAnsi="Times New Roman" w:cs="Times New Roman"/>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2" w15:restartNumberingAfterBreak="0">
    <w:nsid w:val="20370E37"/>
    <w:multiLevelType w:val="hybridMultilevel"/>
    <w:tmpl w:val="FB4AEFA4"/>
    <w:lvl w:ilvl="0" w:tplc="A0B843F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15:restartNumberingAfterBreak="0">
    <w:nsid w:val="203A02E2"/>
    <w:multiLevelType w:val="multilevel"/>
    <w:tmpl w:val="7242A8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rFonts w:cs="Arial"/>
      </w:r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4" w15:restartNumberingAfterBreak="0">
    <w:nsid w:val="20633541"/>
    <w:multiLevelType w:val="multilevel"/>
    <w:tmpl w:val="7400B80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5" w15:restartNumberingAfterBreak="0">
    <w:nsid w:val="20DA7B46"/>
    <w:multiLevelType w:val="multilevel"/>
    <w:tmpl w:val="1B4473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6" w15:restartNumberingAfterBreak="0">
    <w:nsid w:val="21CF40C8"/>
    <w:multiLevelType w:val="hybridMultilevel"/>
    <w:tmpl w:val="D10414AA"/>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226B24EE"/>
    <w:multiLevelType w:val="hybridMultilevel"/>
    <w:tmpl w:val="FE128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39119A5"/>
    <w:multiLevelType w:val="hybridMultilevel"/>
    <w:tmpl w:val="208019B4"/>
    <w:lvl w:ilvl="0" w:tplc="3F2E47F8">
      <w:start w:val="2"/>
      <w:numFmt w:val="decimal"/>
      <w:lvlText w:val="%1)"/>
      <w:lvlJc w:val="left"/>
      <w:pPr>
        <w:ind w:left="106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3D015D0"/>
    <w:multiLevelType w:val="multilevel"/>
    <w:tmpl w:val="447E0EA8"/>
    <w:lvl w:ilvl="0">
      <w:start w:val="7"/>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0" w15:restartNumberingAfterBreak="0">
    <w:nsid w:val="24A327B6"/>
    <w:multiLevelType w:val="multilevel"/>
    <w:tmpl w:val="72F0C03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1" w15:restartNumberingAfterBreak="0">
    <w:nsid w:val="250A1D90"/>
    <w:multiLevelType w:val="multilevel"/>
    <w:tmpl w:val="868C0E4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5101434"/>
    <w:multiLevelType w:val="hybridMultilevel"/>
    <w:tmpl w:val="7F3ED674"/>
    <w:lvl w:ilvl="0" w:tplc="4DE0EE9C">
      <w:start w:val="1"/>
      <w:numFmt w:val="bullet"/>
      <w:lvlText w:val=""/>
      <w:lvlJc w:val="left"/>
      <w:pPr>
        <w:ind w:left="2847" w:hanging="360"/>
      </w:pPr>
      <w:rPr>
        <w:rFonts w:ascii="Symbol" w:hAnsi="Symbol" w:cs="Times New Roman"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73" w15:restartNumberingAfterBreak="0">
    <w:nsid w:val="270D5FB0"/>
    <w:multiLevelType w:val="multilevel"/>
    <w:tmpl w:val="0000000D"/>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7"/>
        </w:tabs>
        <w:ind w:left="907" w:hanging="547"/>
      </w:pPr>
      <w:rPr>
        <w:rFonts w:cs="Times New Roman"/>
      </w:r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4" w15:restartNumberingAfterBreak="0">
    <w:nsid w:val="27D14076"/>
    <w:multiLevelType w:val="hybridMultilevel"/>
    <w:tmpl w:val="8174D976"/>
    <w:lvl w:ilvl="0" w:tplc="A0B843F6">
      <w:start w:val="1"/>
      <w:numFmt w:val="bullet"/>
      <w:lvlText w:val=""/>
      <w:lvlJc w:val="left"/>
      <w:pPr>
        <w:ind w:left="1230" w:hanging="360"/>
      </w:pPr>
      <w:rPr>
        <w:rFonts w:ascii="Symbol" w:hAnsi="Symbol" w:hint="default"/>
        <w:color w:val="auto"/>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75" w15:restartNumberingAfterBreak="0">
    <w:nsid w:val="287B2868"/>
    <w:multiLevelType w:val="multilevel"/>
    <w:tmpl w:val="37844F0A"/>
    <w:lvl w:ilvl="0">
      <w:start w:val="1"/>
      <w:numFmt w:val="decimal"/>
      <w:lvlText w:val="%1."/>
      <w:lvlJc w:val="left"/>
      <w:pPr>
        <w:ind w:left="927" w:hanging="360"/>
      </w:pPr>
    </w:lvl>
    <w:lvl w:ilvl="1">
      <w:start w:val="1"/>
      <w:numFmt w:val="decimal"/>
      <w:isLgl/>
      <w:lvlText w:val="%1.%2."/>
      <w:lvlJc w:val="left"/>
      <w:pPr>
        <w:ind w:left="987" w:hanging="42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76" w15:restartNumberingAfterBreak="0">
    <w:nsid w:val="28CA01FA"/>
    <w:multiLevelType w:val="hybridMultilevel"/>
    <w:tmpl w:val="ED4044C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15:restartNumberingAfterBreak="0">
    <w:nsid w:val="29740A0D"/>
    <w:multiLevelType w:val="hybridMultilevel"/>
    <w:tmpl w:val="687E34AC"/>
    <w:lvl w:ilvl="0" w:tplc="EA74E122">
      <w:start w:val="1"/>
      <w:numFmt w:val="decimal"/>
      <w:lvlText w:val="%1."/>
      <w:lvlJc w:val="left"/>
      <w:pPr>
        <w:tabs>
          <w:tab w:val="num" w:pos="1429"/>
        </w:tabs>
        <w:ind w:left="1429"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9C51401"/>
    <w:multiLevelType w:val="multilevel"/>
    <w:tmpl w:val="C96E3FB6"/>
    <w:styleLink w:val="TOBL1"/>
    <w:lvl w:ilvl="0">
      <w:start w:val="1"/>
      <w:numFmt w:val="decimal"/>
      <w:pStyle w:val="TOBH1"/>
      <w:lvlText w:val="%1"/>
      <w:lvlJc w:val="left"/>
      <w:pPr>
        <w:tabs>
          <w:tab w:val="num" w:pos="454"/>
        </w:tabs>
        <w:ind w:left="454" w:hanging="454"/>
      </w:pPr>
    </w:lvl>
    <w:lvl w:ilvl="1">
      <w:start w:val="1"/>
      <w:numFmt w:val="decimal"/>
      <w:pStyle w:val="TOBH2"/>
      <w:lvlText w:val="%1.%2"/>
      <w:lvlJc w:val="left"/>
      <w:pPr>
        <w:tabs>
          <w:tab w:val="num" w:pos="454"/>
        </w:tabs>
        <w:ind w:left="454" w:hanging="454"/>
      </w:pPr>
    </w:lvl>
    <w:lvl w:ilvl="2">
      <w:start w:val="1"/>
      <w:numFmt w:val="lowerLetter"/>
      <w:pStyle w:val="TOBH3"/>
      <w:lvlText w:val="%3)"/>
      <w:lvlJc w:val="left"/>
      <w:pPr>
        <w:tabs>
          <w:tab w:val="num" w:pos="907"/>
        </w:tabs>
        <w:ind w:left="907" w:hanging="453"/>
      </w:pPr>
    </w:lvl>
    <w:lvl w:ilvl="3">
      <w:start w:val="1"/>
      <w:numFmt w:val="none"/>
      <w:lvlRestart w:val="0"/>
      <w:pStyle w:val="TOBI1"/>
      <w:lvlText w:val="Ā⡯ऀ⡯Ѐ⡯⡯Ѐ⡯Ѐ⡯Ѐ⡯Ѐ⡯⡯Ѐ"/>
      <w:lvlJc w:val="left"/>
      <w:pPr>
        <w:tabs>
          <w:tab w:val="num" w:pos="454"/>
        </w:tabs>
        <w:ind w:left="454" w:hanging="454"/>
      </w:pPr>
    </w:lvl>
    <w:lvl w:ilvl="4">
      <w:start w:val="1"/>
      <w:numFmt w:val="none"/>
      <w:lvlRestart w:val="0"/>
      <w:pStyle w:val="TOBI2"/>
      <w:lvlText w:val=""/>
      <w:lvlJc w:val="left"/>
      <w:pPr>
        <w:tabs>
          <w:tab w:val="num" w:pos="907"/>
        </w:tabs>
        <w:ind w:left="907" w:hanging="907"/>
      </w:pPr>
    </w:lvl>
    <w:lvl w:ilvl="5">
      <w:start w:val="1"/>
      <w:numFmt w:val="none"/>
      <w:lvlRestart w:val="0"/>
      <w:pStyle w:val="TOBI3"/>
      <w:lvlText w:val=""/>
      <w:lvlJc w:val="left"/>
      <w:pPr>
        <w:tabs>
          <w:tab w:val="num" w:pos="1361"/>
        </w:tabs>
        <w:ind w:left="1361" w:hanging="1361"/>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15:restartNumberingAfterBreak="0">
    <w:nsid w:val="2A1E718F"/>
    <w:multiLevelType w:val="hybridMultilevel"/>
    <w:tmpl w:val="9F24B000"/>
    <w:lvl w:ilvl="0" w:tplc="9AB2315E">
      <w:start w:val="20"/>
      <w:numFmt w:val="upperRoman"/>
      <w:lvlText w:val="%1."/>
      <w:lvlJc w:val="left"/>
      <w:pPr>
        <w:tabs>
          <w:tab w:val="num" w:pos="1080"/>
        </w:tabs>
        <w:ind w:left="1080" w:hanging="72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A5E1D0F"/>
    <w:multiLevelType w:val="hybridMultilevel"/>
    <w:tmpl w:val="9F52BA70"/>
    <w:lvl w:ilvl="0" w:tplc="F3802EEE">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1" w15:restartNumberingAfterBreak="0">
    <w:nsid w:val="2B3121EA"/>
    <w:multiLevelType w:val="hybridMultilevel"/>
    <w:tmpl w:val="71148EF8"/>
    <w:lvl w:ilvl="0" w:tplc="0AE65FDE">
      <w:start w:val="1"/>
      <w:numFmt w:val="decimal"/>
      <w:lvlText w:val="%1."/>
      <w:lvlJc w:val="left"/>
      <w:pPr>
        <w:tabs>
          <w:tab w:val="num" w:pos="720"/>
        </w:tabs>
        <w:ind w:left="720" w:hanging="360"/>
      </w:pPr>
      <w:rPr>
        <w:rFonts w:ascii="Times New Roman" w:hAnsi="Times New Roman" w:cs="Times New Roman" w:hint="default"/>
      </w:rPr>
    </w:lvl>
    <w:lvl w:ilvl="1" w:tplc="04150011">
      <w:start w:val="1"/>
      <w:numFmt w:val="decimal"/>
      <w:lvlText w:val="%2)"/>
      <w:lvlJc w:val="left"/>
      <w:pPr>
        <w:tabs>
          <w:tab w:val="num" w:pos="1440"/>
        </w:tabs>
        <w:ind w:left="1440" w:hanging="360"/>
      </w:pPr>
      <w:rPr>
        <w:rFonts w:hint="default"/>
      </w:rPr>
    </w:lvl>
    <w:lvl w:ilvl="2" w:tplc="612A0B1E">
      <w:start w:val="1"/>
      <w:numFmt w:val="lowerRoman"/>
      <w:lvlText w:val="%3."/>
      <w:lvlJc w:val="right"/>
      <w:pPr>
        <w:tabs>
          <w:tab w:val="num" w:pos="2160"/>
        </w:tabs>
        <w:ind w:left="2160" w:hanging="180"/>
      </w:pPr>
    </w:lvl>
    <w:lvl w:ilvl="3" w:tplc="BFF22522" w:tentative="1">
      <w:start w:val="1"/>
      <w:numFmt w:val="decimal"/>
      <w:lvlText w:val="%4."/>
      <w:lvlJc w:val="left"/>
      <w:pPr>
        <w:tabs>
          <w:tab w:val="num" w:pos="2880"/>
        </w:tabs>
        <w:ind w:left="2880" w:hanging="360"/>
      </w:pPr>
    </w:lvl>
    <w:lvl w:ilvl="4" w:tplc="11704716" w:tentative="1">
      <w:start w:val="1"/>
      <w:numFmt w:val="lowerLetter"/>
      <w:lvlText w:val="%5."/>
      <w:lvlJc w:val="left"/>
      <w:pPr>
        <w:tabs>
          <w:tab w:val="num" w:pos="3600"/>
        </w:tabs>
        <w:ind w:left="3600" w:hanging="360"/>
      </w:pPr>
    </w:lvl>
    <w:lvl w:ilvl="5" w:tplc="627ED886" w:tentative="1">
      <w:start w:val="1"/>
      <w:numFmt w:val="lowerRoman"/>
      <w:lvlText w:val="%6."/>
      <w:lvlJc w:val="right"/>
      <w:pPr>
        <w:tabs>
          <w:tab w:val="num" w:pos="4320"/>
        </w:tabs>
        <w:ind w:left="4320" w:hanging="180"/>
      </w:pPr>
    </w:lvl>
    <w:lvl w:ilvl="6" w:tplc="05502058">
      <w:start w:val="1"/>
      <w:numFmt w:val="decimal"/>
      <w:lvlText w:val="%7."/>
      <w:lvlJc w:val="left"/>
      <w:pPr>
        <w:tabs>
          <w:tab w:val="num" w:pos="5040"/>
        </w:tabs>
        <w:ind w:left="5040" w:hanging="360"/>
      </w:pPr>
    </w:lvl>
    <w:lvl w:ilvl="7" w:tplc="41BC5436" w:tentative="1">
      <w:start w:val="1"/>
      <w:numFmt w:val="lowerLetter"/>
      <w:lvlText w:val="%8."/>
      <w:lvlJc w:val="left"/>
      <w:pPr>
        <w:tabs>
          <w:tab w:val="num" w:pos="5760"/>
        </w:tabs>
        <w:ind w:left="5760" w:hanging="360"/>
      </w:pPr>
    </w:lvl>
    <w:lvl w:ilvl="8" w:tplc="F7947D4C" w:tentative="1">
      <w:start w:val="1"/>
      <w:numFmt w:val="lowerRoman"/>
      <w:lvlText w:val="%9."/>
      <w:lvlJc w:val="right"/>
      <w:pPr>
        <w:tabs>
          <w:tab w:val="num" w:pos="6480"/>
        </w:tabs>
        <w:ind w:left="6480" w:hanging="180"/>
      </w:pPr>
    </w:lvl>
  </w:abstractNum>
  <w:abstractNum w:abstractNumId="82" w15:restartNumberingAfterBreak="0">
    <w:nsid w:val="2B742B89"/>
    <w:multiLevelType w:val="hybridMultilevel"/>
    <w:tmpl w:val="06761E96"/>
    <w:lvl w:ilvl="0" w:tplc="04150019">
      <w:start w:val="1"/>
      <w:numFmt w:val="lowerLetter"/>
      <w:lvlText w:val="%1."/>
      <w:lvlJc w:val="left"/>
      <w:pPr>
        <w:ind w:left="1230" w:hanging="360"/>
      </w:pPr>
    </w:lvl>
    <w:lvl w:ilvl="1" w:tplc="04150019">
      <w:start w:val="1"/>
      <w:numFmt w:val="lowerLetter"/>
      <w:lvlText w:val="%2."/>
      <w:lvlJc w:val="left"/>
      <w:pPr>
        <w:ind w:left="643" w:hanging="360"/>
      </w:pPr>
    </w:lvl>
    <w:lvl w:ilvl="2" w:tplc="7A9C26F6">
      <w:start w:val="1"/>
      <w:numFmt w:val="lowerLetter"/>
      <w:lvlText w:val="%3)"/>
      <w:lvlJc w:val="left"/>
      <w:pPr>
        <w:ind w:left="2850" w:hanging="360"/>
      </w:pPr>
      <w:rPr>
        <w:rFonts w:hint="default"/>
      </w:rPr>
    </w:lvl>
    <w:lvl w:ilvl="3" w:tplc="A8E290E8">
      <w:start w:val="1"/>
      <w:numFmt w:val="decimal"/>
      <w:lvlText w:val="%4)"/>
      <w:lvlJc w:val="left"/>
      <w:pPr>
        <w:ind w:left="3390" w:hanging="360"/>
      </w:pPr>
      <w:rPr>
        <w:rFonts w:ascii="Verdana" w:eastAsia="Times New Roman" w:hAnsi="Verdana" w:cs="Times New Roman"/>
      </w:r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83" w15:restartNumberingAfterBreak="0">
    <w:nsid w:val="2B78444E"/>
    <w:multiLevelType w:val="multilevel"/>
    <w:tmpl w:val="3BD268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trike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2"/>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4" w15:restartNumberingAfterBreak="0">
    <w:nsid w:val="2D3F0812"/>
    <w:multiLevelType w:val="hybridMultilevel"/>
    <w:tmpl w:val="FEF0D276"/>
    <w:lvl w:ilvl="0" w:tplc="6128C8A0">
      <w:start w:val="7"/>
      <w:numFmt w:val="upperRoman"/>
      <w:lvlText w:val="%1."/>
      <w:lvlJc w:val="left"/>
      <w:pPr>
        <w:tabs>
          <w:tab w:val="num" w:pos="720"/>
        </w:tabs>
        <w:ind w:left="720" w:hanging="720"/>
      </w:pPr>
      <w:rPr>
        <w:rFonts w:hint="default"/>
        <w:strike w:val="0"/>
      </w:rPr>
    </w:lvl>
    <w:lvl w:ilvl="1" w:tplc="9D3A5488">
      <w:start w:val="1"/>
      <w:numFmt w:val="decimal"/>
      <w:lvlText w:val="%2."/>
      <w:lvlJc w:val="left"/>
      <w:pPr>
        <w:ind w:left="3905" w:hanging="360"/>
      </w:pPr>
      <w:rPr>
        <w:rFonts w:hint="default"/>
        <w:b w:val="0"/>
      </w:rPr>
    </w:lvl>
    <w:lvl w:ilvl="2" w:tplc="0415001B">
      <w:start w:val="1"/>
      <w:numFmt w:val="decimal"/>
      <w:lvlText w:val="%3."/>
      <w:lvlJc w:val="left"/>
      <w:pPr>
        <w:tabs>
          <w:tab w:val="num" w:pos="360"/>
        </w:tabs>
        <w:ind w:left="360" w:hanging="360"/>
      </w:pPr>
      <w:rPr>
        <w:rFonts w:hint="default"/>
        <w:b w:val="0"/>
        <w:i w:val="0"/>
        <w:color w:val="auto"/>
      </w:rPr>
    </w:lvl>
    <w:lvl w:ilvl="3" w:tplc="0415000F">
      <w:start w:val="1"/>
      <w:numFmt w:val="decimal"/>
      <w:lvlText w:val="%4."/>
      <w:lvlJc w:val="left"/>
      <w:pPr>
        <w:ind w:left="2880" w:hanging="360"/>
      </w:pPr>
    </w:lvl>
    <w:lvl w:ilvl="4" w:tplc="0415000F">
      <w:start w:val="1"/>
      <w:numFmt w:val="decimal"/>
      <w:lvlText w:val="%5."/>
      <w:lvlJc w:val="left"/>
      <w:pPr>
        <w:ind w:left="786" w:hanging="360"/>
      </w:pPr>
      <w:rPr>
        <w:rFonts w:hint="default"/>
      </w:rPr>
    </w:lvl>
    <w:lvl w:ilvl="5" w:tplc="0415001B">
      <w:start w:val="1"/>
      <w:numFmt w:val="decimal"/>
      <w:lvlText w:val="%6)"/>
      <w:lvlJc w:val="left"/>
      <w:pPr>
        <w:ind w:left="1637" w:hanging="360"/>
      </w:pPr>
      <w:rPr>
        <w:rFonts w:hint="default"/>
      </w:rPr>
    </w:lvl>
    <w:lvl w:ilvl="6" w:tplc="7638E68E">
      <w:start w:val="11"/>
      <w:numFmt w:val="decimal"/>
      <w:lvlText w:val="%7"/>
      <w:lvlJc w:val="left"/>
      <w:pPr>
        <w:ind w:left="5040" w:hanging="360"/>
      </w:pPr>
      <w:rPr>
        <w:rFonts w:hint="default"/>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F96517F"/>
    <w:multiLevelType w:val="multilevel"/>
    <w:tmpl w:val="83BC23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15:restartNumberingAfterBreak="0">
    <w:nsid w:val="306843C9"/>
    <w:multiLevelType w:val="multilevel"/>
    <w:tmpl w:val="5D2E02CA"/>
    <w:lvl w:ilvl="0">
      <w:start w:val="1"/>
      <w:numFmt w:val="decimal"/>
      <w:lvlText w:val="%1."/>
      <w:lvlJc w:val="left"/>
      <w:pPr>
        <w:ind w:left="360" w:hanging="360"/>
      </w:pPr>
      <w:rPr>
        <w:rFonts w:cs="Times New Roman"/>
        <w:strike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7" w15:restartNumberingAfterBreak="0">
    <w:nsid w:val="31140D8F"/>
    <w:multiLevelType w:val="multilevel"/>
    <w:tmpl w:val="049E9612"/>
    <w:lvl w:ilvl="0">
      <w:start w:val="6"/>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8" w15:restartNumberingAfterBreak="0">
    <w:nsid w:val="33DC40E5"/>
    <w:multiLevelType w:val="multilevel"/>
    <w:tmpl w:val="A564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34862DD2"/>
    <w:multiLevelType w:val="multilevel"/>
    <w:tmpl w:val="3B8820B2"/>
    <w:lvl w:ilvl="0">
      <w:start w:val="1"/>
      <w:numFmt w:val="lowerLetter"/>
      <w:lvlText w:val="%1)"/>
      <w:lvlJc w:val="left"/>
      <w:pPr>
        <w:ind w:left="1080" w:hanging="360"/>
      </w:pPr>
      <w:rPr>
        <w:rFonts w:ascii="Arial" w:eastAsia="Lucida Sans Unicode" w:hAnsi="Arial" w:cs="Arial"/>
        <w:sz w:val="20"/>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90" w15:restartNumberingAfterBreak="0">
    <w:nsid w:val="34BD6BE2"/>
    <w:multiLevelType w:val="hybridMultilevel"/>
    <w:tmpl w:val="41000EF8"/>
    <w:lvl w:ilvl="0" w:tplc="D758E008">
      <w:start w:val="1"/>
      <w:numFmt w:val="lowerLetter"/>
      <w:lvlText w:val="%1)"/>
      <w:lvlJc w:val="left"/>
      <w:pPr>
        <w:ind w:left="1070" w:hanging="5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91" w15:restartNumberingAfterBreak="0">
    <w:nsid w:val="34F43519"/>
    <w:multiLevelType w:val="multilevel"/>
    <w:tmpl w:val="4FBC5714"/>
    <w:lvl w:ilvl="0">
      <w:start w:val="1"/>
      <w:numFmt w:val="decimal"/>
      <w:lvlText w:val="%1."/>
      <w:lvlJc w:val="left"/>
      <w:pPr>
        <w:tabs>
          <w:tab w:val="num" w:pos="397"/>
        </w:tabs>
        <w:ind w:left="397" w:hanging="397"/>
      </w:pPr>
      <w:rPr>
        <w:rFonts w:cs="Times New Roman"/>
        <w:b w:val="0"/>
        <w:strike w:val="0"/>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1134"/>
        </w:tabs>
        <w:ind w:left="1134" w:hanging="567"/>
      </w:pPr>
      <w:rPr>
        <w:rFonts w:cs="Times New Roman"/>
      </w:rPr>
    </w:lvl>
    <w:lvl w:ilvl="3">
      <w:start w:val="1"/>
      <w:numFmt w:val="decimal"/>
      <w:lvlText w:val="%1.%2.%3.%4."/>
      <w:lvlJc w:val="left"/>
      <w:pPr>
        <w:tabs>
          <w:tab w:val="num" w:pos="2127"/>
        </w:tabs>
        <w:ind w:left="2127" w:hanging="567"/>
      </w:pPr>
      <w:rPr>
        <w:rFonts w:cs="Times New Roman"/>
      </w:rPr>
    </w:lvl>
    <w:lvl w:ilvl="4">
      <w:start w:val="1"/>
      <w:numFmt w:val="decimal"/>
      <w:lvlText w:val="%1.%2.%3.%4.%5."/>
      <w:lvlJc w:val="left"/>
      <w:pPr>
        <w:tabs>
          <w:tab w:val="num" w:pos="0"/>
        </w:tabs>
        <w:ind w:left="2232" w:hanging="792"/>
      </w:pPr>
      <w:rPr>
        <w:rFonts w:ascii="Times New Roman" w:hAnsi="Times New Roman" w:cs="Times New Roman" w:hint="default"/>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92" w15:restartNumberingAfterBreak="0">
    <w:nsid w:val="36C26B7A"/>
    <w:multiLevelType w:val="hybridMultilevel"/>
    <w:tmpl w:val="B6F430F0"/>
    <w:lvl w:ilvl="0" w:tplc="A7F02B8A">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93" w15:restartNumberingAfterBreak="0">
    <w:nsid w:val="38F71D22"/>
    <w:multiLevelType w:val="multilevel"/>
    <w:tmpl w:val="47DE60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4" w15:restartNumberingAfterBreak="0">
    <w:nsid w:val="39E251AD"/>
    <w:multiLevelType w:val="hybridMultilevel"/>
    <w:tmpl w:val="A18284E2"/>
    <w:lvl w:ilvl="0" w:tplc="87705458">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5" w15:restartNumberingAfterBreak="0">
    <w:nsid w:val="3A1E47DE"/>
    <w:multiLevelType w:val="hybridMultilevel"/>
    <w:tmpl w:val="1EFC209C"/>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A495174"/>
    <w:multiLevelType w:val="multilevel"/>
    <w:tmpl w:val="660C4AF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7" w15:restartNumberingAfterBreak="0">
    <w:nsid w:val="3B4F0082"/>
    <w:multiLevelType w:val="hybridMultilevel"/>
    <w:tmpl w:val="F834AE1E"/>
    <w:lvl w:ilvl="0" w:tplc="2EBA018A">
      <w:start w:val="1"/>
      <w:numFmt w:val="decimal"/>
      <w:lvlText w:val="%1)"/>
      <w:lvlJc w:val="left"/>
      <w:pPr>
        <w:ind w:left="1080" w:hanging="360"/>
      </w:pPr>
    </w:lvl>
    <w:lvl w:ilvl="1" w:tplc="187252EE"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FB4AF336" w:tentative="1">
      <w:start w:val="1"/>
      <w:numFmt w:val="lowerLetter"/>
      <w:lvlText w:val="%5."/>
      <w:lvlJc w:val="left"/>
      <w:pPr>
        <w:ind w:left="3960" w:hanging="360"/>
      </w:pPr>
    </w:lvl>
    <w:lvl w:ilvl="5" w:tplc="04150017" w:tentative="1">
      <w:start w:val="1"/>
      <w:numFmt w:val="lowerRoman"/>
      <w:lvlText w:val="%6."/>
      <w:lvlJc w:val="right"/>
      <w:pPr>
        <w:ind w:left="4680" w:hanging="180"/>
      </w:pPr>
    </w:lvl>
    <w:lvl w:ilvl="6" w:tplc="456EE05E"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3C011FB7"/>
    <w:multiLevelType w:val="multilevel"/>
    <w:tmpl w:val="ACCA641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9" w15:restartNumberingAfterBreak="0">
    <w:nsid w:val="3C427E4E"/>
    <w:multiLevelType w:val="multilevel"/>
    <w:tmpl w:val="89422C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15:restartNumberingAfterBreak="0">
    <w:nsid w:val="3D0C29A6"/>
    <w:multiLevelType w:val="multilevel"/>
    <w:tmpl w:val="AF2CB590"/>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1" w15:restartNumberingAfterBreak="0">
    <w:nsid w:val="3EAE4D7E"/>
    <w:multiLevelType w:val="multilevel"/>
    <w:tmpl w:val="069ABCAA"/>
    <w:styleLink w:val="Styl1"/>
    <w:lvl w:ilvl="0">
      <w:start w:val="1"/>
      <w:numFmt w:val="upperLetter"/>
      <w:lvlText w:val="%1)"/>
      <w:lvlJc w:val="left"/>
      <w:pPr>
        <w:ind w:left="786"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02" w15:restartNumberingAfterBreak="0">
    <w:nsid w:val="3ED815FB"/>
    <w:multiLevelType w:val="multilevel"/>
    <w:tmpl w:val="C4322AB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3" w15:restartNumberingAfterBreak="0">
    <w:nsid w:val="40025B76"/>
    <w:multiLevelType w:val="hybridMultilevel"/>
    <w:tmpl w:val="EB781E1C"/>
    <w:lvl w:ilvl="0" w:tplc="B1A21140">
      <w:start w:val="1"/>
      <w:numFmt w:val="decimal"/>
      <w:lvlText w:val="%1."/>
      <w:lvlJc w:val="left"/>
      <w:pPr>
        <w:ind w:left="720" w:hanging="360"/>
      </w:pPr>
      <w:rPr>
        <w:rFonts w:ascii="Times New Roman" w:hAnsi="Times New Roman" w:cs="Times New Roman" w:hint="default"/>
      </w:rPr>
    </w:lvl>
    <w:lvl w:ilvl="1" w:tplc="1968E902">
      <w:start w:val="1"/>
      <w:numFmt w:val="lowerLetter"/>
      <w:lvlText w:val="%2."/>
      <w:lvlJc w:val="left"/>
      <w:pPr>
        <w:ind w:left="1440" w:hanging="360"/>
      </w:pPr>
      <w:rPr>
        <w:rFonts w:ascii="Times New Roman" w:hAnsi="Times New Roman" w:cs="Times New Roman"/>
      </w:rPr>
    </w:lvl>
    <w:lvl w:ilvl="2" w:tplc="8F4A6FF4">
      <w:start w:val="1"/>
      <w:numFmt w:val="lowerRoman"/>
      <w:lvlText w:val="%3."/>
      <w:lvlJc w:val="right"/>
      <w:pPr>
        <w:ind w:left="2160" w:hanging="180"/>
      </w:pPr>
      <w:rPr>
        <w:rFonts w:ascii="Times New Roman" w:hAnsi="Times New Roman" w:cs="Times New Roman"/>
      </w:rPr>
    </w:lvl>
    <w:lvl w:ilvl="3" w:tplc="4DC2815C">
      <w:start w:val="1"/>
      <w:numFmt w:val="decimal"/>
      <w:lvlText w:val="%4."/>
      <w:lvlJc w:val="left"/>
      <w:pPr>
        <w:ind w:left="2880" w:hanging="360"/>
      </w:pPr>
      <w:rPr>
        <w:rFonts w:ascii="Times New Roman" w:hAnsi="Times New Roman" w:cs="Times New Roman"/>
      </w:rPr>
    </w:lvl>
    <w:lvl w:ilvl="4" w:tplc="32ECDC04">
      <w:start w:val="1"/>
      <w:numFmt w:val="lowerLetter"/>
      <w:lvlText w:val="%5."/>
      <w:lvlJc w:val="left"/>
      <w:pPr>
        <w:ind w:left="3600" w:hanging="360"/>
      </w:pPr>
      <w:rPr>
        <w:rFonts w:ascii="Times New Roman" w:hAnsi="Times New Roman" w:cs="Times New Roman"/>
      </w:rPr>
    </w:lvl>
    <w:lvl w:ilvl="5" w:tplc="30ACB618">
      <w:start w:val="1"/>
      <w:numFmt w:val="decimal"/>
      <w:lvlText w:val="%6)"/>
      <w:lvlJc w:val="left"/>
      <w:pPr>
        <w:ind w:left="4320" w:hanging="180"/>
      </w:pPr>
      <w:rPr>
        <w:rFonts w:ascii="Times New Roman" w:hAnsi="Times New Roman" w:cs="Times New Roman"/>
      </w:rPr>
    </w:lvl>
    <w:lvl w:ilvl="6" w:tplc="6E64666C">
      <w:start w:val="1"/>
      <w:numFmt w:val="decimal"/>
      <w:lvlText w:val="%7."/>
      <w:lvlJc w:val="left"/>
      <w:pPr>
        <w:ind w:left="5040" w:hanging="360"/>
      </w:pPr>
      <w:rPr>
        <w:rFonts w:ascii="Times New Roman" w:hAnsi="Times New Roman" w:cs="Times New Roman"/>
      </w:rPr>
    </w:lvl>
    <w:lvl w:ilvl="7" w:tplc="7BCE04F8">
      <w:start w:val="1"/>
      <w:numFmt w:val="lowerLetter"/>
      <w:lvlText w:val="%8."/>
      <w:lvlJc w:val="left"/>
      <w:pPr>
        <w:ind w:left="5760" w:hanging="360"/>
      </w:pPr>
      <w:rPr>
        <w:rFonts w:ascii="Times New Roman" w:hAnsi="Times New Roman" w:cs="Times New Roman"/>
        <w:b w:val="0"/>
      </w:rPr>
    </w:lvl>
    <w:lvl w:ilvl="8" w:tplc="CDA2679E">
      <w:start w:val="1"/>
      <w:numFmt w:val="lowerRoman"/>
      <w:lvlText w:val="%9."/>
      <w:lvlJc w:val="right"/>
      <w:pPr>
        <w:ind w:left="6480" w:hanging="180"/>
      </w:pPr>
      <w:rPr>
        <w:rFonts w:ascii="Times New Roman" w:hAnsi="Times New Roman" w:cs="Times New Roman"/>
      </w:rPr>
    </w:lvl>
  </w:abstractNum>
  <w:abstractNum w:abstractNumId="104" w15:restartNumberingAfterBreak="0">
    <w:nsid w:val="40665150"/>
    <w:multiLevelType w:val="hybridMultilevel"/>
    <w:tmpl w:val="A54CE900"/>
    <w:lvl w:ilvl="0" w:tplc="365A638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5" w15:restartNumberingAfterBreak="0">
    <w:nsid w:val="40D61355"/>
    <w:multiLevelType w:val="hybridMultilevel"/>
    <w:tmpl w:val="7BEA4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17434DD"/>
    <w:multiLevelType w:val="multilevel"/>
    <w:tmpl w:val="0000000D"/>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7"/>
        </w:tabs>
        <w:ind w:left="907" w:hanging="547"/>
      </w:pPr>
      <w:rPr>
        <w:rFonts w:cs="Times New Roman"/>
      </w:r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07" w15:restartNumberingAfterBreak="0">
    <w:nsid w:val="420E53E1"/>
    <w:multiLevelType w:val="hybridMultilevel"/>
    <w:tmpl w:val="EB666692"/>
    <w:lvl w:ilvl="0" w:tplc="D23830E4">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08" w15:restartNumberingAfterBreak="0">
    <w:nsid w:val="42B14279"/>
    <w:multiLevelType w:val="multilevel"/>
    <w:tmpl w:val="B080CEFC"/>
    <w:lvl w:ilvl="0">
      <w:start w:val="1"/>
      <w:numFmt w:val="decimal"/>
      <w:pStyle w:val="texte1x"/>
      <w:lvlText w:val="%1."/>
      <w:lvlJc w:val="left"/>
      <w:pPr>
        <w:tabs>
          <w:tab w:val="num" w:pos="624"/>
        </w:tabs>
        <w:ind w:left="624" w:hanging="62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ListArabic4"/>
      <w:lvlText w:val="%1.%2"/>
      <w:lvlJc w:val="left"/>
      <w:pPr>
        <w:tabs>
          <w:tab w:val="num" w:pos="1192"/>
        </w:tabs>
        <w:ind w:left="1192"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ListLegal1"/>
      <w:lvlText w:val="%1.%2.%3"/>
      <w:lvlJc w:val="left"/>
      <w:pPr>
        <w:tabs>
          <w:tab w:val="num" w:pos="1417"/>
        </w:tabs>
        <w:ind w:left="1417" w:hanging="793"/>
      </w:pPr>
      <w:rPr>
        <w:b w:val="0"/>
        <w:i w:val="0"/>
        <w:sz w:val="18"/>
      </w:rPr>
    </w:lvl>
    <w:lvl w:ilvl="3">
      <w:start w:val="1"/>
      <w:numFmt w:val="decimal"/>
      <w:pStyle w:val="texte1x"/>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109" w15:restartNumberingAfterBreak="0">
    <w:nsid w:val="442451CD"/>
    <w:multiLevelType w:val="multilevel"/>
    <w:tmpl w:val="DF0A16E8"/>
    <w:lvl w:ilvl="0">
      <w:start w:val="6"/>
      <w:numFmt w:val="decimal"/>
      <w:lvlText w:val="%1"/>
      <w:lvlJc w:val="left"/>
      <w:pPr>
        <w:ind w:left="360" w:hanging="360"/>
      </w:pPr>
    </w:lvl>
    <w:lvl w:ilvl="1">
      <w:start w:val="2"/>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0" w15:restartNumberingAfterBreak="0">
    <w:nsid w:val="44CC113A"/>
    <w:multiLevelType w:val="multilevel"/>
    <w:tmpl w:val="EC6CA278"/>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11" w15:restartNumberingAfterBreak="0">
    <w:nsid w:val="45592FF8"/>
    <w:multiLevelType w:val="multilevel"/>
    <w:tmpl w:val="FB020D3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2" w15:restartNumberingAfterBreak="0">
    <w:nsid w:val="48930030"/>
    <w:multiLevelType w:val="hybridMultilevel"/>
    <w:tmpl w:val="6868FAD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48E82DFA"/>
    <w:multiLevelType w:val="hybridMultilevel"/>
    <w:tmpl w:val="380A69FA"/>
    <w:lvl w:ilvl="0" w:tplc="7A9C26F6">
      <w:start w:val="1"/>
      <w:numFmt w:val="lowerLetter"/>
      <w:lvlText w:val="%1)"/>
      <w:lvlJc w:val="left"/>
      <w:pPr>
        <w:ind w:left="28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9340B9B"/>
    <w:multiLevelType w:val="hybridMultilevel"/>
    <w:tmpl w:val="AE0C74A8"/>
    <w:lvl w:ilvl="0" w:tplc="7E70046A">
      <w:start w:val="19"/>
      <w:numFmt w:val="upperRoman"/>
      <w:lvlText w:val="%1."/>
      <w:lvlJc w:val="left"/>
      <w:pPr>
        <w:tabs>
          <w:tab w:val="num" w:pos="1080"/>
        </w:tabs>
        <w:ind w:left="1080" w:hanging="72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96205F9"/>
    <w:multiLevelType w:val="multilevel"/>
    <w:tmpl w:val="67AA48E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6" w15:restartNumberingAfterBreak="0">
    <w:nsid w:val="49673D97"/>
    <w:multiLevelType w:val="hybridMultilevel"/>
    <w:tmpl w:val="FD2C043E"/>
    <w:lvl w:ilvl="0" w:tplc="DF1009A0">
      <w:start w:val="6"/>
      <w:numFmt w:val="decimal"/>
      <w:lvlText w:val="%1."/>
      <w:lvlJc w:val="left"/>
      <w:pPr>
        <w:ind w:left="78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99945CC"/>
    <w:multiLevelType w:val="multilevel"/>
    <w:tmpl w:val="778CA6C6"/>
    <w:lvl w:ilvl="0">
      <w:start w:val="1"/>
      <w:numFmt w:val="decimal"/>
      <w:lvlText w:val="%1."/>
      <w:lvlJc w:val="left"/>
      <w:pPr>
        <w:tabs>
          <w:tab w:val="num" w:pos="786"/>
        </w:tabs>
        <w:ind w:left="786" w:hanging="360"/>
      </w:pPr>
      <w:rPr>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18" w15:restartNumberingAfterBreak="0">
    <w:nsid w:val="4B2333A1"/>
    <w:multiLevelType w:val="multilevel"/>
    <w:tmpl w:val="11A43F14"/>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9" w15:restartNumberingAfterBreak="0">
    <w:nsid w:val="4BAD0214"/>
    <w:multiLevelType w:val="multilevel"/>
    <w:tmpl w:val="B4664E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15:restartNumberingAfterBreak="0">
    <w:nsid w:val="4BCF0D60"/>
    <w:multiLevelType w:val="hybridMultilevel"/>
    <w:tmpl w:val="EB781E1C"/>
    <w:lvl w:ilvl="0" w:tplc="B1A21140">
      <w:start w:val="1"/>
      <w:numFmt w:val="decimal"/>
      <w:lvlText w:val="%1."/>
      <w:lvlJc w:val="left"/>
      <w:pPr>
        <w:ind w:left="720" w:hanging="360"/>
      </w:pPr>
      <w:rPr>
        <w:rFonts w:ascii="Times New Roman" w:hAnsi="Times New Roman" w:cs="Times New Roman" w:hint="default"/>
      </w:rPr>
    </w:lvl>
    <w:lvl w:ilvl="1" w:tplc="1968E902">
      <w:start w:val="1"/>
      <w:numFmt w:val="lowerLetter"/>
      <w:lvlText w:val="%2."/>
      <w:lvlJc w:val="left"/>
      <w:pPr>
        <w:ind w:left="1440" w:hanging="360"/>
      </w:pPr>
      <w:rPr>
        <w:rFonts w:ascii="Times New Roman" w:hAnsi="Times New Roman" w:cs="Times New Roman"/>
      </w:rPr>
    </w:lvl>
    <w:lvl w:ilvl="2" w:tplc="8F4A6FF4">
      <w:start w:val="1"/>
      <w:numFmt w:val="lowerRoman"/>
      <w:lvlText w:val="%3."/>
      <w:lvlJc w:val="right"/>
      <w:pPr>
        <w:ind w:left="2160" w:hanging="180"/>
      </w:pPr>
      <w:rPr>
        <w:rFonts w:ascii="Times New Roman" w:hAnsi="Times New Roman" w:cs="Times New Roman"/>
      </w:rPr>
    </w:lvl>
    <w:lvl w:ilvl="3" w:tplc="4DC2815C">
      <w:start w:val="1"/>
      <w:numFmt w:val="decimal"/>
      <w:lvlText w:val="%4."/>
      <w:lvlJc w:val="left"/>
      <w:pPr>
        <w:ind w:left="2880" w:hanging="360"/>
      </w:pPr>
      <w:rPr>
        <w:rFonts w:ascii="Times New Roman" w:hAnsi="Times New Roman" w:cs="Times New Roman"/>
      </w:rPr>
    </w:lvl>
    <w:lvl w:ilvl="4" w:tplc="32ECDC04">
      <w:start w:val="1"/>
      <w:numFmt w:val="lowerLetter"/>
      <w:lvlText w:val="%5."/>
      <w:lvlJc w:val="left"/>
      <w:pPr>
        <w:ind w:left="3600" w:hanging="360"/>
      </w:pPr>
      <w:rPr>
        <w:rFonts w:ascii="Times New Roman" w:hAnsi="Times New Roman" w:cs="Times New Roman"/>
      </w:rPr>
    </w:lvl>
    <w:lvl w:ilvl="5" w:tplc="30ACB618">
      <w:start w:val="1"/>
      <w:numFmt w:val="decimal"/>
      <w:lvlText w:val="%6)"/>
      <w:lvlJc w:val="left"/>
      <w:pPr>
        <w:ind w:left="4320" w:hanging="180"/>
      </w:pPr>
      <w:rPr>
        <w:rFonts w:ascii="Times New Roman" w:hAnsi="Times New Roman" w:cs="Times New Roman"/>
      </w:rPr>
    </w:lvl>
    <w:lvl w:ilvl="6" w:tplc="6E64666C">
      <w:start w:val="1"/>
      <w:numFmt w:val="decimal"/>
      <w:lvlText w:val="%7."/>
      <w:lvlJc w:val="left"/>
      <w:pPr>
        <w:ind w:left="5040" w:hanging="360"/>
      </w:pPr>
      <w:rPr>
        <w:rFonts w:ascii="Times New Roman" w:hAnsi="Times New Roman" w:cs="Times New Roman"/>
      </w:rPr>
    </w:lvl>
    <w:lvl w:ilvl="7" w:tplc="7BCE04F8">
      <w:start w:val="1"/>
      <w:numFmt w:val="lowerLetter"/>
      <w:lvlText w:val="%8."/>
      <w:lvlJc w:val="left"/>
      <w:pPr>
        <w:ind w:left="5760" w:hanging="360"/>
      </w:pPr>
      <w:rPr>
        <w:rFonts w:ascii="Times New Roman" w:hAnsi="Times New Roman" w:cs="Times New Roman"/>
        <w:b w:val="0"/>
      </w:rPr>
    </w:lvl>
    <w:lvl w:ilvl="8" w:tplc="CDA2679E">
      <w:start w:val="1"/>
      <w:numFmt w:val="lowerRoman"/>
      <w:lvlText w:val="%9."/>
      <w:lvlJc w:val="right"/>
      <w:pPr>
        <w:ind w:left="6480" w:hanging="180"/>
      </w:pPr>
      <w:rPr>
        <w:rFonts w:ascii="Times New Roman" w:hAnsi="Times New Roman" w:cs="Times New Roman"/>
      </w:rPr>
    </w:lvl>
  </w:abstractNum>
  <w:abstractNum w:abstractNumId="121" w15:restartNumberingAfterBreak="0">
    <w:nsid w:val="4D003596"/>
    <w:multiLevelType w:val="hybridMultilevel"/>
    <w:tmpl w:val="E80EEA02"/>
    <w:lvl w:ilvl="0" w:tplc="5D54DE7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2" w15:restartNumberingAfterBreak="0">
    <w:nsid w:val="4D19046D"/>
    <w:multiLevelType w:val="multilevel"/>
    <w:tmpl w:val="FF40C1F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15:restartNumberingAfterBreak="0">
    <w:nsid w:val="4D3F3750"/>
    <w:multiLevelType w:val="multilevel"/>
    <w:tmpl w:val="9864AB60"/>
    <w:lvl w:ilvl="0">
      <w:start w:val="1"/>
      <w:numFmt w:val="decimal"/>
      <w:lvlText w:val="%1."/>
      <w:lvlJc w:val="left"/>
      <w:pPr>
        <w:tabs>
          <w:tab w:val="num" w:pos="397"/>
        </w:tabs>
        <w:ind w:left="397" w:hanging="397"/>
      </w:pPr>
      <w:rPr>
        <w:rFonts w:ascii="Times New Roman" w:eastAsia="Times New Roman" w:hAnsi="Times New Roman" w:cs="Times New Roman"/>
      </w:rPr>
    </w:lvl>
    <w:lvl w:ilvl="1">
      <w:start w:val="1"/>
      <w:numFmt w:val="decimal"/>
      <w:lvlText w:val="%1.%2."/>
      <w:lvlJc w:val="left"/>
      <w:pPr>
        <w:tabs>
          <w:tab w:val="num" w:pos="567"/>
        </w:tabs>
        <w:ind w:left="567" w:hanging="567"/>
      </w:pPr>
      <w:rPr>
        <w:rFonts w:cs="Times New Roman"/>
        <w:b/>
      </w:rPr>
    </w:lvl>
    <w:lvl w:ilvl="2">
      <w:start w:val="1"/>
      <w:numFmt w:val="decimal"/>
      <w:lvlText w:val="%1.%2.%3."/>
      <w:lvlJc w:val="left"/>
      <w:pPr>
        <w:tabs>
          <w:tab w:val="num" w:pos="1134"/>
        </w:tabs>
        <w:ind w:left="1134" w:hanging="567"/>
      </w:pPr>
      <w:rPr>
        <w:rFonts w:cs="Times New Roman"/>
        <w:b w:val="0"/>
      </w:rPr>
    </w:lvl>
    <w:lvl w:ilvl="3">
      <w:start w:val="1"/>
      <w:numFmt w:val="decimal"/>
      <w:lvlText w:val="%1.%2.%3.%4."/>
      <w:lvlJc w:val="left"/>
      <w:pPr>
        <w:tabs>
          <w:tab w:val="num" w:pos="1702"/>
        </w:tabs>
        <w:ind w:left="1702" w:hanging="567"/>
      </w:pPr>
      <w:rPr>
        <w:rFonts w:cs="Times New Roman"/>
        <w:strike w:val="0"/>
      </w:rPr>
    </w:lvl>
    <w:lvl w:ilvl="4">
      <w:start w:val="1"/>
      <w:numFmt w:val="decimal"/>
      <w:lvlText w:val="%1.%2.%3.%4.%5."/>
      <w:lvlJc w:val="left"/>
      <w:pPr>
        <w:tabs>
          <w:tab w:val="num" w:pos="404"/>
        </w:tabs>
        <w:ind w:left="2636"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4" w15:restartNumberingAfterBreak="0">
    <w:nsid w:val="4E2C25D3"/>
    <w:multiLevelType w:val="hybridMultilevel"/>
    <w:tmpl w:val="871E2C18"/>
    <w:lvl w:ilvl="0" w:tplc="7A9C26F6">
      <w:start w:val="1"/>
      <w:numFmt w:val="lowerLetter"/>
      <w:lvlText w:val="%1)"/>
      <w:lvlJc w:val="left"/>
      <w:pPr>
        <w:ind w:left="28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26" w15:restartNumberingAfterBreak="0">
    <w:nsid w:val="4F041FAB"/>
    <w:multiLevelType w:val="hybridMultilevel"/>
    <w:tmpl w:val="4F62BFC2"/>
    <w:lvl w:ilvl="0" w:tplc="B17C5668">
      <w:start w:val="1"/>
      <w:numFmt w:val="decimal"/>
      <w:lvlText w:val="%1."/>
      <w:lvlJc w:val="left"/>
      <w:pPr>
        <w:tabs>
          <w:tab w:val="num" w:pos="720"/>
        </w:tabs>
        <w:ind w:left="720" w:hanging="360"/>
      </w:pPr>
    </w:lvl>
    <w:lvl w:ilvl="1" w:tplc="274E5DB6" w:tentative="1">
      <w:start w:val="1"/>
      <w:numFmt w:val="lowerLetter"/>
      <w:lvlText w:val="%2."/>
      <w:lvlJc w:val="left"/>
      <w:pPr>
        <w:tabs>
          <w:tab w:val="num" w:pos="1440"/>
        </w:tabs>
        <w:ind w:left="1440" w:hanging="360"/>
      </w:pPr>
    </w:lvl>
    <w:lvl w:ilvl="2" w:tplc="8C122E40" w:tentative="1">
      <w:start w:val="1"/>
      <w:numFmt w:val="lowerRoman"/>
      <w:lvlText w:val="%3."/>
      <w:lvlJc w:val="right"/>
      <w:pPr>
        <w:tabs>
          <w:tab w:val="num" w:pos="2160"/>
        </w:tabs>
        <w:ind w:left="2160" w:hanging="180"/>
      </w:pPr>
    </w:lvl>
    <w:lvl w:ilvl="3" w:tplc="D4B4BBE4" w:tentative="1">
      <w:start w:val="1"/>
      <w:numFmt w:val="decimal"/>
      <w:lvlText w:val="%4."/>
      <w:lvlJc w:val="left"/>
      <w:pPr>
        <w:tabs>
          <w:tab w:val="num" w:pos="2880"/>
        </w:tabs>
        <w:ind w:left="2880" w:hanging="360"/>
      </w:pPr>
    </w:lvl>
    <w:lvl w:ilvl="4" w:tplc="B9D0D63C" w:tentative="1">
      <w:start w:val="1"/>
      <w:numFmt w:val="lowerLetter"/>
      <w:lvlText w:val="%5."/>
      <w:lvlJc w:val="left"/>
      <w:pPr>
        <w:tabs>
          <w:tab w:val="num" w:pos="3600"/>
        </w:tabs>
        <w:ind w:left="3600" w:hanging="360"/>
      </w:pPr>
    </w:lvl>
    <w:lvl w:ilvl="5" w:tplc="499A05FA" w:tentative="1">
      <w:start w:val="1"/>
      <w:numFmt w:val="lowerRoman"/>
      <w:lvlText w:val="%6."/>
      <w:lvlJc w:val="right"/>
      <w:pPr>
        <w:tabs>
          <w:tab w:val="num" w:pos="4320"/>
        </w:tabs>
        <w:ind w:left="4320" w:hanging="180"/>
      </w:pPr>
    </w:lvl>
    <w:lvl w:ilvl="6" w:tplc="A2B0D4BC" w:tentative="1">
      <w:start w:val="1"/>
      <w:numFmt w:val="decimal"/>
      <w:lvlText w:val="%7."/>
      <w:lvlJc w:val="left"/>
      <w:pPr>
        <w:tabs>
          <w:tab w:val="num" w:pos="5040"/>
        </w:tabs>
        <w:ind w:left="5040" w:hanging="360"/>
      </w:pPr>
    </w:lvl>
    <w:lvl w:ilvl="7" w:tplc="D4C2C894" w:tentative="1">
      <w:start w:val="1"/>
      <w:numFmt w:val="lowerLetter"/>
      <w:lvlText w:val="%8."/>
      <w:lvlJc w:val="left"/>
      <w:pPr>
        <w:tabs>
          <w:tab w:val="num" w:pos="5760"/>
        </w:tabs>
        <w:ind w:left="5760" w:hanging="360"/>
      </w:pPr>
    </w:lvl>
    <w:lvl w:ilvl="8" w:tplc="784EBBDE" w:tentative="1">
      <w:start w:val="1"/>
      <w:numFmt w:val="lowerRoman"/>
      <w:lvlText w:val="%9."/>
      <w:lvlJc w:val="right"/>
      <w:pPr>
        <w:tabs>
          <w:tab w:val="num" w:pos="6480"/>
        </w:tabs>
        <w:ind w:left="6480" w:hanging="180"/>
      </w:pPr>
    </w:lvl>
  </w:abstractNum>
  <w:abstractNum w:abstractNumId="127" w15:restartNumberingAfterBreak="0">
    <w:nsid w:val="4FD2671B"/>
    <w:multiLevelType w:val="hybridMultilevel"/>
    <w:tmpl w:val="7F845C70"/>
    <w:lvl w:ilvl="0" w:tplc="689CBFC4">
      <w:start w:val="1"/>
      <w:numFmt w:val="bullet"/>
      <w:lvlText w:val=""/>
      <w:lvlJc w:val="left"/>
      <w:pPr>
        <w:tabs>
          <w:tab w:val="num" w:pos="1211"/>
        </w:tabs>
        <w:ind w:left="1211" w:hanging="360"/>
      </w:pPr>
      <w:rPr>
        <w:rFonts w:ascii="Symbol" w:hAnsi="Symbol" w:hint="default"/>
      </w:rPr>
    </w:lvl>
    <w:lvl w:ilvl="1" w:tplc="0415000F">
      <w:start w:val="1"/>
      <w:numFmt w:val="decimal"/>
      <w:lvlText w:val="%2."/>
      <w:lvlJc w:val="left"/>
      <w:pPr>
        <w:tabs>
          <w:tab w:val="num" w:pos="360"/>
        </w:tabs>
        <w:ind w:left="360" w:hanging="360"/>
      </w:pPr>
    </w:lvl>
    <w:lvl w:ilvl="2" w:tplc="0415000F">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8" w15:restartNumberingAfterBreak="0">
    <w:nsid w:val="504F301D"/>
    <w:multiLevelType w:val="hybridMultilevel"/>
    <w:tmpl w:val="93106392"/>
    <w:lvl w:ilvl="0" w:tplc="0415000F">
      <w:start w:val="1"/>
      <w:numFmt w:val="decimal"/>
      <w:pStyle w:val="Tekstpodstawowyparagrafw"/>
      <w:lvlText w:val="%1."/>
      <w:lvlJc w:val="left"/>
      <w:pPr>
        <w:ind w:left="1429" w:hanging="360"/>
      </w:pPr>
    </w:lvl>
    <w:lvl w:ilvl="1" w:tplc="0415000F">
      <w:start w:val="1"/>
      <w:numFmt w:val="decimal"/>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9" w15:restartNumberingAfterBreak="0">
    <w:nsid w:val="51FA1E6B"/>
    <w:multiLevelType w:val="hybridMultilevel"/>
    <w:tmpl w:val="24F08372"/>
    <w:lvl w:ilvl="0" w:tplc="2C1ED846">
      <w:start w:val="1"/>
      <w:numFmt w:val="upperRoman"/>
      <w:lvlText w:val="%1."/>
      <w:lvlJc w:val="left"/>
      <w:pPr>
        <w:tabs>
          <w:tab w:val="num" w:pos="1288"/>
        </w:tabs>
        <w:ind w:left="1288" w:hanging="720"/>
      </w:pPr>
      <w:rPr>
        <w:rFonts w:ascii="Times New Roman" w:eastAsia="Times New Roman" w:hAnsi="Times New Roman" w:cs="Times New Roman"/>
        <w:b/>
        <w:strike w:val="0"/>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2968F452">
      <w:start w:val="1"/>
      <w:numFmt w:val="decimal"/>
      <w:lvlText w:val="%4)"/>
      <w:lvlJc w:val="left"/>
      <w:pPr>
        <w:ind w:left="644"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53DA070D"/>
    <w:multiLevelType w:val="multilevel"/>
    <w:tmpl w:val="6C60FA84"/>
    <w:lvl w:ilvl="0">
      <w:start w:val="1"/>
      <w:numFmt w:val="decimal"/>
      <w:lvlText w:val="%1."/>
      <w:lvlJc w:val="left"/>
      <w:pPr>
        <w:tabs>
          <w:tab w:val="num" w:pos="1080"/>
        </w:tabs>
        <w:ind w:left="1080" w:hanging="360"/>
      </w:pPr>
      <w:rPr>
        <w:rFonts w:ascii="Arial" w:hAnsi="Arial" w:cs="Arial"/>
        <w:sz w:val="20"/>
        <w:szCs w:val="20"/>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31" w15:restartNumberingAfterBreak="0">
    <w:nsid w:val="54004C77"/>
    <w:multiLevelType w:val="multilevel"/>
    <w:tmpl w:val="7A021796"/>
    <w:lvl w:ilvl="0">
      <w:start w:val="1"/>
      <w:numFmt w:val="decimal"/>
      <w:lvlText w:val="%1."/>
      <w:lvlJc w:val="left"/>
      <w:pPr>
        <w:tabs>
          <w:tab w:val="num" w:pos="360"/>
        </w:tabs>
        <w:ind w:left="360" w:hanging="360"/>
      </w:pPr>
      <w:rPr>
        <w:rFonts w:ascii="Arial" w:eastAsia="Times New Roman" w:hAnsi="Arial" w:cs="Arial"/>
        <w:sz w:val="20"/>
        <w:szCs w:val="2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2" w15:restartNumberingAfterBreak="0">
    <w:nsid w:val="54492FD9"/>
    <w:multiLevelType w:val="hybridMultilevel"/>
    <w:tmpl w:val="9C387584"/>
    <w:lvl w:ilvl="0" w:tplc="F904B1B6">
      <w:start w:val="1"/>
      <w:numFmt w:val="lowerLetter"/>
      <w:lvlText w:val="%1)"/>
      <w:lvlJc w:val="left"/>
      <w:pPr>
        <w:tabs>
          <w:tab w:val="num" w:pos="360"/>
        </w:tabs>
        <w:ind w:left="360" w:hanging="360"/>
      </w:pPr>
      <w:rPr>
        <w:rFonts w:hint="default"/>
      </w:rPr>
    </w:lvl>
    <w:lvl w:ilvl="1" w:tplc="C1BCD0B2">
      <w:start w:val="1"/>
      <w:numFmt w:val="lowerLetter"/>
      <w:lvlText w:val="%2."/>
      <w:lvlJc w:val="left"/>
      <w:pPr>
        <w:tabs>
          <w:tab w:val="num" w:pos="1440"/>
        </w:tabs>
        <w:ind w:left="1440" w:hanging="360"/>
      </w:pPr>
    </w:lvl>
    <w:lvl w:ilvl="2" w:tplc="D1C2A762">
      <w:start w:val="1"/>
      <w:numFmt w:val="lowerRoman"/>
      <w:lvlText w:val="%3."/>
      <w:lvlJc w:val="right"/>
      <w:pPr>
        <w:tabs>
          <w:tab w:val="num" w:pos="2160"/>
        </w:tabs>
        <w:ind w:left="2160" w:hanging="180"/>
      </w:pPr>
    </w:lvl>
    <w:lvl w:ilvl="3" w:tplc="E14CDB1E">
      <w:start w:val="1"/>
      <w:numFmt w:val="decimal"/>
      <w:lvlText w:val="%4."/>
      <w:lvlJc w:val="left"/>
      <w:pPr>
        <w:tabs>
          <w:tab w:val="num" w:pos="2880"/>
        </w:tabs>
        <w:ind w:left="2880" w:hanging="360"/>
      </w:pPr>
    </w:lvl>
    <w:lvl w:ilvl="4" w:tplc="AEC0950C">
      <w:start w:val="1"/>
      <w:numFmt w:val="lowerLetter"/>
      <w:lvlText w:val="%5."/>
      <w:lvlJc w:val="left"/>
      <w:pPr>
        <w:tabs>
          <w:tab w:val="num" w:pos="3600"/>
        </w:tabs>
        <w:ind w:left="3600" w:hanging="360"/>
      </w:pPr>
    </w:lvl>
    <w:lvl w:ilvl="5" w:tplc="7A464E36">
      <w:start w:val="1"/>
      <w:numFmt w:val="lowerRoman"/>
      <w:lvlText w:val="%6."/>
      <w:lvlJc w:val="right"/>
      <w:pPr>
        <w:tabs>
          <w:tab w:val="num" w:pos="4320"/>
        </w:tabs>
        <w:ind w:left="4320" w:hanging="180"/>
      </w:pPr>
    </w:lvl>
    <w:lvl w:ilvl="6" w:tplc="D1322042" w:tentative="1">
      <w:start w:val="1"/>
      <w:numFmt w:val="decimal"/>
      <w:lvlText w:val="%7."/>
      <w:lvlJc w:val="left"/>
      <w:pPr>
        <w:tabs>
          <w:tab w:val="num" w:pos="5040"/>
        </w:tabs>
        <w:ind w:left="5040" w:hanging="360"/>
      </w:pPr>
    </w:lvl>
    <w:lvl w:ilvl="7" w:tplc="D5DE5CEC" w:tentative="1">
      <w:start w:val="1"/>
      <w:numFmt w:val="lowerLetter"/>
      <w:lvlText w:val="%8."/>
      <w:lvlJc w:val="left"/>
      <w:pPr>
        <w:tabs>
          <w:tab w:val="num" w:pos="5760"/>
        </w:tabs>
        <w:ind w:left="5760" w:hanging="360"/>
      </w:pPr>
    </w:lvl>
    <w:lvl w:ilvl="8" w:tplc="36D26114" w:tentative="1">
      <w:start w:val="1"/>
      <w:numFmt w:val="lowerRoman"/>
      <w:lvlText w:val="%9."/>
      <w:lvlJc w:val="right"/>
      <w:pPr>
        <w:tabs>
          <w:tab w:val="num" w:pos="6480"/>
        </w:tabs>
        <w:ind w:left="6480" w:hanging="180"/>
      </w:pPr>
    </w:lvl>
  </w:abstractNum>
  <w:abstractNum w:abstractNumId="133" w15:restartNumberingAfterBreak="0">
    <w:nsid w:val="544B1951"/>
    <w:multiLevelType w:val="hybridMultilevel"/>
    <w:tmpl w:val="EAC882B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546036C3"/>
    <w:multiLevelType w:val="multilevel"/>
    <w:tmpl w:val="A658202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54A339A2"/>
    <w:multiLevelType w:val="multilevel"/>
    <w:tmpl w:val="8746FF7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6" w15:restartNumberingAfterBreak="0">
    <w:nsid w:val="56774E4F"/>
    <w:multiLevelType w:val="hybridMultilevel"/>
    <w:tmpl w:val="C5888576"/>
    <w:lvl w:ilvl="0" w:tplc="0415000F">
      <w:start w:val="1"/>
      <w:numFmt w:val="decimal"/>
      <w:lvlText w:val="%1."/>
      <w:lvlJc w:val="left"/>
      <w:pPr>
        <w:ind w:left="1287" w:hanging="360"/>
      </w:pPr>
    </w:lvl>
    <w:lvl w:ilvl="1" w:tplc="0415000F">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7" w15:restartNumberingAfterBreak="0">
    <w:nsid w:val="568B50AC"/>
    <w:multiLevelType w:val="multilevel"/>
    <w:tmpl w:val="29B804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8"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74B181E"/>
    <w:multiLevelType w:val="multilevel"/>
    <w:tmpl w:val="C2EC556A"/>
    <w:lvl w:ilvl="0">
      <w:start w:val="1"/>
      <w:numFmt w:val="decimal"/>
      <w:lvlText w:val="%1."/>
      <w:lvlJc w:val="left"/>
      <w:pPr>
        <w:tabs>
          <w:tab w:val="num" w:pos="360"/>
        </w:tabs>
        <w:ind w:left="360" w:hanging="360"/>
      </w:pPr>
      <w:rPr>
        <w:rFonts w:cs="Times New Roman"/>
        <w:b w:val="0"/>
        <w:sz w:val="20"/>
        <w:szCs w:val="20"/>
      </w:rPr>
    </w:lvl>
    <w:lvl w:ilvl="1">
      <w:start w:val="1"/>
      <w:numFmt w:val="decimal"/>
      <w:lvlText w:val="%2)"/>
      <w:lvlJc w:val="left"/>
      <w:pPr>
        <w:tabs>
          <w:tab w:val="num" w:pos="1080"/>
        </w:tabs>
        <w:ind w:left="1080" w:hanging="360"/>
      </w:pPr>
      <w:rPr>
        <w:rFonts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0" w15:restartNumberingAfterBreak="0">
    <w:nsid w:val="579D7D16"/>
    <w:multiLevelType w:val="multilevel"/>
    <w:tmpl w:val="0415001F"/>
    <w:name w:val="WW8Num4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8267FA5"/>
    <w:multiLevelType w:val="multilevel"/>
    <w:tmpl w:val="5BD09CAA"/>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trike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2" w15:restartNumberingAfterBreak="0">
    <w:nsid w:val="58DB0A16"/>
    <w:multiLevelType w:val="multilevel"/>
    <w:tmpl w:val="8FA42138"/>
    <w:lvl w:ilvl="0">
      <w:start w:val="3"/>
      <w:numFmt w:val="decimal"/>
      <w:lvlText w:val="%1."/>
      <w:lvlJc w:val="left"/>
      <w:pPr>
        <w:ind w:left="360" w:hanging="360"/>
      </w:pPr>
      <w:rPr>
        <w:color w:val="000000"/>
        <w:sz w:val="22"/>
        <w:szCs w:val="22"/>
      </w:rPr>
    </w:lvl>
    <w:lvl w:ilvl="1">
      <w:start w:val="1"/>
      <w:numFmt w:val="decimal"/>
      <w:lvlText w:val="%1.%2."/>
      <w:lvlJc w:val="left"/>
      <w:pPr>
        <w:ind w:left="1287" w:hanging="720"/>
      </w:pPr>
      <w:rPr>
        <w:color w:val="000000"/>
        <w:sz w:val="22"/>
        <w:szCs w:val="22"/>
      </w:rPr>
    </w:lvl>
    <w:lvl w:ilvl="2">
      <w:start w:val="1"/>
      <w:numFmt w:val="decimal"/>
      <w:lvlText w:val="%1.%2.%3."/>
      <w:lvlJc w:val="left"/>
      <w:pPr>
        <w:ind w:left="1854" w:hanging="720"/>
      </w:pPr>
      <w:rPr>
        <w:color w:val="000000"/>
        <w:sz w:val="22"/>
        <w:szCs w:val="22"/>
      </w:rPr>
    </w:lvl>
    <w:lvl w:ilvl="3">
      <w:start w:val="1"/>
      <w:numFmt w:val="decimal"/>
      <w:lvlText w:val="%1.%2.%3.%4."/>
      <w:lvlJc w:val="left"/>
      <w:pPr>
        <w:ind w:left="2781" w:hanging="1080"/>
      </w:pPr>
      <w:rPr>
        <w:color w:val="000000"/>
        <w:sz w:val="20"/>
      </w:rPr>
    </w:lvl>
    <w:lvl w:ilvl="4">
      <w:start w:val="1"/>
      <w:numFmt w:val="decimal"/>
      <w:lvlText w:val="%1.%2.%3.%4.%5."/>
      <w:lvlJc w:val="left"/>
      <w:pPr>
        <w:ind w:left="3348" w:hanging="1080"/>
      </w:pPr>
      <w:rPr>
        <w:color w:val="000000"/>
        <w:sz w:val="20"/>
      </w:rPr>
    </w:lvl>
    <w:lvl w:ilvl="5">
      <w:start w:val="1"/>
      <w:numFmt w:val="decimal"/>
      <w:lvlText w:val="%1.%2.%3.%4.%5.%6."/>
      <w:lvlJc w:val="left"/>
      <w:pPr>
        <w:ind w:left="4275" w:hanging="1440"/>
      </w:pPr>
      <w:rPr>
        <w:color w:val="000000"/>
        <w:sz w:val="20"/>
      </w:rPr>
    </w:lvl>
    <w:lvl w:ilvl="6">
      <w:start w:val="1"/>
      <w:numFmt w:val="decimal"/>
      <w:lvlText w:val="%1.%2.%3.%4.%5.%6.%7."/>
      <w:lvlJc w:val="left"/>
      <w:pPr>
        <w:ind w:left="4842" w:hanging="1440"/>
      </w:pPr>
      <w:rPr>
        <w:color w:val="000000"/>
        <w:sz w:val="20"/>
      </w:rPr>
    </w:lvl>
    <w:lvl w:ilvl="7">
      <w:start w:val="1"/>
      <w:numFmt w:val="decimal"/>
      <w:lvlText w:val="%1.%2.%3.%4.%5.%6.%7.%8."/>
      <w:lvlJc w:val="left"/>
      <w:pPr>
        <w:ind w:left="5769" w:hanging="1800"/>
      </w:pPr>
      <w:rPr>
        <w:color w:val="000000"/>
        <w:sz w:val="20"/>
      </w:rPr>
    </w:lvl>
    <w:lvl w:ilvl="8">
      <w:start w:val="1"/>
      <w:numFmt w:val="decimal"/>
      <w:lvlText w:val="%1.%2.%3.%4.%5.%6.%7.%8.%9."/>
      <w:lvlJc w:val="left"/>
      <w:pPr>
        <w:ind w:left="6336" w:hanging="1800"/>
      </w:pPr>
      <w:rPr>
        <w:color w:val="000000"/>
        <w:sz w:val="20"/>
      </w:rPr>
    </w:lvl>
  </w:abstractNum>
  <w:abstractNum w:abstractNumId="143" w15:restartNumberingAfterBreak="0">
    <w:nsid w:val="59474639"/>
    <w:multiLevelType w:val="hybridMultilevel"/>
    <w:tmpl w:val="E8EC33FA"/>
    <w:lvl w:ilvl="0" w:tplc="4DE0EE9C">
      <w:start w:val="1"/>
      <w:numFmt w:val="bullet"/>
      <w:lvlText w:val=""/>
      <w:lvlJc w:val="left"/>
      <w:pPr>
        <w:ind w:left="2628" w:hanging="360"/>
      </w:pPr>
      <w:rPr>
        <w:rFonts w:ascii="Symbol"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4" w15:restartNumberingAfterBreak="0">
    <w:nsid w:val="599A3F18"/>
    <w:multiLevelType w:val="multilevel"/>
    <w:tmpl w:val="710420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5" w15:restartNumberingAfterBreak="0">
    <w:nsid w:val="59AF6AB8"/>
    <w:multiLevelType w:val="multilevel"/>
    <w:tmpl w:val="D696DE2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6" w15:restartNumberingAfterBreak="0">
    <w:nsid w:val="5CA74B4F"/>
    <w:multiLevelType w:val="hybridMultilevel"/>
    <w:tmpl w:val="7BEA4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DD049B6"/>
    <w:multiLevelType w:val="hybridMultilevel"/>
    <w:tmpl w:val="745ECB46"/>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F5E4EECE">
      <w:start w:val="1"/>
      <w:numFmt w:val="decimal"/>
      <w:lvlText w:val="%7."/>
      <w:lvlJc w:val="left"/>
      <w:pPr>
        <w:ind w:left="5466" w:hanging="360"/>
      </w:pPr>
      <w:rPr>
        <w:strike w:val="0"/>
      </w:r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8" w15:restartNumberingAfterBreak="0">
    <w:nsid w:val="5E9B1859"/>
    <w:multiLevelType w:val="multilevel"/>
    <w:tmpl w:val="9EEC3652"/>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49" w15:restartNumberingAfterBreak="0">
    <w:nsid w:val="61943DB9"/>
    <w:multiLevelType w:val="multilevel"/>
    <w:tmpl w:val="23E42A1E"/>
    <w:lvl w:ilvl="0">
      <w:start w:val="1"/>
      <w:numFmt w:val="decimal"/>
      <w:lvlText w:val="%1."/>
      <w:lvlJc w:val="left"/>
      <w:pPr>
        <w:tabs>
          <w:tab w:val="num" w:pos="357"/>
        </w:tabs>
        <w:ind w:left="720" w:hanging="360"/>
      </w:pPr>
      <w:rPr>
        <w:rFonts w:ascii="Arial" w:hAnsi="Arial" w:cs="Arial"/>
        <w:bCs/>
        <w:kern w:val="2"/>
        <w:sz w:val="20"/>
        <w:szCs w:val="20"/>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50" w15:restartNumberingAfterBreak="0">
    <w:nsid w:val="622C7A46"/>
    <w:multiLevelType w:val="hybridMultilevel"/>
    <w:tmpl w:val="ED4044C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1" w15:restartNumberingAfterBreak="0">
    <w:nsid w:val="63575471"/>
    <w:multiLevelType w:val="multilevel"/>
    <w:tmpl w:val="3BD268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trike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2"/>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2" w15:restartNumberingAfterBreak="0">
    <w:nsid w:val="642B0299"/>
    <w:multiLevelType w:val="multilevel"/>
    <w:tmpl w:val="D7A8F182"/>
    <w:lvl w:ilvl="0">
      <w:start w:val="5"/>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3" w15:restartNumberingAfterBreak="0">
    <w:nsid w:val="64C40C15"/>
    <w:multiLevelType w:val="multilevel"/>
    <w:tmpl w:val="40C6534C"/>
    <w:lvl w:ilvl="0">
      <w:start w:val="1"/>
      <w:numFmt w:val="lowerLetter"/>
      <w:lvlText w:val="%1)"/>
      <w:lvlJc w:val="left"/>
      <w:pPr>
        <w:tabs>
          <w:tab w:val="num" w:pos="780"/>
        </w:tabs>
        <w:ind w:left="780" w:hanging="360"/>
      </w:pPr>
    </w:lvl>
    <w:lvl w:ilvl="1">
      <w:start w:val="1"/>
      <w:numFmt w:val="lowerLetter"/>
      <w:lvlText w:val="%2)"/>
      <w:lvlJc w:val="left"/>
      <w:pPr>
        <w:tabs>
          <w:tab w:val="num" w:pos="72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4" w15:restartNumberingAfterBreak="0">
    <w:nsid w:val="65582157"/>
    <w:multiLevelType w:val="multilevel"/>
    <w:tmpl w:val="956AAA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5" w15:restartNumberingAfterBreak="0">
    <w:nsid w:val="67644086"/>
    <w:multiLevelType w:val="hybridMultilevel"/>
    <w:tmpl w:val="145692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7EE559C"/>
    <w:multiLevelType w:val="multilevel"/>
    <w:tmpl w:val="320A05E6"/>
    <w:lvl w:ilvl="0">
      <w:start w:val="1"/>
      <w:numFmt w:val="decimal"/>
      <w:lvlText w:val="%1."/>
      <w:lvlJc w:val="left"/>
      <w:pPr>
        <w:ind w:left="720" w:hanging="36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57" w15:restartNumberingAfterBreak="0">
    <w:nsid w:val="68012CD5"/>
    <w:multiLevelType w:val="hybridMultilevel"/>
    <w:tmpl w:val="641A9F2A"/>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8" w15:restartNumberingAfterBreak="0">
    <w:nsid w:val="68C526DB"/>
    <w:multiLevelType w:val="hybridMultilevel"/>
    <w:tmpl w:val="C2EA4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3028DAF8">
      <w:start w:val="1"/>
      <w:numFmt w:val="decimal"/>
      <w:lvlText w:val="%3."/>
      <w:lvlJc w:val="right"/>
      <w:pPr>
        <w:ind w:left="2160" w:hanging="180"/>
      </w:pPr>
      <w:rPr>
        <w:rFonts w:ascii="Times New Roman" w:eastAsia="TimesNewRoman" w:hAnsi="Times New Roman" w:cs="Times New Roman"/>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8DC1C1B"/>
    <w:multiLevelType w:val="hybridMultilevel"/>
    <w:tmpl w:val="E2F0A664"/>
    <w:lvl w:ilvl="0" w:tplc="6988DC56">
      <w:start w:val="1"/>
      <w:numFmt w:val="decimal"/>
      <w:lvlText w:val="%1."/>
      <w:lvlJc w:val="left"/>
      <w:pPr>
        <w:tabs>
          <w:tab w:val="num" w:pos="360"/>
        </w:tabs>
        <w:ind w:left="360" w:hanging="360"/>
      </w:pPr>
    </w:lvl>
    <w:lvl w:ilvl="1" w:tplc="6B84023A">
      <w:start w:val="1"/>
      <w:numFmt w:val="lowerLetter"/>
      <w:lvlText w:val="%2."/>
      <w:lvlJc w:val="left"/>
      <w:pPr>
        <w:tabs>
          <w:tab w:val="num" w:pos="1080"/>
        </w:tabs>
        <w:ind w:left="1080" w:hanging="360"/>
      </w:pPr>
    </w:lvl>
    <w:lvl w:ilvl="2" w:tplc="04150011">
      <w:start w:val="1"/>
      <w:numFmt w:val="decimal"/>
      <w:lvlText w:val="%3)"/>
      <w:lvlJc w:val="left"/>
      <w:pPr>
        <w:tabs>
          <w:tab w:val="num" w:pos="1980"/>
        </w:tabs>
        <w:ind w:left="1980" w:hanging="360"/>
      </w:pPr>
      <w:rPr>
        <w:rFonts w:hint="default"/>
      </w:rPr>
    </w:lvl>
    <w:lvl w:ilvl="3" w:tplc="E05255D0" w:tentative="1">
      <w:start w:val="1"/>
      <w:numFmt w:val="decimal"/>
      <w:lvlText w:val="%4."/>
      <w:lvlJc w:val="left"/>
      <w:pPr>
        <w:tabs>
          <w:tab w:val="num" w:pos="2520"/>
        </w:tabs>
        <w:ind w:left="2520" w:hanging="360"/>
      </w:pPr>
    </w:lvl>
    <w:lvl w:ilvl="4" w:tplc="6EB8FE1C" w:tentative="1">
      <w:start w:val="1"/>
      <w:numFmt w:val="lowerLetter"/>
      <w:lvlText w:val="%5."/>
      <w:lvlJc w:val="left"/>
      <w:pPr>
        <w:tabs>
          <w:tab w:val="num" w:pos="3240"/>
        </w:tabs>
        <w:ind w:left="3240" w:hanging="360"/>
      </w:pPr>
    </w:lvl>
    <w:lvl w:ilvl="5" w:tplc="38B03712" w:tentative="1">
      <w:start w:val="1"/>
      <w:numFmt w:val="lowerRoman"/>
      <w:lvlText w:val="%6."/>
      <w:lvlJc w:val="right"/>
      <w:pPr>
        <w:tabs>
          <w:tab w:val="num" w:pos="3960"/>
        </w:tabs>
        <w:ind w:left="3960" w:hanging="180"/>
      </w:pPr>
    </w:lvl>
    <w:lvl w:ilvl="6" w:tplc="1E0ABDDC" w:tentative="1">
      <w:start w:val="1"/>
      <w:numFmt w:val="decimal"/>
      <w:lvlText w:val="%7."/>
      <w:lvlJc w:val="left"/>
      <w:pPr>
        <w:tabs>
          <w:tab w:val="num" w:pos="4680"/>
        </w:tabs>
        <w:ind w:left="4680" w:hanging="360"/>
      </w:pPr>
    </w:lvl>
    <w:lvl w:ilvl="7" w:tplc="42D2D1D6" w:tentative="1">
      <w:start w:val="1"/>
      <w:numFmt w:val="lowerLetter"/>
      <w:lvlText w:val="%8."/>
      <w:lvlJc w:val="left"/>
      <w:pPr>
        <w:tabs>
          <w:tab w:val="num" w:pos="5400"/>
        </w:tabs>
        <w:ind w:left="5400" w:hanging="360"/>
      </w:pPr>
    </w:lvl>
    <w:lvl w:ilvl="8" w:tplc="A99C3B86" w:tentative="1">
      <w:start w:val="1"/>
      <w:numFmt w:val="lowerRoman"/>
      <w:lvlText w:val="%9."/>
      <w:lvlJc w:val="right"/>
      <w:pPr>
        <w:tabs>
          <w:tab w:val="num" w:pos="6120"/>
        </w:tabs>
        <w:ind w:left="6120" w:hanging="180"/>
      </w:pPr>
    </w:lvl>
  </w:abstractNum>
  <w:abstractNum w:abstractNumId="160" w15:restartNumberingAfterBreak="0">
    <w:nsid w:val="69413020"/>
    <w:multiLevelType w:val="multilevel"/>
    <w:tmpl w:val="E8F454E2"/>
    <w:lvl w:ilvl="0">
      <w:start w:val="1"/>
      <w:numFmt w:val="lowerLetter"/>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1" w15:restartNumberingAfterBreak="0">
    <w:nsid w:val="6ACF459B"/>
    <w:multiLevelType w:val="hybridMultilevel"/>
    <w:tmpl w:val="841EF3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AF04EDF"/>
    <w:multiLevelType w:val="hybridMultilevel"/>
    <w:tmpl w:val="11CE4DE8"/>
    <w:lvl w:ilvl="0" w:tplc="F04C57E4">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3"/>
        </w:tabs>
        <w:ind w:left="1443" w:hanging="363"/>
      </w:pPr>
      <w:rPr>
        <w:rFonts w:hint="default"/>
      </w:rPr>
    </w:lvl>
    <w:lvl w:ilvl="2" w:tplc="D010730C" w:tentative="1">
      <w:start w:val="1"/>
      <w:numFmt w:val="lowerRoman"/>
      <w:lvlText w:val="%3."/>
      <w:lvlJc w:val="right"/>
      <w:pPr>
        <w:tabs>
          <w:tab w:val="num" w:pos="2160"/>
        </w:tabs>
        <w:ind w:left="2160" w:hanging="180"/>
      </w:pPr>
    </w:lvl>
    <w:lvl w:ilvl="3" w:tplc="318E8110" w:tentative="1">
      <w:start w:val="1"/>
      <w:numFmt w:val="decimal"/>
      <w:lvlText w:val="%4."/>
      <w:lvlJc w:val="left"/>
      <w:pPr>
        <w:tabs>
          <w:tab w:val="num" w:pos="2880"/>
        </w:tabs>
        <w:ind w:left="2880" w:hanging="360"/>
      </w:pPr>
    </w:lvl>
    <w:lvl w:ilvl="4" w:tplc="C3F06D98" w:tentative="1">
      <w:start w:val="1"/>
      <w:numFmt w:val="lowerLetter"/>
      <w:lvlText w:val="%5."/>
      <w:lvlJc w:val="left"/>
      <w:pPr>
        <w:tabs>
          <w:tab w:val="num" w:pos="3600"/>
        </w:tabs>
        <w:ind w:left="3600" w:hanging="360"/>
      </w:pPr>
    </w:lvl>
    <w:lvl w:ilvl="5" w:tplc="E3DE55AC" w:tentative="1">
      <w:start w:val="1"/>
      <w:numFmt w:val="lowerRoman"/>
      <w:lvlText w:val="%6."/>
      <w:lvlJc w:val="right"/>
      <w:pPr>
        <w:tabs>
          <w:tab w:val="num" w:pos="4320"/>
        </w:tabs>
        <w:ind w:left="4320" w:hanging="180"/>
      </w:pPr>
    </w:lvl>
    <w:lvl w:ilvl="6" w:tplc="FB28CA9E" w:tentative="1">
      <w:start w:val="1"/>
      <w:numFmt w:val="decimal"/>
      <w:lvlText w:val="%7."/>
      <w:lvlJc w:val="left"/>
      <w:pPr>
        <w:tabs>
          <w:tab w:val="num" w:pos="5040"/>
        </w:tabs>
        <w:ind w:left="5040" w:hanging="360"/>
      </w:pPr>
    </w:lvl>
    <w:lvl w:ilvl="7" w:tplc="B1323A74" w:tentative="1">
      <w:start w:val="1"/>
      <w:numFmt w:val="lowerLetter"/>
      <w:lvlText w:val="%8."/>
      <w:lvlJc w:val="left"/>
      <w:pPr>
        <w:tabs>
          <w:tab w:val="num" w:pos="5760"/>
        </w:tabs>
        <w:ind w:left="5760" w:hanging="360"/>
      </w:pPr>
    </w:lvl>
    <w:lvl w:ilvl="8" w:tplc="F57C5320" w:tentative="1">
      <w:start w:val="1"/>
      <w:numFmt w:val="lowerRoman"/>
      <w:lvlText w:val="%9."/>
      <w:lvlJc w:val="right"/>
      <w:pPr>
        <w:tabs>
          <w:tab w:val="num" w:pos="6480"/>
        </w:tabs>
        <w:ind w:left="6480" w:hanging="180"/>
      </w:pPr>
    </w:lvl>
  </w:abstractNum>
  <w:abstractNum w:abstractNumId="163" w15:restartNumberingAfterBreak="0">
    <w:nsid w:val="6B3815D1"/>
    <w:multiLevelType w:val="hybridMultilevel"/>
    <w:tmpl w:val="B426928C"/>
    <w:lvl w:ilvl="0" w:tplc="AB4AC326">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4" w15:restartNumberingAfterBreak="0">
    <w:nsid w:val="70140E8D"/>
    <w:multiLevelType w:val="multilevel"/>
    <w:tmpl w:val="F4121D7A"/>
    <w:lvl w:ilvl="0">
      <w:start w:val="1"/>
      <w:numFmt w:val="decimal"/>
      <w:lvlText w:val="%1."/>
      <w:lvlJc w:val="left"/>
      <w:pPr>
        <w:tabs>
          <w:tab w:val="num" w:pos="357"/>
        </w:tabs>
        <w:ind w:left="720" w:hanging="360"/>
      </w:pPr>
      <w:rPr>
        <w:rFonts w:ascii="Arial" w:eastAsia="Times New Roman" w:hAnsi="Arial" w:cs="Arial"/>
        <w:sz w:val="20"/>
        <w:szCs w:val="20"/>
      </w:rPr>
    </w:lvl>
    <w:lvl w:ilvl="1">
      <w:start w:val="12"/>
      <w:numFmt w:val="decimal"/>
      <w:lvlText w:val="%2."/>
      <w:lvlJc w:val="left"/>
      <w:pPr>
        <w:tabs>
          <w:tab w:val="num" w:pos="1440"/>
        </w:tabs>
        <w:ind w:left="1440" w:hanging="360"/>
      </w:pPr>
      <w:rPr>
        <w:rFonts w:ascii="Arial" w:hAnsi="Arial"/>
        <w:b/>
        <w:sz w:val="20"/>
        <w:szCs w:val="20"/>
      </w:rPr>
    </w:lvl>
    <w:lvl w:ilvl="2">
      <w:start w:val="1"/>
      <w:numFmt w:val="decimal"/>
      <w:lvlText w:val="%3."/>
      <w:lvlJc w:val="left"/>
      <w:pPr>
        <w:tabs>
          <w:tab w:val="num" w:pos="2340"/>
        </w:tabs>
        <w:ind w:left="2340" w:hanging="360"/>
      </w:pPr>
      <w:rPr>
        <w:rFonts w:eastAsia="Times New Roman" w:cs="Arial"/>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5" w15:restartNumberingAfterBreak="0">
    <w:nsid w:val="72602C48"/>
    <w:multiLevelType w:val="multilevel"/>
    <w:tmpl w:val="0000000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7"/>
        </w:tabs>
        <w:ind w:left="907" w:hanging="547"/>
      </w:pPr>
      <w:rPr>
        <w:rFonts w:cs="Times New Roman"/>
      </w:r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6" w15:restartNumberingAfterBreak="0">
    <w:nsid w:val="73C4016B"/>
    <w:multiLevelType w:val="multilevel"/>
    <w:tmpl w:val="0F4C55A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75D37D01"/>
    <w:multiLevelType w:val="multilevel"/>
    <w:tmpl w:val="B49EBBA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8" w15:restartNumberingAfterBreak="0">
    <w:nsid w:val="75E05F7D"/>
    <w:multiLevelType w:val="multilevel"/>
    <w:tmpl w:val="250E084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15:restartNumberingAfterBreak="0">
    <w:nsid w:val="761C513A"/>
    <w:multiLevelType w:val="multilevel"/>
    <w:tmpl w:val="5FA2618C"/>
    <w:lvl w:ilvl="0">
      <w:start w:val="1"/>
      <w:numFmt w:val="decimal"/>
      <w:pStyle w:val="Goddamit"/>
      <w:lvlText w:val="%1."/>
      <w:lvlJc w:val="left"/>
      <w:pPr>
        <w:ind w:left="720" w:hanging="360"/>
      </w:pPr>
      <w:rPr>
        <w:rFonts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740" w:hanging="108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400" w:hanging="1440"/>
      </w:pPr>
      <w:rPr>
        <w:rFonts w:hint="default"/>
      </w:rPr>
    </w:lvl>
    <w:lvl w:ilvl="5">
      <w:start w:val="1"/>
      <w:numFmt w:val="decimal"/>
      <w:isLgl/>
      <w:lvlText w:val="%1.%2.%3.%4.%5.%6."/>
      <w:lvlJc w:val="left"/>
      <w:pPr>
        <w:ind w:left="2910" w:hanging="1800"/>
      </w:pPr>
      <w:rPr>
        <w:rFonts w:hint="default"/>
      </w:rPr>
    </w:lvl>
    <w:lvl w:ilvl="6">
      <w:start w:val="1"/>
      <w:numFmt w:val="decimal"/>
      <w:isLgl/>
      <w:lvlText w:val="%1.%2.%3.%4.%5.%6.%7."/>
      <w:lvlJc w:val="left"/>
      <w:pPr>
        <w:ind w:left="3420" w:hanging="2160"/>
      </w:pPr>
      <w:rPr>
        <w:rFonts w:hint="default"/>
      </w:rPr>
    </w:lvl>
    <w:lvl w:ilvl="7">
      <w:start w:val="1"/>
      <w:numFmt w:val="decimal"/>
      <w:isLgl/>
      <w:lvlText w:val="%1.%2.%3.%4.%5.%6.%7.%8."/>
      <w:lvlJc w:val="left"/>
      <w:pPr>
        <w:ind w:left="3570" w:hanging="2160"/>
      </w:pPr>
      <w:rPr>
        <w:rFonts w:hint="default"/>
      </w:rPr>
    </w:lvl>
    <w:lvl w:ilvl="8">
      <w:start w:val="1"/>
      <w:numFmt w:val="decimal"/>
      <w:isLgl/>
      <w:lvlText w:val="%1.%2.%3.%4.%5.%6.%7.%8.%9."/>
      <w:lvlJc w:val="left"/>
      <w:pPr>
        <w:ind w:left="4080" w:hanging="2520"/>
      </w:pPr>
      <w:rPr>
        <w:rFonts w:hint="default"/>
      </w:rPr>
    </w:lvl>
  </w:abstractNum>
  <w:abstractNum w:abstractNumId="170" w15:restartNumberingAfterBreak="0">
    <w:nsid w:val="76AE53D2"/>
    <w:multiLevelType w:val="hybridMultilevel"/>
    <w:tmpl w:val="D3EEE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A6669B3"/>
    <w:multiLevelType w:val="hybridMultilevel"/>
    <w:tmpl w:val="AAB2F616"/>
    <w:lvl w:ilvl="0" w:tplc="B0145D2C">
      <w:start w:val="1"/>
      <w:numFmt w:val="lowerLetter"/>
      <w:pStyle w:val="99a"/>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2" w15:restartNumberingAfterBreak="0">
    <w:nsid w:val="7A9A433F"/>
    <w:multiLevelType w:val="multilevel"/>
    <w:tmpl w:val="361E7AE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3" w15:restartNumberingAfterBreak="0">
    <w:nsid w:val="7B0E25DD"/>
    <w:multiLevelType w:val="hybridMultilevel"/>
    <w:tmpl w:val="D27466FE"/>
    <w:lvl w:ilvl="0" w:tplc="2C1ED846">
      <w:start w:val="1"/>
      <w:numFmt w:val="upperRoman"/>
      <w:lvlText w:val="%1."/>
      <w:lvlJc w:val="left"/>
      <w:pPr>
        <w:tabs>
          <w:tab w:val="num" w:pos="720"/>
        </w:tabs>
        <w:ind w:left="720" w:hanging="720"/>
      </w:pPr>
      <w:rPr>
        <w:rFonts w:ascii="Times New Roman" w:eastAsia="Times New Roman" w:hAnsi="Times New Roman" w:cs="Times New Roman" w:hint="default"/>
        <w:b/>
        <w:strike w:val="0"/>
      </w:rPr>
    </w:lvl>
    <w:lvl w:ilvl="1" w:tplc="9D3A5488">
      <w:start w:val="1"/>
      <w:numFmt w:val="decimal"/>
      <w:lvlText w:val="%2."/>
      <w:lvlJc w:val="left"/>
      <w:pPr>
        <w:ind w:left="3905" w:hanging="360"/>
      </w:pPr>
      <w:rPr>
        <w:rFonts w:hint="default"/>
        <w:b w:val="0"/>
      </w:rPr>
    </w:lvl>
    <w:lvl w:ilvl="2" w:tplc="0415001B">
      <w:start w:val="1"/>
      <w:numFmt w:val="decimal"/>
      <w:lvlText w:val="%3."/>
      <w:lvlJc w:val="left"/>
      <w:pPr>
        <w:tabs>
          <w:tab w:val="num" w:pos="360"/>
        </w:tabs>
        <w:ind w:left="360" w:hanging="360"/>
      </w:pPr>
      <w:rPr>
        <w:rFonts w:hint="default"/>
        <w:b w:val="0"/>
        <w:i w:val="0"/>
        <w:color w:val="auto"/>
      </w:rPr>
    </w:lvl>
    <w:lvl w:ilvl="3" w:tplc="0415000F">
      <w:start w:val="1"/>
      <w:numFmt w:val="decimal"/>
      <w:lvlText w:val="%4."/>
      <w:lvlJc w:val="left"/>
      <w:pPr>
        <w:ind w:left="2880" w:hanging="360"/>
      </w:pPr>
    </w:lvl>
    <w:lvl w:ilvl="4" w:tplc="04150011">
      <w:start w:val="1"/>
      <w:numFmt w:val="decimal"/>
      <w:lvlText w:val="%5)"/>
      <w:lvlJc w:val="left"/>
      <w:pPr>
        <w:ind w:left="786" w:hanging="360"/>
      </w:pPr>
      <w:rPr>
        <w:rFonts w:hint="default"/>
      </w:rPr>
    </w:lvl>
    <w:lvl w:ilvl="5" w:tplc="0415001B">
      <w:start w:val="1"/>
      <w:numFmt w:val="decimal"/>
      <w:lvlText w:val="%6)"/>
      <w:lvlJc w:val="left"/>
      <w:pPr>
        <w:ind w:left="1637" w:hanging="360"/>
      </w:pPr>
      <w:rPr>
        <w:rFonts w:hint="default"/>
      </w:rPr>
    </w:lvl>
    <w:lvl w:ilvl="6" w:tplc="7638E68E">
      <w:start w:val="11"/>
      <w:numFmt w:val="decimal"/>
      <w:lvlText w:val="%7"/>
      <w:lvlJc w:val="left"/>
      <w:pPr>
        <w:ind w:left="5040" w:hanging="360"/>
      </w:pPr>
      <w:rPr>
        <w:rFonts w:hint="default"/>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C645F92"/>
    <w:multiLevelType w:val="hybridMultilevel"/>
    <w:tmpl w:val="66B6F4C6"/>
    <w:lvl w:ilvl="0" w:tplc="0415000F">
      <w:start w:val="1"/>
      <w:numFmt w:val="decimal"/>
      <w:lvlText w:val="%1."/>
      <w:lvlJc w:val="left"/>
      <w:pPr>
        <w:tabs>
          <w:tab w:val="num" w:pos="360"/>
        </w:tabs>
        <w:ind w:left="360" w:hanging="360"/>
      </w:pPr>
    </w:lvl>
    <w:lvl w:ilvl="1" w:tplc="9C0E3A78">
      <w:start w:val="1"/>
      <w:numFmt w:val="lowerLetter"/>
      <w:lvlText w:val="%2)"/>
      <w:lvlJc w:val="left"/>
      <w:pPr>
        <w:tabs>
          <w:tab w:val="num" w:pos="1080"/>
        </w:tabs>
        <w:ind w:left="1080" w:hanging="360"/>
      </w:pPr>
      <w:rPr>
        <w:rFonts w:ascii="Times New Roman" w:hAnsi="Times New Roman" w:cs="Times New Roman" w:hint="default"/>
        <w:sz w:val="24"/>
      </w:rPr>
    </w:lvl>
    <w:lvl w:ilvl="2" w:tplc="0A3E5588">
      <w:start w:val="1"/>
      <w:numFmt w:val="upperRoman"/>
      <w:lvlText w:val="%3."/>
      <w:lvlJc w:val="left"/>
      <w:pPr>
        <w:ind w:left="2340" w:hanging="72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5" w15:restartNumberingAfterBreak="0">
    <w:nsid w:val="7CAD49ED"/>
    <w:multiLevelType w:val="hybridMultilevel"/>
    <w:tmpl w:val="6F768C0C"/>
    <w:lvl w:ilvl="0" w:tplc="A2BEC932">
      <w:start w:val="1"/>
      <w:numFmt w:val="decimal"/>
      <w:pStyle w:val="99"/>
      <w:lvlText w:val="%1)"/>
      <w:lvlJc w:val="left"/>
      <w:pPr>
        <w:ind w:left="1230" w:hanging="360"/>
      </w:pPr>
    </w:lvl>
    <w:lvl w:ilvl="1" w:tplc="18863444">
      <w:start w:val="1"/>
      <w:numFmt w:val="lowerLetter"/>
      <w:lvlText w:val="%2."/>
      <w:lvlJc w:val="left"/>
      <w:pPr>
        <w:ind w:left="2500" w:hanging="910"/>
      </w:pPr>
      <w:rPr>
        <w:rFonts w:hint="default"/>
      </w:r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76" w15:restartNumberingAfterBreak="0">
    <w:nsid w:val="7E0F61B1"/>
    <w:multiLevelType w:val="multilevel"/>
    <w:tmpl w:val="3816198A"/>
    <w:lvl w:ilvl="0">
      <w:start w:val="1"/>
      <w:numFmt w:val="decimal"/>
      <w:lvlText w:val="%1."/>
      <w:lvlJc w:val="left"/>
      <w:pPr>
        <w:tabs>
          <w:tab w:val="num" w:pos="720"/>
        </w:tabs>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7" w15:restartNumberingAfterBreak="0">
    <w:nsid w:val="7EDA35D2"/>
    <w:multiLevelType w:val="multilevel"/>
    <w:tmpl w:val="D3064AD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lowerLetter"/>
      <w:lvlText w:val="%3)"/>
      <w:lvlJc w:val="left"/>
      <w:pPr>
        <w:tabs>
          <w:tab w:val="num" w:pos="1588"/>
        </w:tabs>
        <w:ind w:left="1588" w:hanging="681"/>
      </w:p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8" w15:restartNumberingAfterBreak="0">
    <w:nsid w:val="7F507546"/>
    <w:multiLevelType w:val="multilevel"/>
    <w:tmpl w:val="057A6574"/>
    <w:lvl w:ilvl="0">
      <w:start w:val="1"/>
      <w:numFmt w:val="decimal"/>
      <w:lvlText w:val="%1."/>
      <w:lvlJc w:val="left"/>
      <w:pPr>
        <w:tabs>
          <w:tab w:val="num" w:pos="397"/>
        </w:tabs>
        <w:ind w:left="397" w:hanging="397"/>
      </w:pPr>
      <w:rPr>
        <w:rFonts w:ascii="Times New Roman" w:hAnsi="Times New Roman" w:cs="Times New Roman" w:hint="default"/>
        <w:b w:val="0"/>
        <w:sz w:val="22"/>
        <w:szCs w:val="22"/>
      </w:rPr>
    </w:lvl>
    <w:lvl w:ilvl="1">
      <w:start w:val="1"/>
      <w:numFmt w:val="decimal"/>
      <w:lvlText w:val="%1.%2."/>
      <w:lvlJc w:val="left"/>
      <w:pPr>
        <w:tabs>
          <w:tab w:val="num" w:pos="1107"/>
        </w:tabs>
        <w:ind w:left="1107" w:hanging="567"/>
      </w:pPr>
      <w:rPr>
        <w:rFonts w:cs="Times New Roman" w:hint="default"/>
      </w:rPr>
    </w:lvl>
    <w:lvl w:ilvl="2">
      <w:start w:val="1"/>
      <w:numFmt w:val="decimal"/>
      <w:lvlText w:val="%1.%2.%3."/>
      <w:lvlJc w:val="left"/>
      <w:pPr>
        <w:tabs>
          <w:tab w:val="num" w:pos="1134"/>
        </w:tabs>
        <w:ind w:left="1134" w:hanging="567"/>
      </w:pPr>
      <w:rPr>
        <w:rFonts w:cs="Times New Roman" w:hint="default"/>
      </w:rPr>
    </w:lvl>
    <w:lvl w:ilvl="3">
      <w:start w:val="1"/>
      <w:numFmt w:val="decimal"/>
      <w:lvlText w:val="%1.%2.%3.%4."/>
      <w:lvlJc w:val="left"/>
      <w:pPr>
        <w:tabs>
          <w:tab w:val="num" w:pos="1985"/>
        </w:tabs>
        <w:ind w:left="1985" w:hanging="851"/>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9" w15:restartNumberingAfterBreak="0">
    <w:nsid w:val="7FA24523"/>
    <w:multiLevelType w:val="multilevel"/>
    <w:tmpl w:val="4A16C200"/>
    <w:lvl w:ilvl="0">
      <w:start w:val="1"/>
      <w:numFmt w:val="decimal"/>
      <w:lvlText w:val="%1."/>
      <w:lvlJc w:val="left"/>
      <w:pPr>
        <w:ind w:left="360" w:hanging="360"/>
      </w:pPr>
      <w:rPr>
        <w:rFonts w:cs="Times New Roman"/>
      </w:rPr>
    </w:lvl>
    <w:lvl w:ilvl="1">
      <w:start w:val="1"/>
      <w:numFmt w:val="decimal"/>
      <w:lvlText w:val="%2)"/>
      <w:lvlJc w:val="left"/>
      <w:pPr>
        <w:ind w:left="792" w:hanging="432"/>
      </w:p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5"/>
  </w:num>
  <w:num w:numId="2">
    <w:abstractNumId w:val="129"/>
  </w:num>
  <w:num w:numId="3">
    <w:abstractNumId w:val="53"/>
  </w:num>
  <w:num w:numId="4">
    <w:abstractNumId w:val="97"/>
  </w:num>
  <w:num w:numId="5">
    <w:abstractNumId w:val="125"/>
  </w:num>
  <w:num w:numId="6">
    <w:abstractNumId w:val="34"/>
  </w:num>
  <w:num w:numId="7">
    <w:abstractNumId w:val="56"/>
  </w:num>
  <w:num w:numId="8">
    <w:abstractNumId w:val="138"/>
  </w:num>
  <w:num w:numId="9">
    <w:abstractNumId w:val="84"/>
  </w:num>
  <w:num w:numId="10">
    <w:abstractNumId w:val="173"/>
  </w:num>
  <w:num w:numId="11">
    <w:abstractNumId w:val="158"/>
  </w:num>
  <w:num w:numId="12">
    <w:abstractNumId w:val="128"/>
  </w:num>
  <w:num w:numId="13">
    <w:abstractNumId w:val="157"/>
  </w:num>
  <w:num w:numId="14">
    <w:abstractNumId w:val="66"/>
  </w:num>
  <w:num w:numId="15">
    <w:abstractNumId w:val="136"/>
  </w:num>
  <w:num w:numId="16">
    <w:abstractNumId w:val="3"/>
  </w:num>
  <w:num w:numId="17">
    <w:abstractNumId w:val="127"/>
  </w:num>
  <w:num w:numId="18">
    <w:abstractNumId w:val="68"/>
  </w:num>
  <w:num w:numId="19">
    <w:abstractNumId w:val="116"/>
  </w:num>
  <w:num w:numId="20">
    <w:abstractNumId w:val="120"/>
  </w:num>
  <w:num w:numId="2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5"/>
  </w:num>
  <w:num w:numId="23">
    <w:abstractNumId w:val="4"/>
  </w:num>
  <w:num w:numId="24">
    <w:abstractNumId w:val="13"/>
  </w:num>
  <w:num w:numId="25">
    <w:abstractNumId w:val="101"/>
  </w:num>
  <w:num w:numId="26">
    <w:abstractNumId w:val="57"/>
  </w:num>
  <w:num w:numId="27">
    <w:abstractNumId w:val="37"/>
  </w:num>
  <w:num w:numId="28">
    <w:abstractNumId w:val="86"/>
  </w:num>
  <w:num w:numId="29">
    <w:abstractNumId w:val="106"/>
  </w:num>
  <w:num w:numId="30">
    <w:abstractNumId w:val="42"/>
  </w:num>
  <w:num w:numId="31">
    <w:abstractNumId w:val="165"/>
  </w:num>
  <w:num w:numId="32">
    <w:abstractNumId w:val="178"/>
  </w:num>
  <w:num w:numId="33">
    <w:abstractNumId w:val="100"/>
  </w:num>
  <w:num w:numId="34">
    <w:abstractNumId w:val="47"/>
  </w:num>
  <w:num w:numId="35">
    <w:abstractNumId w:val="154"/>
  </w:num>
  <w:num w:numId="36">
    <w:abstractNumId w:val="140"/>
  </w:num>
  <w:num w:numId="37">
    <w:abstractNumId w:val="73"/>
  </w:num>
  <w:num w:numId="38">
    <w:abstractNumId w:val="126"/>
  </w:num>
  <w:num w:numId="39">
    <w:abstractNumId w:val="108"/>
  </w:num>
  <w:num w:numId="40">
    <w:abstractNumId w:val="139"/>
  </w:num>
  <w:num w:numId="41">
    <w:abstractNumId w:val="43"/>
  </w:num>
  <w:num w:numId="42">
    <w:abstractNumId w:val="179"/>
  </w:num>
  <w:num w:numId="43">
    <w:abstractNumId w:val="177"/>
  </w:num>
  <w:num w:numId="44">
    <w:abstractNumId w:val="31"/>
  </w:num>
  <w:num w:numId="45">
    <w:abstractNumId w:val="65"/>
  </w:num>
  <w:num w:numId="46">
    <w:abstractNumId w:val="147"/>
  </w:num>
  <w:num w:numId="47">
    <w:abstractNumId w:val="166"/>
  </w:num>
  <w:num w:numId="48">
    <w:abstractNumId w:val="168"/>
  </w:num>
  <w:num w:numId="49">
    <w:abstractNumId w:val="71"/>
  </w:num>
  <w:num w:numId="50">
    <w:abstractNumId w:val="167"/>
  </w:num>
  <w:num w:numId="51">
    <w:abstractNumId w:val="159"/>
  </w:num>
  <w:num w:numId="52">
    <w:abstractNumId w:val="81"/>
  </w:num>
  <w:num w:numId="53">
    <w:abstractNumId w:val="29"/>
  </w:num>
  <w:num w:numId="54">
    <w:abstractNumId w:val="162"/>
  </w:num>
  <w:num w:numId="55">
    <w:abstractNumId w:val="93"/>
  </w:num>
  <w:num w:numId="56">
    <w:abstractNumId w:val="48"/>
  </w:num>
  <w:num w:numId="57">
    <w:abstractNumId w:val="155"/>
  </w:num>
  <w:num w:numId="58">
    <w:abstractNumId w:val="54"/>
  </w:num>
  <w:num w:numId="59">
    <w:abstractNumId w:val="151"/>
  </w:num>
  <w:num w:numId="60">
    <w:abstractNumId w:val="152"/>
  </w:num>
  <w:num w:numId="61">
    <w:abstractNumId w:val="123"/>
  </w:num>
  <w:num w:numId="62">
    <w:abstractNumId w:val="134"/>
  </w:num>
  <w:num w:numId="63">
    <w:abstractNumId w:val="110"/>
  </w:num>
  <w:num w:numId="64">
    <w:abstractNumId w:val="143"/>
  </w:num>
  <w:num w:numId="65">
    <w:abstractNumId w:val="72"/>
  </w:num>
  <w:num w:numId="66">
    <w:abstractNumId w:val="45"/>
  </w:num>
  <w:num w:numId="67">
    <w:abstractNumId w:val="49"/>
  </w:num>
  <w:num w:numId="68">
    <w:abstractNumId w:val="61"/>
  </w:num>
  <w:num w:numId="69">
    <w:abstractNumId w:val="94"/>
  </w:num>
  <w:num w:numId="70">
    <w:abstractNumId w:val="32"/>
  </w:num>
  <w:num w:numId="71">
    <w:abstractNumId w:val="174"/>
  </w:num>
  <w:num w:numId="72">
    <w:abstractNumId w:val="104"/>
  </w:num>
  <w:num w:numId="73">
    <w:abstractNumId w:val="80"/>
  </w:num>
  <w:num w:numId="74">
    <w:abstractNumId w:val="163"/>
  </w:num>
  <w:num w:numId="75">
    <w:abstractNumId w:val="76"/>
  </w:num>
  <w:num w:numId="76">
    <w:abstractNumId w:val="112"/>
  </w:num>
  <w:num w:numId="77">
    <w:abstractNumId w:val="38"/>
  </w:num>
  <w:num w:numId="78">
    <w:abstractNumId w:val="150"/>
  </w:num>
  <w:num w:numId="79">
    <w:abstractNumId w:val="133"/>
  </w:num>
  <w:num w:numId="80">
    <w:abstractNumId w:val="170"/>
  </w:num>
  <w:num w:numId="81">
    <w:abstractNumId w:val="79"/>
  </w:num>
  <w:num w:numId="82">
    <w:abstractNumId w:val="50"/>
  </w:num>
  <w:num w:numId="83">
    <w:abstractNumId w:val="41"/>
  </w:num>
  <w:num w:numId="84">
    <w:abstractNumId w:val="141"/>
  </w:num>
  <w:num w:numId="85">
    <w:abstractNumId w:val="51"/>
  </w:num>
  <w:num w:numId="86">
    <w:abstractNumId w:val="160"/>
  </w:num>
  <w:num w:numId="87">
    <w:abstractNumId w:val="103"/>
  </w:num>
  <w:num w:numId="88">
    <w:abstractNumId w:val="117"/>
  </w:num>
  <w:num w:numId="89">
    <w:abstractNumId w:val="77"/>
  </w:num>
  <w:num w:numId="90">
    <w:abstractNumId w:val="153"/>
  </w:num>
  <w:num w:numId="91">
    <w:abstractNumId w:val="164"/>
  </w:num>
  <w:num w:numId="92">
    <w:abstractNumId w:val="60"/>
  </w:num>
  <w:num w:numId="93">
    <w:abstractNumId w:val="130"/>
  </w:num>
  <w:num w:numId="94">
    <w:abstractNumId w:val="55"/>
  </w:num>
  <w:num w:numId="95">
    <w:abstractNumId w:val="149"/>
  </w:num>
  <w:num w:numId="96">
    <w:abstractNumId w:val="63"/>
  </w:num>
  <w:num w:numId="97">
    <w:abstractNumId w:val="70"/>
  </w:num>
  <w:num w:numId="98">
    <w:abstractNumId w:val="59"/>
  </w:num>
  <w:num w:numId="99">
    <w:abstractNumId w:val="64"/>
  </w:num>
  <w:num w:numId="100">
    <w:abstractNumId w:val="111"/>
  </w:num>
  <w:num w:numId="101">
    <w:abstractNumId w:val="102"/>
  </w:num>
  <w:num w:numId="102">
    <w:abstractNumId w:val="98"/>
  </w:num>
  <w:num w:numId="103">
    <w:abstractNumId w:val="40"/>
  </w:num>
  <w:num w:numId="104">
    <w:abstractNumId w:val="44"/>
  </w:num>
  <w:num w:numId="105">
    <w:abstractNumId w:val="176"/>
  </w:num>
  <w:num w:numId="106">
    <w:abstractNumId w:val="46"/>
  </w:num>
  <w:num w:numId="107">
    <w:abstractNumId w:val="89"/>
  </w:num>
  <w:num w:numId="108">
    <w:abstractNumId w:val="156"/>
  </w:num>
  <w:num w:numId="109">
    <w:abstractNumId w:val="85"/>
  </w:num>
  <w:num w:numId="110">
    <w:abstractNumId w:val="122"/>
  </w:num>
  <w:num w:numId="111">
    <w:abstractNumId w:val="119"/>
  </w:num>
  <w:num w:numId="112">
    <w:abstractNumId w:val="145"/>
  </w:num>
  <w:num w:numId="113">
    <w:abstractNumId w:val="137"/>
  </w:num>
  <w:num w:numId="114">
    <w:abstractNumId w:val="99"/>
  </w:num>
  <w:num w:numId="115">
    <w:abstractNumId w:val="172"/>
  </w:num>
  <w:num w:numId="116">
    <w:abstractNumId w:val="144"/>
  </w:num>
  <w:num w:numId="117">
    <w:abstractNumId w:val="88"/>
  </w:num>
  <w:num w:numId="118">
    <w:abstractNumId w:val="78"/>
  </w:num>
  <w:num w:numId="11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5"/>
  </w:num>
  <w:num w:numId="121">
    <w:abstractNumId w:val="83"/>
  </w:num>
  <w:num w:numId="122">
    <w:abstractNumId w:val="52"/>
  </w:num>
  <w:num w:numId="123">
    <w:abstractNumId w:val="62"/>
  </w:num>
  <w:num w:numId="124">
    <w:abstractNumId w:val="0"/>
  </w:num>
  <w:num w:numId="125">
    <w:abstractNumId w:val="2"/>
  </w:num>
  <w:num w:numId="126">
    <w:abstractNumId w:val="118"/>
  </w:num>
  <w:num w:numId="127">
    <w:abstractNumId w:val="33"/>
  </w:num>
  <w:num w:numId="128">
    <w:abstractNumId w:val="131"/>
  </w:num>
  <w:num w:numId="129">
    <w:abstractNumId w:val="107"/>
  </w:num>
  <w:num w:numId="130">
    <w:abstractNumId w:val="75"/>
  </w:num>
  <w:num w:numId="131">
    <w:abstractNumId w:val="135"/>
  </w:num>
  <w:num w:numId="132">
    <w:abstractNumId w:val="69"/>
  </w:num>
  <w:num w:numId="133">
    <w:abstractNumId w:val="142"/>
  </w:num>
  <w:num w:numId="134">
    <w:abstractNumId w:val="148"/>
  </w:num>
  <w:num w:numId="135">
    <w:abstractNumId w:val="87"/>
  </w:num>
  <w:num w:numId="136">
    <w:abstractNumId w:val="109"/>
  </w:num>
  <w:num w:numId="13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8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69"/>
  </w:num>
  <w:num w:numId="143">
    <w:abstractNumId w:val="132"/>
  </w:num>
  <w:num w:numId="144">
    <w:abstractNumId w:val="121"/>
  </w:num>
  <w:num w:numId="145">
    <w:abstractNumId w:val="169"/>
    <w:lvlOverride w:ilvl="0">
      <w:startOverride w:val="1"/>
    </w:lvlOverride>
  </w:num>
  <w:num w:numId="146">
    <w:abstractNumId w:val="169"/>
    <w:lvlOverride w:ilvl="0">
      <w:startOverride w:val="1"/>
    </w:lvlOverride>
  </w:num>
  <w:num w:numId="147">
    <w:abstractNumId w:val="169"/>
    <w:lvlOverride w:ilvl="0">
      <w:startOverride w:val="1"/>
    </w:lvlOverride>
  </w:num>
  <w:num w:numId="148">
    <w:abstractNumId w:val="58"/>
  </w:num>
  <w:num w:numId="149">
    <w:abstractNumId w:val="105"/>
  </w:num>
  <w:num w:numId="150">
    <w:abstractNumId w:val="146"/>
  </w:num>
  <w:num w:numId="151">
    <w:abstractNumId w:val="169"/>
    <w:lvlOverride w:ilvl="0">
      <w:startOverride w:val="1"/>
    </w:lvlOverride>
  </w:num>
  <w:num w:numId="152">
    <w:abstractNumId w:val="169"/>
    <w:lvlOverride w:ilvl="0">
      <w:startOverride w:val="1"/>
    </w:lvlOverride>
  </w:num>
  <w:num w:numId="153">
    <w:abstractNumId w:val="169"/>
    <w:lvlOverride w:ilvl="0">
      <w:startOverride w:val="1"/>
    </w:lvlOverride>
  </w:num>
  <w:num w:numId="154">
    <w:abstractNumId w:val="169"/>
    <w:lvlOverride w:ilvl="0">
      <w:startOverride w:val="1"/>
    </w:lvlOverride>
  </w:num>
  <w:num w:numId="155">
    <w:abstractNumId w:val="175"/>
  </w:num>
  <w:num w:numId="156">
    <w:abstractNumId w:val="169"/>
    <w:lvlOverride w:ilvl="0">
      <w:startOverride w:val="1"/>
    </w:lvlOverride>
  </w:num>
  <w:num w:numId="157">
    <w:abstractNumId w:val="169"/>
    <w:lvlOverride w:ilvl="0">
      <w:startOverride w:val="1"/>
    </w:lvlOverride>
  </w:num>
  <w:num w:numId="158">
    <w:abstractNumId w:val="171"/>
  </w:num>
  <w:num w:numId="159">
    <w:abstractNumId w:val="171"/>
    <w:lvlOverride w:ilvl="0">
      <w:startOverride w:val="1"/>
    </w:lvlOverride>
  </w:num>
  <w:num w:numId="160">
    <w:abstractNumId w:val="171"/>
    <w:lvlOverride w:ilvl="0">
      <w:startOverride w:val="1"/>
    </w:lvlOverride>
  </w:num>
  <w:num w:numId="161">
    <w:abstractNumId w:val="175"/>
    <w:lvlOverride w:ilvl="0">
      <w:startOverride w:val="1"/>
    </w:lvlOverride>
  </w:num>
  <w:num w:numId="162">
    <w:abstractNumId w:val="171"/>
    <w:lvlOverride w:ilvl="0">
      <w:startOverride w:val="1"/>
    </w:lvlOverride>
  </w:num>
  <w:num w:numId="163">
    <w:abstractNumId w:val="171"/>
    <w:lvlOverride w:ilvl="0">
      <w:startOverride w:val="1"/>
    </w:lvlOverride>
  </w:num>
  <w:num w:numId="164">
    <w:abstractNumId w:val="171"/>
    <w:lvlOverride w:ilvl="0">
      <w:startOverride w:val="1"/>
    </w:lvlOverride>
  </w:num>
  <w:num w:numId="165">
    <w:abstractNumId w:val="169"/>
    <w:lvlOverride w:ilvl="0">
      <w:startOverride w:val="1"/>
    </w:lvlOverride>
  </w:num>
  <w:num w:numId="166">
    <w:abstractNumId w:val="171"/>
    <w:lvlOverride w:ilvl="0">
      <w:startOverride w:val="1"/>
    </w:lvlOverride>
  </w:num>
  <w:num w:numId="167">
    <w:abstractNumId w:val="175"/>
    <w:lvlOverride w:ilvl="0">
      <w:startOverride w:val="1"/>
    </w:lvlOverride>
  </w:num>
  <w:num w:numId="168">
    <w:abstractNumId w:val="171"/>
    <w:lvlOverride w:ilvl="0">
      <w:startOverride w:val="1"/>
    </w:lvlOverride>
  </w:num>
  <w:num w:numId="169">
    <w:abstractNumId w:val="169"/>
    <w:lvlOverride w:ilvl="0">
      <w:startOverride w:val="1"/>
    </w:lvlOverride>
  </w:num>
  <w:num w:numId="170">
    <w:abstractNumId w:val="171"/>
    <w:lvlOverride w:ilvl="0">
      <w:startOverride w:val="1"/>
    </w:lvlOverride>
  </w:num>
  <w:num w:numId="171">
    <w:abstractNumId w:val="175"/>
    <w:lvlOverride w:ilvl="0">
      <w:startOverride w:val="1"/>
    </w:lvlOverride>
  </w:num>
  <w:num w:numId="172">
    <w:abstractNumId w:val="169"/>
    <w:lvlOverride w:ilvl="0">
      <w:startOverride w:val="1"/>
    </w:lvlOverride>
  </w:num>
  <w:num w:numId="173">
    <w:abstractNumId w:val="169"/>
    <w:lvlOverride w:ilvl="0">
      <w:startOverride w:val="1"/>
    </w:lvlOverride>
  </w:num>
  <w:num w:numId="174">
    <w:abstractNumId w:val="171"/>
    <w:lvlOverride w:ilvl="0">
      <w:startOverride w:val="1"/>
    </w:lvlOverride>
  </w:num>
  <w:num w:numId="175">
    <w:abstractNumId w:val="171"/>
    <w:lvlOverride w:ilvl="0">
      <w:startOverride w:val="1"/>
    </w:lvlOverride>
  </w:num>
  <w:num w:numId="176">
    <w:abstractNumId w:val="171"/>
    <w:lvlOverride w:ilvl="0">
      <w:startOverride w:val="1"/>
    </w:lvlOverride>
  </w:num>
  <w:num w:numId="177">
    <w:abstractNumId w:val="171"/>
    <w:lvlOverride w:ilvl="0">
      <w:startOverride w:val="1"/>
    </w:lvlOverride>
  </w:num>
  <w:num w:numId="178">
    <w:abstractNumId w:val="171"/>
    <w:lvlOverride w:ilvl="0">
      <w:startOverride w:val="1"/>
    </w:lvlOverride>
  </w:num>
  <w:num w:numId="179">
    <w:abstractNumId w:val="171"/>
    <w:lvlOverride w:ilvl="0">
      <w:startOverride w:val="1"/>
    </w:lvlOverride>
  </w:num>
  <w:num w:numId="180">
    <w:abstractNumId w:val="171"/>
    <w:lvlOverride w:ilvl="0">
      <w:startOverride w:val="1"/>
    </w:lvlOverride>
  </w:num>
  <w:num w:numId="181">
    <w:abstractNumId w:val="169"/>
    <w:lvlOverride w:ilvl="0">
      <w:startOverride w:val="1"/>
    </w:lvlOverride>
  </w:num>
  <w:num w:numId="182">
    <w:abstractNumId w:val="169"/>
    <w:lvlOverride w:ilvl="0">
      <w:startOverride w:val="1"/>
    </w:lvlOverride>
  </w:num>
  <w:num w:numId="183">
    <w:abstractNumId w:val="169"/>
    <w:lvlOverride w:ilvl="0">
      <w:startOverride w:val="1"/>
    </w:lvlOverride>
  </w:num>
  <w:num w:numId="184">
    <w:abstractNumId w:val="169"/>
    <w:lvlOverride w:ilvl="0">
      <w:startOverride w:val="1"/>
    </w:lvlOverride>
  </w:num>
  <w:num w:numId="185">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36"/>
  </w:num>
  <w:num w:numId="194">
    <w:abstractNumId w:val="39"/>
  </w:num>
  <w:num w:numId="195">
    <w:abstractNumId w:val="92"/>
  </w:num>
  <w:num w:numId="196">
    <w:abstractNumId w:val="161"/>
  </w:num>
  <w:num w:numId="197">
    <w:abstractNumId w:val="67"/>
  </w:num>
  <w:num w:numId="198">
    <w:abstractNumId w:val="16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90"/>
  </w:num>
  <w:num w:numId="200">
    <w:abstractNumId w:val="82"/>
  </w:num>
  <w:num w:numId="201">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6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74"/>
  </w:num>
  <w:num w:numId="204">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75"/>
  </w:num>
  <w:num w:numId="20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71"/>
    <w:lvlOverride w:ilvl="0">
      <w:startOverride w:val="1"/>
    </w:lvlOverride>
  </w:num>
  <w:num w:numId="209">
    <w:abstractNumId w:val="113"/>
  </w:num>
  <w:num w:numId="210">
    <w:abstractNumId w:val="124"/>
  </w:num>
  <w:num w:numId="211">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69"/>
  </w:num>
  <w:num w:numId="213">
    <w:abstractNumId w:val="169"/>
  </w:num>
  <w:num w:numId="214">
    <w:abstractNumId w:val="169"/>
  </w:num>
  <w:num w:numId="215">
    <w:abstractNumId w:val="169"/>
  </w:num>
  <w:num w:numId="216">
    <w:abstractNumId w:val="169"/>
  </w:num>
  <w:num w:numId="217">
    <w:abstractNumId w:val="171"/>
    <w:lvlOverride w:ilvl="0">
      <w:startOverride w:val="1"/>
    </w:lvlOverride>
  </w:num>
  <w:num w:numId="218">
    <w:abstractNumId w:val="171"/>
    <w:lvlOverride w:ilvl="0">
      <w:startOverride w:val="1"/>
    </w:lvlOverride>
  </w:num>
  <w:num w:numId="219">
    <w:abstractNumId w:val="171"/>
    <w:lvlOverride w:ilvl="0">
      <w:startOverride w:val="1"/>
    </w:lvlOverride>
  </w:num>
  <w:num w:numId="220">
    <w:abstractNumId w:val="171"/>
    <w:lvlOverride w:ilvl="0">
      <w:startOverride w:val="1"/>
    </w:lvlOverride>
  </w:num>
  <w:num w:numId="221">
    <w:abstractNumId w:val="171"/>
    <w:lvlOverride w:ilvl="0">
      <w:startOverride w:val="1"/>
    </w:lvlOverride>
  </w:num>
  <w:num w:numId="222">
    <w:abstractNumId w:val="171"/>
    <w:lvlOverride w:ilvl="0">
      <w:startOverride w:val="1"/>
    </w:lvlOverride>
  </w:num>
  <w:num w:numId="223">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75"/>
    <w:lvlOverride w:ilvl="0">
      <w:startOverride w:val="1"/>
    </w:lvlOverride>
  </w:num>
  <w:num w:numId="225">
    <w:abstractNumId w:val="171"/>
    <w:lvlOverride w:ilvl="0">
      <w:startOverride w:val="1"/>
    </w:lvlOverride>
  </w:num>
  <w:num w:numId="226">
    <w:abstractNumId w:val="171"/>
    <w:lvlOverride w:ilvl="0">
      <w:startOverride w:val="1"/>
    </w:lvlOverride>
  </w:num>
  <w:num w:numId="227">
    <w:abstractNumId w:val="175"/>
    <w:lvlOverride w:ilvl="0">
      <w:startOverride w:val="1"/>
    </w:lvlOverride>
  </w:num>
  <w:num w:numId="228">
    <w:abstractNumId w:val="114"/>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drawingGridHorizontalSpacing w:val="10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88B"/>
    <w:rsid w:val="000002C6"/>
    <w:rsid w:val="00000555"/>
    <w:rsid w:val="00000D72"/>
    <w:rsid w:val="00001E05"/>
    <w:rsid w:val="0000212C"/>
    <w:rsid w:val="000022FD"/>
    <w:rsid w:val="00002431"/>
    <w:rsid w:val="00002516"/>
    <w:rsid w:val="000029A8"/>
    <w:rsid w:val="00003039"/>
    <w:rsid w:val="0000346F"/>
    <w:rsid w:val="0000375C"/>
    <w:rsid w:val="00005230"/>
    <w:rsid w:val="00005CEF"/>
    <w:rsid w:val="00005D92"/>
    <w:rsid w:val="00005E25"/>
    <w:rsid w:val="00005EC0"/>
    <w:rsid w:val="0000685F"/>
    <w:rsid w:val="0000687C"/>
    <w:rsid w:val="00007142"/>
    <w:rsid w:val="00007AED"/>
    <w:rsid w:val="000108CC"/>
    <w:rsid w:val="00010A51"/>
    <w:rsid w:val="0001189A"/>
    <w:rsid w:val="000136A6"/>
    <w:rsid w:val="00013763"/>
    <w:rsid w:val="00014050"/>
    <w:rsid w:val="00014588"/>
    <w:rsid w:val="0001536C"/>
    <w:rsid w:val="0001557C"/>
    <w:rsid w:val="000167E0"/>
    <w:rsid w:val="00016BFC"/>
    <w:rsid w:val="000178B4"/>
    <w:rsid w:val="00017A74"/>
    <w:rsid w:val="00017B33"/>
    <w:rsid w:val="00017F19"/>
    <w:rsid w:val="0002020D"/>
    <w:rsid w:val="000225F2"/>
    <w:rsid w:val="00022B3F"/>
    <w:rsid w:val="00022DB1"/>
    <w:rsid w:val="00023744"/>
    <w:rsid w:val="00023CEE"/>
    <w:rsid w:val="00024A29"/>
    <w:rsid w:val="00024FBB"/>
    <w:rsid w:val="000250CE"/>
    <w:rsid w:val="000252E3"/>
    <w:rsid w:val="000257FA"/>
    <w:rsid w:val="0002581E"/>
    <w:rsid w:val="000259D5"/>
    <w:rsid w:val="00026852"/>
    <w:rsid w:val="00026941"/>
    <w:rsid w:val="00026DEF"/>
    <w:rsid w:val="0003033F"/>
    <w:rsid w:val="0003077D"/>
    <w:rsid w:val="00031100"/>
    <w:rsid w:val="00031CD3"/>
    <w:rsid w:val="00031D18"/>
    <w:rsid w:val="00032028"/>
    <w:rsid w:val="0003204B"/>
    <w:rsid w:val="00032865"/>
    <w:rsid w:val="00033097"/>
    <w:rsid w:val="0003314B"/>
    <w:rsid w:val="00033180"/>
    <w:rsid w:val="00033C38"/>
    <w:rsid w:val="0003458E"/>
    <w:rsid w:val="000345B1"/>
    <w:rsid w:val="00034C5C"/>
    <w:rsid w:val="0003594C"/>
    <w:rsid w:val="00035BBE"/>
    <w:rsid w:val="000371B7"/>
    <w:rsid w:val="0003728D"/>
    <w:rsid w:val="000374D5"/>
    <w:rsid w:val="0004028B"/>
    <w:rsid w:val="00040347"/>
    <w:rsid w:val="00040BB9"/>
    <w:rsid w:val="00041EE5"/>
    <w:rsid w:val="00041EF1"/>
    <w:rsid w:val="00042D7A"/>
    <w:rsid w:val="0004574A"/>
    <w:rsid w:val="00045E4E"/>
    <w:rsid w:val="0004649F"/>
    <w:rsid w:val="000464D8"/>
    <w:rsid w:val="000465C9"/>
    <w:rsid w:val="00046781"/>
    <w:rsid w:val="00046963"/>
    <w:rsid w:val="00046DA0"/>
    <w:rsid w:val="00050154"/>
    <w:rsid w:val="00050B9B"/>
    <w:rsid w:val="00052153"/>
    <w:rsid w:val="00052223"/>
    <w:rsid w:val="000527BB"/>
    <w:rsid w:val="00052F1E"/>
    <w:rsid w:val="00054A98"/>
    <w:rsid w:val="000551F4"/>
    <w:rsid w:val="0005572C"/>
    <w:rsid w:val="00055B96"/>
    <w:rsid w:val="00055C4A"/>
    <w:rsid w:val="00055FEA"/>
    <w:rsid w:val="00056826"/>
    <w:rsid w:val="000574FC"/>
    <w:rsid w:val="00057CC9"/>
    <w:rsid w:val="00060605"/>
    <w:rsid w:val="00060635"/>
    <w:rsid w:val="00060FBA"/>
    <w:rsid w:val="0006137C"/>
    <w:rsid w:val="00061491"/>
    <w:rsid w:val="00061602"/>
    <w:rsid w:val="00061970"/>
    <w:rsid w:val="00061F8A"/>
    <w:rsid w:val="0006342D"/>
    <w:rsid w:val="0006406F"/>
    <w:rsid w:val="00064194"/>
    <w:rsid w:val="00064593"/>
    <w:rsid w:val="00064653"/>
    <w:rsid w:val="00064B46"/>
    <w:rsid w:val="00064C36"/>
    <w:rsid w:val="00064C53"/>
    <w:rsid w:val="00065406"/>
    <w:rsid w:val="0006542B"/>
    <w:rsid w:val="00065D0B"/>
    <w:rsid w:val="000667A4"/>
    <w:rsid w:val="0006710E"/>
    <w:rsid w:val="00067C6A"/>
    <w:rsid w:val="00067FE6"/>
    <w:rsid w:val="0007017F"/>
    <w:rsid w:val="00070207"/>
    <w:rsid w:val="00072A0E"/>
    <w:rsid w:val="00073383"/>
    <w:rsid w:val="00073CA5"/>
    <w:rsid w:val="00074752"/>
    <w:rsid w:val="000749C4"/>
    <w:rsid w:val="00074C25"/>
    <w:rsid w:val="00075CD4"/>
    <w:rsid w:val="000769EE"/>
    <w:rsid w:val="00077799"/>
    <w:rsid w:val="00077BCA"/>
    <w:rsid w:val="00077EC3"/>
    <w:rsid w:val="00083001"/>
    <w:rsid w:val="00083DB0"/>
    <w:rsid w:val="00083E52"/>
    <w:rsid w:val="0008429C"/>
    <w:rsid w:val="0008465C"/>
    <w:rsid w:val="00085503"/>
    <w:rsid w:val="00085851"/>
    <w:rsid w:val="00085A82"/>
    <w:rsid w:val="00086B86"/>
    <w:rsid w:val="00086D33"/>
    <w:rsid w:val="000875B9"/>
    <w:rsid w:val="0009025E"/>
    <w:rsid w:val="000903D2"/>
    <w:rsid w:val="00090CE3"/>
    <w:rsid w:val="0009167C"/>
    <w:rsid w:val="00092E0B"/>
    <w:rsid w:val="00093044"/>
    <w:rsid w:val="0009351F"/>
    <w:rsid w:val="00093894"/>
    <w:rsid w:val="00094CD3"/>
    <w:rsid w:val="00095277"/>
    <w:rsid w:val="00095BB8"/>
    <w:rsid w:val="00096876"/>
    <w:rsid w:val="00096A1A"/>
    <w:rsid w:val="00096BDA"/>
    <w:rsid w:val="00096C3C"/>
    <w:rsid w:val="00097065"/>
    <w:rsid w:val="000975D5"/>
    <w:rsid w:val="000979E3"/>
    <w:rsid w:val="00097B73"/>
    <w:rsid w:val="000A0C70"/>
    <w:rsid w:val="000A23FE"/>
    <w:rsid w:val="000A252B"/>
    <w:rsid w:val="000A2A9B"/>
    <w:rsid w:val="000A2CD5"/>
    <w:rsid w:val="000A2FD8"/>
    <w:rsid w:val="000A4921"/>
    <w:rsid w:val="000A4DE1"/>
    <w:rsid w:val="000A599B"/>
    <w:rsid w:val="000A5BD0"/>
    <w:rsid w:val="000A6586"/>
    <w:rsid w:val="000A6E6F"/>
    <w:rsid w:val="000A76CD"/>
    <w:rsid w:val="000B10B9"/>
    <w:rsid w:val="000B138F"/>
    <w:rsid w:val="000B13C9"/>
    <w:rsid w:val="000B2637"/>
    <w:rsid w:val="000B30DB"/>
    <w:rsid w:val="000B3888"/>
    <w:rsid w:val="000B3983"/>
    <w:rsid w:val="000B4435"/>
    <w:rsid w:val="000B5A88"/>
    <w:rsid w:val="000B5C54"/>
    <w:rsid w:val="000B5E42"/>
    <w:rsid w:val="000B5EEB"/>
    <w:rsid w:val="000B7743"/>
    <w:rsid w:val="000B7A30"/>
    <w:rsid w:val="000C0009"/>
    <w:rsid w:val="000C091F"/>
    <w:rsid w:val="000C17F4"/>
    <w:rsid w:val="000C21C1"/>
    <w:rsid w:val="000C3612"/>
    <w:rsid w:val="000C3C14"/>
    <w:rsid w:val="000C48B9"/>
    <w:rsid w:val="000C4C02"/>
    <w:rsid w:val="000C5318"/>
    <w:rsid w:val="000C5AF8"/>
    <w:rsid w:val="000C71D0"/>
    <w:rsid w:val="000C7CD0"/>
    <w:rsid w:val="000D0291"/>
    <w:rsid w:val="000D075D"/>
    <w:rsid w:val="000D2408"/>
    <w:rsid w:val="000D2B09"/>
    <w:rsid w:val="000D2CDA"/>
    <w:rsid w:val="000D5DED"/>
    <w:rsid w:val="000D65A6"/>
    <w:rsid w:val="000D6AEA"/>
    <w:rsid w:val="000D7FBC"/>
    <w:rsid w:val="000E12C6"/>
    <w:rsid w:val="000E162E"/>
    <w:rsid w:val="000E2054"/>
    <w:rsid w:val="000E20A3"/>
    <w:rsid w:val="000E20E3"/>
    <w:rsid w:val="000E2A12"/>
    <w:rsid w:val="000E2CC7"/>
    <w:rsid w:val="000E2EA3"/>
    <w:rsid w:val="000E36D6"/>
    <w:rsid w:val="000E3B82"/>
    <w:rsid w:val="000E4A79"/>
    <w:rsid w:val="000E786E"/>
    <w:rsid w:val="000E78C4"/>
    <w:rsid w:val="000F0548"/>
    <w:rsid w:val="000F0857"/>
    <w:rsid w:val="000F15CD"/>
    <w:rsid w:val="000F17A1"/>
    <w:rsid w:val="000F1FB3"/>
    <w:rsid w:val="000F23EF"/>
    <w:rsid w:val="000F2BB3"/>
    <w:rsid w:val="000F2DD5"/>
    <w:rsid w:val="000F2E13"/>
    <w:rsid w:val="000F39BE"/>
    <w:rsid w:val="000F3C46"/>
    <w:rsid w:val="000F44E5"/>
    <w:rsid w:val="000F4C50"/>
    <w:rsid w:val="000F4E56"/>
    <w:rsid w:val="000F4F35"/>
    <w:rsid w:val="000F5514"/>
    <w:rsid w:val="000F5C54"/>
    <w:rsid w:val="000F6218"/>
    <w:rsid w:val="000F6729"/>
    <w:rsid w:val="000F6F9B"/>
    <w:rsid w:val="000F7030"/>
    <w:rsid w:val="000F7B61"/>
    <w:rsid w:val="000F7EC2"/>
    <w:rsid w:val="0010010D"/>
    <w:rsid w:val="00100452"/>
    <w:rsid w:val="00100F59"/>
    <w:rsid w:val="0010103F"/>
    <w:rsid w:val="0010106D"/>
    <w:rsid w:val="00101312"/>
    <w:rsid w:val="00101CAF"/>
    <w:rsid w:val="00103AE7"/>
    <w:rsid w:val="00103FAC"/>
    <w:rsid w:val="00104792"/>
    <w:rsid w:val="00104AAD"/>
    <w:rsid w:val="00104F2C"/>
    <w:rsid w:val="0010536C"/>
    <w:rsid w:val="001057E5"/>
    <w:rsid w:val="001058BB"/>
    <w:rsid w:val="00106026"/>
    <w:rsid w:val="00106908"/>
    <w:rsid w:val="001074E2"/>
    <w:rsid w:val="001109BB"/>
    <w:rsid w:val="001114F5"/>
    <w:rsid w:val="001121BF"/>
    <w:rsid w:val="001134F8"/>
    <w:rsid w:val="00113611"/>
    <w:rsid w:val="00113CFF"/>
    <w:rsid w:val="00113EDC"/>
    <w:rsid w:val="00116453"/>
    <w:rsid w:val="00116C9B"/>
    <w:rsid w:val="001172EB"/>
    <w:rsid w:val="00117C3A"/>
    <w:rsid w:val="00117F53"/>
    <w:rsid w:val="00120539"/>
    <w:rsid w:val="001209B1"/>
    <w:rsid w:val="001221D0"/>
    <w:rsid w:val="0012279E"/>
    <w:rsid w:val="0012310C"/>
    <w:rsid w:val="001234CB"/>
    <w:rsid w:val="00123E21"/>
    <w:rsid w:val="00123F3E"/>
    <w:rsid w:val="001250D2"/>
    <w:rsid w:val="00125697"/>
    <w:rsid w:val="00125B4F"/>
    <w:rsid w:val="00125D09"/>
    <w:rsid w:val="00126F2F"/>
    <w:rsid w:val="00127B8D"/>
    <w:rsid w:val="00131196"/>
    <w:rsid w:val="00131D3E"/>
    <w:rsid w:val="0013209D"/>
    <w:rsid w:val="00132585"/>
    <w:rsid w:val="00132ECD"/>
    <w:rsid w:val="00133A31"/>
    <w:rsid w:val="00134686"/>
    <w:rsid w:val="001346AD"/>
    <w:rsid w:val="001366FD"/>
    <w:rsid w:val="001368F3"/>
    <w:rsid w:val="00136F77"/>
    <w:rsid w:val="0013718E"/>
    <w:rsid w:val="001407DB"/>
    <w:rsid w:val="00140BE2"/>
    <w:rsid w:val="00140FFB"/>
    <w:rsid w:val="00141AE4"/>
    <w:rsid w:val="00141DE6"/>
    <w:rsid w:val="00142122"/>
    <w:rsid w:val="0014247F"/>
    <w:rsid w:val="001424C5"/>
    <w:rsid w:val="0014255C"/>
    <w:rsid w:val="001439D3"/>
    <w:rsid w:val="00144226"/>
    <w:rsid w:val="001444A8"/>
    <w:rsid w:val="0014531E"/>
    <w:rsid w:val="001458CC"/>
    <w:rsid w:val="001460CC"/>
    <w:rsid w:val="00146F95"/>
    <w:rsid w:val="001477B4"/>
    <w:rsid w:val="00150041"/>
    <w:rsid w:val="00150151"/>
    <w:rsid w:val="00150C61"/>
    <w:rsid w:val="00151536"/>
    <w:rsid w:val="001517CE"/>
    <w:rsid w:val="001517E0"/>
    <w:rsid w:val="0015246A"/>
    <w:rsid w:val="00154058"/>
    <w:rsid w:val="00155186"/>
    <w:rsid w:val="0015567A"/>
    <w:rsid w:val="00155E24"/>
    <w:rsid w:val="00156187"/>
    <w:rsid w:val="001561AF"/>
    <w:rsid w:val="001569A6"/>
    <w:rsid w:val="00156B16"/>
    <w:rsid w:val="00156D83"/>
    <w:rsid w:val="0015775A"/>
    <w:rsid w:val="00157C23"/>
    <w:rsid w:val="001607C5"/>
    <w:rsid w:val="00160C0E"/>
    <w:rsid w:val="001612C0"/>
    <w:rsid w:val="001613C3"/>
    <w:rsid w:val="00161420"/>
    <w:rsid w:val="00161428"/>
    <w:rsid w:val="00161597"/>
    <w:rsid w:val="00161DC9"/>
    <w:rsid w:val="00161EB6"/>
    <w:rsid w:val="00162024"/>
    <w:rsid w:val="00164942"/>
    <w:rsid w:val="001649D8"/>
    <w:rsid w:val="001652FE"/>
    <w:rsid w:val="001654A1"/>
    <w:rsid w:val="00166670"/>
    <w:rsid w:val="00166922"/>
    <w:rsid w:val="00167E93"/>
    <w:rsid w:val="00170311"/>
    <w:rsid w:val="001707F1"/>
    <w:rsid w:val="00170AD0"/>
    <w:rsid w:val="001713EB"/>
    <w:rsid w:val="00171A33"/>
    <w:rsid w:val="00172560"/>
    <w:rsid w:val="001726D9"/>
    <w:rsid w:val="0017333C"/>
    <w:rsid w:val="00173C2C"/>
    <w:rsid w:val="00174856"/>
    <w:rsid w:val="00174BDE"/>
    <w:rsid w:val="00174E50"/>
    <w:rsid w:val="00175F06"/>
    <w:rsid w:val="00177794"/>
    <w:rsid w:val="00177D22"/>
    <w:rsid w:val="00177D5C"/>
    <w:rsid w:val="001807CC"/>
    <w:rsid w:val="001807F8"/>
    <w:rsid w:val="00180C8D"/>
    <w:rsid w:val="00182054"/>
    <w:rsid w:val="001826E5"/>
    <w:rsid w:val="00183FCE"/>
    <w:rsid w:val="00183FDB"/>
    <w:rsid w:val="001840D4"/>
    <w:rsid w:val="001842A3"/>
    <w:rsid w:val="001842B8"/>
    <w:rsid w:val="00185C28"/>
    <w:rsid w:val="00185C6C"/>
    <w:rsid w:val="00186AE4"/>
    <w:rsid w:val="00186D31"/>
    <w:rsid w:val="001876EF"/>
    <w:rsid w:val="0019059A"/>
    <w:rsid w:val="00190C4E"/>
    <w:rsid w:val="00190F59"/>
    <w:rsid w:val="001919EC"/>
    <w:rsid w:val="00192686"/>
    <w:rsid w:val="001928B5"/>
    <w:rsid w:val="00194077"/>
    <w:rsid w:val="00194415"/>
    <w:rsid w:val="00194AC1"/>
    <w:rsid w:val="00195D16"/>
    <w:rsid w:val="00196191"/>
    <w:rsid w:val="001966DB"/>
    <w:rsid w:val="00197038"/>
    <w:rsid w:val="0019792E"/>
    <w:rsid w:val="001A08F9"/>
    <w:rsid w:val="001A1104"/>
    <w:rsid w:val="001A1499"/>
    <w:rsid w:val="001A1C16"/>
    <w:rsid w:val="001A2A4C"/>
    <w:rsid w:val="001A32E7"/>
    <w:rsid w:val="001A3CFD"/>
    <w:rsid w:val="001A3E65"/>
    <w:rsid w:val="001A51BC"/>
    <w:rsid w:val="001A64B6"/>
    <w:rsid w:val="001A64FF"/>
    <w:rsid w:val="001A6500"/>
    <w:rsid w:val="001A667F"/>
    <w:rsid w:val="001A6791"/>
    <w:rsid w:val="001A6864"/>
    <w:rsid w:val="001A6949"/>
    <w:rsid w:val="001A6F2B"/>
    <w:rsid w:val="001A7ED1"/>
    <w:rsid w:val="001B0419"/>
    <w:rsid w:val="001B0EF0"/>
    <w:rsid w:val="001B14EF"/>
    <w:rsid w:val="001B2145"/>
    <w:rsid w:val="001B2512"/>
    <w:rsid w:val="001B27B6"/>
    <w:rsid w:val="001B2A2E"/>
    <w:rsid w:val="001B2F7F"/>
    <w:rsid w:val="001B3EAE"/>
    <w:rsid w:val="001B4CA5"/>
    <w:rsid w:val="001B4F39"/>
    <w:rsid w:val="001B5083"/>
    <w:rsid w:val="001B51A1"/>
    <w:rsid w:val="001B5993"/>
    <w:rsid w:val="001B7B3E"/>
    <w:rsid w:val="001C010E"/>
    <w:rsid w:val="001C0178"/>
    <w:rsid w:val="001C055A"/>
    <w:rsid w:val="001C129D"/>
    <w:rsid w:val="001C1318"/>
    <w:rsid w:val="001C2C0D"/>
    <w:rsid w:val="001C3B4F"/>
    <w:rsid w:val="001C3F85"/>
    <w:rsid w:val="001C6A8E"/>
    <w:rsid w:val="001D01F4"/>
    <w:rsid w:val="001D0802"/>
    <w:rsid w:val="001D1154"/>
    <w:rsid w:val="001D1E74"/>
    <w:rsid w:val="001D32A5"/>
    <w:rsid w:val="001D4B17"/>
    <w:rsid w:val="001D4E67"/>
    <w:rsid w:val="001D5817"/>
    <w:rsid w:val="001D5875"/>
    <w:rsid w:val="001D59B2"/>
    <w:rsid w:val="001D6427"/>
    <w:rsid w:val="001D673A"/>
    <w:rsid w:val="001D6E97"/>
    <w:rsid w:val="001E0034"/>
    <w:rsid w:val="001E1AD8"/>
    <w:rsid w:val="001E357F"/>
    <w:rsid w:val="001E3724"/>
    <w:rsid w:val="001E3B1E"/>
    <w:rsid w:val="001E4A9D"/>
    <w:rsid w:val="001E528E"/>
    <w:rsid w:val="001E5443"/>
    <w:rsid w:val="001E698E"/>
    <w:rsid w:val="001E6B5C"/>
    <w:rsid w:val="001E7426"/>
    <w:rsid w:val="001F08C5"/>
    <w:rsid w:val="001F0C27"/>
    <w:rsid w:val="001F1856"/>
    <w:rsid w:val="001F2084"/>
    <w:rsid w:val="001F210C"/>
    <w:rsid w:val="001F2D62"/>
    <w:rsid w:val="001F2F2D"/>
    <w:rsid w:val="001F3264"/>
    <w:rsid w:val="001F3796"/>
    <w:rsid w:val="001F3957"/>
    <w:rsid w:val="001F3B35"/>
    <w:rsid w:val="001F3E7F"/>
    <w:rsid w:val="001F5C32"/>
    <w:rsid w:val="001F6A30"/>
    <w:rsid w:val="001F6C7F"/>
    <w:rsid w:val="001F6F58"/>
    <w:rsid w:val="001F7531"/>
    <w:rsid w:val="001F7924"/>
    <w:rsid w:val="001F7A51"/>
    <w:rsid w:val="0020000C"/>
    <w:rsid w:val="002002BD"/>
    <w:rsid w:val="002013BB"/>
    <w:rsid w:val="00201BF0"/>
    <w:rsid w:val="00201CC1"/>
    <w:rsid w:val="00202971"/>
    <w:rsid w:val="002029EE"/>
    <w:rsid w:val="00202CE9"/>
    <w:rsid w:val="00203751"/>
    <w:rsid w:val="002048E1"/>
    <w:rsid w:val="00204923"/>
    <w:rsid w:val="002054AF"/>
    <w:rsid w:val="00205DFA"/>
    <w:rsid w:val="00205E9B"/>
    <w:rsid w:val="002064A6"/>
    <w:rsid w:val="00206FA8"/>
    <w:rsid w:val="002071C6"/>
    <w:rsid w:val="0021028B"/>
    <w:rsid w:val="00210372"/>
    <w:rsid w:val="002103AF"/>
    <w:rsid w:val="00210987"/>
    <w:rsid w:val="002111FE"/>
    <w:rsid w:val="00211270"/>
    <w:rsid w:val="00212A90"/>
    <w:rsid w:val="002130CC"/>
    <w:rsid w:val="0021360D"/>
    <w:rsid w:val="00213C36"/>
    <w:rsid w:val="00214186"/>
    <w:rsid w:val="00214389"/>
    <w:rsid w:val="0021490E"/>
    <w:rsid w:val="002158BD"/>
    <w:rsid w:val="002161AD"/>
    <w:rsid w:val="002165ED"/>
    <w:rsid w:val="0021713D"/>
    <w:rsid w:val="002201BE"/>
    <w:rsid w:val="0022064A"/>
    <w:rsid w:val="002209C7"/>
    <w:rsid w:val="002211C3"/>
    <w:rsid w:val="00221215"/>
    <w:rsid w:val="00221523"/>
    <w:rsid w:val="0022268C"/>
    <w:rsid w:val="002226EF"/>
    <w:rsid w:val="00222885"/>
    <w:rsid w:val="00222E1B"/>
    <w:rsid w:val="002241E9"/>
    <w:rsid w:val="002249D3"/>
    <w:rsid w:val="002252D4"/>
    <w:rsid w:val="00225C48"/>
    <w:rsid w:val="00225D0A"/>
    <w:rsid w:val="00225D22"/>
    <w:rsid w:val="00227077"/>
    <w:rsid w:val="00227297"/>
    <w:rsid w:val="00230C78"/>
    <w:rsid w:val="00231263"/>
    <w:rsid w:val="00231E04"/>
    <w:rsid w:val="00232CE6"/>
    <w:rsid w:val="00232E8A"/>
    <w:rsid w:val="0023381E"/>
    <w:rsid w:val="0023499E"/>
    <w:rsid w:val="00235141"/>
    <w:rsid w:val="002363E7"/>
    <w:rsid w:val="002365D5"/>
    <w:rsid w:val="00236C6F"/>
    <w:rsid w:val="00236CFE"/>
    <w:rsid w:val="00237584"/>
    <w:rsid w:val="0024043B"/>
    <w:rsid w:val="002410B6"/>
    <w:rsid w:val="00241B38"/>
    <w:rsid w:val="00242126"/>
    <w:rsid w:val="0024236F"/>
    <w:rsid w:val="00242F90"/>
    <w:rsid w:val="00243D72"/>
    <w:rsid w:val="00245D62"/>
    <w:rsid w:val="002465B6"/>
    <w:rsid w:val="002467B2"/>
    <w:rsid w:val="002467E5"/>
    <w:rsid w:val="00246ABD"/>
    <w:rsid w:val="00247018"/>
    <w:rsid w:val="00250CEA"/>
    <w:rsid w:val="00250D4A"/>
    <w:rsid w:val="002510A2"/>
    <w:rsid w:val="00251922"/>
    <w:rsid w:val="00251BEE"/>
    <w:rsid w:val="00252AD6"/>
    <w:rsid w:val="00252CE3"/>
    <w:rsid w:val="00252DE1"/>
    <w:rsid w:val="0025469A"/>
    <w:rsid w:val="00255415"/>
    <w:rsid w:val="00255656"/>
    <w:rsid w:val="00256292"/>
    <w:rsid w:val="00256C6E"/>
    <w:rsid w:val="00257642"/>
    <w:rsid w:val="00261277"/>
    <w:rsid w:val="0026135F"/>
    <w:rsid w:val="00261E2A"/>
    <w:rsid w:val="0026239C"/>
    <w:rsid w:val="00262549"/>
    <w:rsid w:val="00262C42"/>
    <w:rsid w:val="002635CF"/>
    <w:rsid w:val="0026361D"/>
    <w:rsid w:val="00264857"/>
    <w:rsid w:val="00264EC8"/>
    <w:rsid w:val="00265AF7"/>
    <w:rsid w:val="00265DC3"/>
    <w:rsid w:val="00265DC8"/>
    <w:rsid w:val="002665FE"/>
    <w:rsid w:val="00267324"/>
    <w:rsid w:val="002679E8"/>
    <w:rsid w:val="00270F0E"/>
    <w:rsid w:val="0027131D"/>
    <w:rsid w:val="00271707"/>
    <w:rsid w:val="0027293F"/>
    <w:rsid w:val="002737B8"/>
    <w:rsid w:val="00274B58"/>
    <w:rsid w:val="002767D0"/>
    <w:rsid w:val="00276A69"/>
    <w:rsid w:val="00276A81"/>
    <w:rsid w:val="00277006"/>
    <w:rsid w:val="00277018"/>
    <w:rsid w:val="002801AD"/>
    <w:rsid w:val="002803E0"/>
    <w:rsid w:val="00281F8F"/>
    <w:rsid w:val="00281FFC"/>
    <w:rsid w:val="002829C9"/>
    <w:rsid w:val="002835A6"/>
    <w:rsid w:val="002838D7"/>
    <w:rsid w:val="00284F75"/>
    <w:rsid w:val="00285234"/>
    <w:rsid w:val="002856E3"/>
    <w:rsid w:val="002856FA"/>
    <w:rsid w:val="0028585D"/>
    <w:rsid w:val="00285A08"/>
    <w:rsid w:val="00285F4C"/>
    <w:rsid w:val="00286B3B"/>
    <w:rsid w:val="00287029"/>
    <w:rsid w:val="00287133"/>
    <w:rsid w:val="00287344"/>
    <w:rsid w:val="00291281"/>
    <w:rsid w:val="00291A47"/>
    <w:rsid w:val="00292F54"/>
    <w:rsid w:val="00293CD2"/>
    <w:rsid w:val="00294185"/>
    <w:rsid w:val="00294589"/>
    <w:rsid w:val="00295406"/>
    <w:rsid w:val="002954EF"/>
    <w:rsid w:val="002958C2"/>
    <w:rsid w:val="00295B8F"/>
    <w:rsid w:val="00297141"/>
    <w:rsid w:val="002A26B6"/>
    <w:rsid w:val="002A28C9"/>
    <w:rsid w:val="002A32EA"/>
    <w:rsid w:val="002A37B9"/>
    <w:rsid w:val="002A3B48"/>
    <w:rsid w:val="002A5904"/>
    <w:rsid w:val="002A6EFB"/>
    <w:rsid w:val="002A6F03"/>
    <w:rsid w:val="002A7150"/>
    <w:rsid w:val="002A741F"/>
    <w:rsid w:val="002A770B"/>
    <w:rsid w:val="002A7E43"/>
    <w:rsid w:val="002B005C"/>
    <w:rsid w:val="002B06DE"/>
    <w:rsid w:val="002B0EA6"/>
    <w:rsid w:val="002B34D9"/>
    <w:rsid w:val="002B3D92"/>
    <w:rsid w:val="002B4683"/>
    <w:rsid w:val="002B4ADC"/>
    <w:rsid w:val="002B5E70"/>
    <w:rsid w:val="002C3726"/>
    <w:rsid w:val="002C40F3"/>
    <w:rsid w:val="002C4A29"/>
    <w:rsid w:val="002C556E"/>
    <w:rsid w:val="002C6FD9"/>
    <w:rsid w:val="002C7EA4"/>
    <w:rsid w:val="002D00E2"/>
    <w:rsid w:val="002D06FD"/>
    <w:rsid w:val="002D099A"/>
    <w:rsid w:val="002D111B"/>
    <w:rsid w:val="002D1E9B"/>
    <w:rsid w:val="002D1FC0"/>
    <w:rsid w:val="002D338A"/>
    <w:rsid w:val="002D37F6"/>
    <w:rsid w:val="002D3FD1"/>
    <w:rsid w:val="002D4BE8"/>
    <w:rsid w:val="002D4CF2"/>
    <w:rsid w:val="002D4F9E"/>
    <w:rsid w:val="002D50C9"/>
    <w:rsid w:val="002D55B7"/>
    <w:rsid w:val="002D5682"/>
    <w:rsid w:val="002D5A1E"/>
    <w:rsid w:val="002D5B1F"/>
    <w:rsid w:val="002D5D84"/>
    <w:rsid w:val="002D6AA8"/>
    <w:rsid w:val="002D6EE1"/>
    <w:rsid w:val="002D6F27"/>
    <w:rsid w:val="002E04D0"/>
    <w:rsid w:val="002E04E0"/>
    <w:rsid w:val="002E08E4"/>
    <w:rsid w:val="002E1086"/>
    <w:rsid w:val="002E1E20"/>
    <w:rsid w:val="002E29DE"/>
    <w:rsid w:val="002E301B"/>
    <w:rsid w:val="002E35D6"/>
    <w:rsid w:val="002E376B"/>
    <w:rsid w:val="002E3822"/>
    <w:rsid w:val="002E3FA1"/>
    <w:rsid w:val="002E62F8"/>
    <w:rsid w:val="002E6B2C"/>
    <w:rsid w:val="002E7007"/>
    <w:rsid w:val="002E7327"/>
    <w:rsid w:val="002F032A"/>
    <w:rsid w:val="002F0556"/>
    <w:rsid w:val="002F0AA7"/>
    <w:rsid w:val="002F10F9"/>
    <w:rsid w:val="002F1FD9"/>
    <w:rsid w:val="002F21D5"/>
    <w:rsid w:val="002F2A53"/>
    <w:rsid w:val="002F3421"/>
    <w:rsid w:val="002F3853"/>
    <w:rsid w:val="002F3D8F"/>
    <w:rsid w:val="002F451A"/>
    <w:rsid w:val="002F46EA"/>
    <w:rsid w:val="002F49AE"/>
    <w:rsid w:val="002F4B65"/>
    <w:rsid w:val="002F4F93"/>
    <w:rsid w:val="002F5857"/>
    <w:rsid w:val="002F5E43"/>
    <w:rsid w:val="002F616F"/>
    <w:rsid w:val="002F6619"/>
    <w:rsid w:val="002F72CA"/>
    <w:rsid w:val="002F735E"/>
    <w:rsid w:val="002F7E5A"/>
    <w:rsid w:val="0030069B"/>
    <w:rsid w:val="003016F4"/>
    <w:rsid w:val="00301846"/>
    <w:rsid w:val="00301EB0"/>
    <w:rsid w:val="00301F88"/>
    <w:rsid w:val="00302574"/>
    <w:rsid w:val="00302809"/>
    <w:rsid w:val="00303DEB"/>
    <w:rsid w:val="00303E4C"/>
    <w:rsid w:val="00304613"/>
    <w:rsid w:val="003050B9"/>
    <w:rsid w:val="00305FB4"/>
    <w:rsid w:val="003065A2"/>
    <w:rsid w:val="0030663F"/>
    <w:rsid w:val="0030773C"/>
    <w:rsid w:val="003077E0"/>
    <w:rsid w:val="00307FDB"/>
    <w:rsid w:val="003104B7"/>
    <w:rsid w:val="00310F52"/>
    <w:rsid w:val="0031111C"/>
    <w:rsid w:val="00311A44"/>
    <w:rsid w:val="00311B39"/>
    <w:rsid w:val="003120B7"/>
    <w:rsid w:val="00312443"/>
    <w:rsid w:val="0031271B"/>
    <w:rsid w:val="0031311E"/>
    <w:rsid w:val="003133B9"/>
    <w:rsid w:val="00313F35"/>
    <w:rsid w:val="003167BF"/>
    <w:rsid w:val="00316FA6"/>
    <w:rsid w:val="00316FCF"/>
    <w:rsid w:val="003175E5"/>
    <w:rsid w:val="00317F2D"/>
    <w:rsid w:val="00320250"/>
    <w:rsid w:val="00320EE7"/>
    <w:rsid w:val="00321DEE"/>
    <w:rsid w:val="0032235B"/>
    <w:rsid w:val="003233FD"/>
    <w:rsid w:val="003239B7"/>
    <w:rsid w:val="0032492E"/>
    <w:rsid w:val="00324DBC"/>
    <w:rsid w:val="00325D1A"/>
    <w:rsid w:val="00325ED9"/>
    <w:rsid w:val="00327239"/>
    <w:rsid w:val="003279B8"/>
    <w:rsid w:val="00327A2C"/>
    <w:rsid w:val="00327C59"/>
    <w:rsid w:val="00327FCF"/>
    <w:rsid w:val="00330282"/>
    <w:rsid w:val="0033082B"/>
    <w:rsid w:val="003308C5"/>
    <w:rsid w:val="00330933"/>
    <w:rsid w:val="00330C69"/>
    <w:rsid w:val="003316A1"/>
    <w:rsid w:val="0033258D"/>
    <w:rsid w:val="00332E13"/>
    <w:rsid w:val="00333890"/>
    <w:rsid w:val="00333B96"/>
    <w:rsid w:val="00333EC5"/>
    <w:rsid w:val="00334718"/>
    <w:rsid w:val="003355ED"/>
    <w:rsid w:val="00335F95"/>
    <w:rsid w:val="00340622"/>
    <w:rsid w:val="00340B82"/>
    <w:rsid w:val="00340D73"/>
    <w:rsid w:val="00341FED"/>
    <w:rsid w:val="003420A5"/>
    <w:rsid w:val="0034255E"/>
    <w:rsid w:val="0034269A"/>
    <w:rsid w:val="00342BFA"/>
    <w:rsid w:val="003430AD"/>
    <w:rsid w:val="0034352E"/>
    <w:rsid w:val="00343FE3"/>
    <w:rsid w:val="00344C7A"/>
    <w:rsid w:val="00344EB2"/>
    <w:rsid w:val="0034596A"/>
    <w:rsid w:val="00345E0D"/>
    <w:rsid w:val="00346655"/>
    <w:rsid w:val="00346C3B"/>
    <w:rsid w:val="00347821"/>
    <w:rsid w:val="003502E1"/>
    <w:rsid w:val="00350423"/>
    <w:rsid w:val="003506A1"/>
    <w:rsid w:val="00350719"/>
    <w:rsid w:val="00351615"/>
    <w:rsid w:val="00351BCA"/>
    <w:rsid w:val="0035220D"/>
    <w:rsid w:val="00352F93"/>
    <w:rsid w:val="0035572C"/>
    <w:rsid w:val="00355FF6"/>
    <w:rsid w:val="0035666B"/>
    <w:rsid w:val="00357172"/>
    <w:rsid w:val="00360838"/>
    <w:rsid w:val="003614C4"/>
    <w:rsid w:val="00361DBF"/>
    <w:rsid w:val="00362078"/>
    <w:rsid w:val="003628BB"/>
    <w:rsid w:val="00363958"/>
    <w:rsid w:val="00363C6B"/>
    <w:rsid w:val="00364172"/>
    <w:rsid w:val="003641F9"/>
    <w:rsid w:val="003647FC"/>
    <w:rsid w:val="003657B9"/>
    <w:rsid w:val="00366946"/>
    <w:rsid w:val="0036695D"/>
    <w:rsid w:val="00366A83"/>
    <w:rsid w:val="003675B3"/>
    <w:rsid w:val="003675D5"/>
    <w:rsid w:val="0037032E"/>
    <w:rsid w:val="00371FDA"/>
    <w:rsid w:val="003722AD"/>
    <w:rsid w:val="00372309"/>
    <w:rsid w:val="00372B79"/>
    <w:rsid w:val="0037437F"/>
    <w:rsid w:val="00374543"/>
    <w:rsid w:val="003749D4"/>
    <w:rsid w:val="00374BFE"/>
    <w:rsid w:val="00375D1A"/>
    <w:rsid w:val="00376409"/>
    <w:rsid w:val="00376C27"/>
    <w:rsid w:val="003772F9"/>
    <w:rsid w:val="0037759A"/>
    <w:rsid w:val="0038101A"/>
    <w:rsid w:val="003817DB"/>
    <w:rsid w:val="00381ADA"/>
    <w:rsid w:val="00383385"/>
    <w:rsid w:val="003836D3"/>
    <w:rsid w:val="00383AB4"/>
    <w:rsid w:val="00385653"/>
    <w:rsid w:val="00385B6B"/>
    <w:rsid w:val="003860DD"/>
    <w:rsid w:val="003864D1"/>
    <w:rsid w:val="0039076C"/>
    <w:rsid w:val="00390E46"/>
    <w:rsid w:val="0039118F"/>
    <w:rsid w:val="00392773"/>
    <w:rsid w:val="00393194"/>
    <w:rsid w:val="00393945"/>
    <w:rsid w:val="00393F57"/>
    <w:rsid w:val="00394B36"/>
    <w:rsid w:val="00395642"/>
    <w:rsid w:val="00395DFC"/>
    <w:rsid w:val="00396195"/>
    <w:rsid w:val="003967CC"/>
    <w:rsid w:val="003A2C57"/>
    <w:rsid w:val="003A302A"/>
    <w:rsid w:val="003A3328"/>
    <w:rsid w:val="003A49E4"/>
    <w:rsid w:val="003A4A3A"/>
    <w:rsid w:val="003A4D2A"/>
    <w:rsid w:val="003A4E38"/>
    <w:rsid w:val="003A7B7D"/>
    <w:rsid w:val="003B0315"/>
    <w:rsid w:val="003B0D9C"/>
    <w:rsid w:val="003B1440"/>
    <w:rsid w:val="003B1B01"/>
    <w:rsid w:val="003B1F40"/>
    <w:rsid w:val="003B2F11"/>
    <w:rsid w:val="003B39BD"/>
    <w:rsid w:val="003B3E5A"/>
    <w:rsid w:val="003B4DD9"/>
    <w:rsid w:val="003B57B2"/>
    <w:rsid w:val="003B57BF"/>
    <w:rsid w:val="003B5BF6"/>
    <w:rsid w:val="003B5EB6"/>
    <w:rsid w:val="003B63C7"/>
    <w:rsid w:val="003B6872"/>
    <w:rsid w:val="003B6EE1"/>
    <w:rsid w:val="003B7EA9"/>
    <w:rsid w:val="003C0DF2"/>
    <w:rsid w:val="003C1A26"/>
    <w:rsid w:val="003C1F0B"/>
    <w:rsid w:val="003C2696"/>
    <w:rsid w:val="003C2BD6"/>
    <w:rsid w:val="003C2D5A"/>
    <w:rsid w:val="003C320C"/>
    <w:rsid w:val="003C3625"/>
    <w:rsid w:val="003C382F"/>
    <w:rsid w:val="003C3E78"/>
    <w:rsid w:val="003C3E79"/>
    <w:rsid w:val="003C4AA4"/>
    <w:rsid w:val="003C53E3"/>
    <w:rsid w:val="003C543C"/>
    <w:rsid w:val="003C69FF"/>
    <w:rsid w:val="003C6A78"/>
    <w:rsid w:val="003C7155"/>
    <w:rsid w:val="003C7276"/>
    <w:rsid w:val="003C77A1"/>
    <w:rsid w:val="003C7A34"/>
    <w:rsid w:val="003D081B"/>
    <w:rsid w:val="003D136D"/>
    <w:rsid w:val="003D3549"/>
    <w:rsid w:val="003D54DF"/>
    <w:rsid w:val="003D555F"/>
    <w:rsid w:val="003D5A03"/>
    <w:rsid w:val="003D5DDD"/>
    <w:rsid w:val="003D6096"/>
    <w:rsid w:val="003D64A2"/>
    <w:rsid w:val="003D74B9"/>
    <w:rsid w:val="003E30BC"/>
    <w:rsid w:val="003E395D"/>
    <w:rsid w:val="003E46BA"/>
    <w:rsid w:val="003E4B23"/>
    <w:rsid w:val="003E50E7"/>
    <w:rsid w:val="003E5186"/>
    <w:rsid w:val="003E5DF4"/>
    <w:rsid w:val="003E657F"/>
    <w:rsid w:val="003E6A7E"/>
    <w:rsid w:val="003E6DF4"/>
    <w:rsid w:val="003E72FB"/>
    <w:rsid w:val="003E74D7"/>
    <w:rsid w:val="003E74DC"/>
    <w:rsid w:val="003E7A89"/>
    <w:rsid w:val="003F04CC"/>
    <w:rsid w:val="003F0AA5"/>
    <w:rsid w:val="003F1984"/>
    <w:rsid w:val="003F2129"/>
    <w:rsid w:val="003F2452"/>
    <w:rsid w:val="003F269D"/>
    <w:rsid w:val="003F2D55"/>
    <w:rsid w:val="003F342E"/>
    <w:rsid w:val="003F3E63"/>
    <w:rsid w:val="003F3F4E"/>
    <w:rsid w:val="003F430E"/>
    <w:rsid w:val="003F457B"/>
    <w:rsid w:val="003F4D3F"/>
    <w:rsid w:val="003F5A33"/>
    <w:rsid w:val="003F66BD"/>
    <w:rsid w:val="003F6F86"/>
    <w:rsid w:val="003F70F1"/>
    <w:rsid w:val="003F72B4"/>
    <w:rsid w:val="003F7D5A"/>
    <w:rsid w:val="00400484"/>
    <w:rsid w:val="00400B94"/>
    <w:rsid w:val="00401EC3"/>
    <w:rsid w:val="00402A7E"/>
    <w:rsid w:val="00403257"/>
    <w:rsid w:val="00404B66"/>
    <w:rsid w:val="00405513"/>
    <w:rsid w:val="00405A45"/>
    <w:rsid w:val="00405ED8"/>
    <w:rsid w:val="004064D7"/>
    <w:rsid w:val="00406E31"/>
    <w:rsid w:val="00407ABB"/>
    <w:rsid w:val="00407E48"/>
    <w:rsid w:val="00410A2F"/>
    <w:rsid w:val="00410FB5"/>
    <w:rsid w:val="004114DE"/>
    <w:rsid w:val="004126AB"/>
    <w:rsid w:val="004129ED"/>
    <w:rsid w:val="00412BE5"/>
    <w:rsid w:val="0041360A"/>
    <w:rsid w:val="00414136"/>
    <w:rsid w:val="00414387"/>
    <w:rsid w:val="00414DFA"/>
    <w:rsid w:val="00416456"/>
    <w:rsid w:val="00416551"/>
    <w:rsid w:val="00416560"/>
    <w:rsid w:val="004167E3"/>
    <w:rsid w:val="00416C9E"/>
    <w:rsid w:val="0041700A"/>
    <w:rsid w:val="0041724F"/>
    <w:rsid w:val="004205A5"/>
    <w:rsid w:val="00420B65"/>
    <w:rsid w:val="004216C7"/>
    <w:rsid w:val="00421760"/>
    <w:rsid w:val="00421880"/>
    <w:rsid w:val="0042264E"/>
    <w:rsid w:val="00422B62"/>
    <w:rsid w:val="0042384D"/>
    <w:rsid w:val="00423B37"/>
    <w:rsid w:val="00423ED7"/>
    <w:rsid w:val="00424638"/>
    <w:rsid w:val="00424A9C"/>
    <w:rsid w:val="00424EFD"/>
    <w:rsid w:val="00425362"/>
    <w:rsid w:val="00426C18"/>
    <w:rsid w:val="0042782A"/>
    <w:rsid w:val="004279AA"/>
    <w:rsid w:val="00427FF7"/>
    <w:rsid w:val="0043177B"/>
    <w:rsid w:val="00431EBF"/>
    <w:rsid w:val="00431F83"/>
    <w:rsid w:val="00432136"/>
    <w:rsid w:val="004329FE"/>
    <w:rsid w:val="00433496"/>
    <w:rsid w:val="004334F5"/>
    <w:rsid w:val="004338FF"/>
    <w:rsid w:val="0043447B"/>
    <w:rsid w:val="00435D1B"/>
    <w:rsid w:val="00436665"/>
    <w:rsid w:val="00440217"/>
    <w:rsid w:val="0044038D"/>
    <w:rsid w:val="004410AC"/>
    <w:rsid w:val="00442533"/>
    <w:rsid w:val="00443701"/>
    <w:rsid w:val="00443FB9"/>
    <w:rsid w:val="004446F9"/>
    <w:rsid w:val="00444885"/>
    <w:rsid w:val="00445144"/>
    <w:rsid w:val="0044580B"/>
    <w:rsid w:val="00445E88"/>
    <w:rsid w:val="0044754C"/>
    <w:rsid w:val="00451C8F"/>
    <w:rsid w:val="00452243"/>
    <w:rsid w:val="00452BD0"/>
    <w:rsid w:val="00452DCE"/>
    <w:rsid w:val="004539BD"/>
    <w:rsid w:val="00453C6A"/>
    <w:rsid w:val="00454751"/>
    <w:rsid w:val="00455793"/>
    <w:rsid w:val="004571F6"/>
    <w:rsid w:val="00460F55"/>
    <w:rsid w:val="00461589"/>
    <w:rsid w:val="004622F1"/>
    <w:rsid w:val="004624B9"/>
    <w:rsid w:val="00463F07"/>
    <w:rsid w:val="00464162"/>
    <w:rsid w:val="00464557"/>
    <w:rsid w:val="0046483C"/>
    <w:rsid w:val="00464A30"/>
    <w:rsid w:val="00464C28"/>
    <w:rsid w:val="00465556"/>
    <w:rsid w:val="00465FF6"/>
    <w:rsid w:val="00467803"/>
    <w:rsid w:val="00467B0F"/>
    <w:rsid w:val="00470005"/>
    <w:rsid w:val="0047113C"/>
    <w:rsid w:val="00471FF6"/>
    <w:rsid w:val="004724A9"/>
    <w:rsid w:val="00472725"/>
    <w:rsid w:val="00472DDC"/>
    <w:rsid w:val="00472F83"/>
    <w:rsid w:val="004736B1"/>
    <w:rsid w:val="00473AD4"/>
    <w:rsid w:val="00473EC7"/>
    <w:rsid w:val="00474619"/>
    <w:rsid w:val="004776B3"/>
    <w:rsid w:val="00480A20"/>
    <w:rsid w:val="00481028"/>
    <w:rsid w:val="00481B17"/>
    <w:rsid w:val="00481D9D"/>
    <w:rsid w:val="00482E4E"/>
    <w:rsid w:val="00482EDA"/>
    <w:rsid w:val="0048370A"/>
    <w:rsid w:val="004837EF"/>
    <w:rsid w:val="00483901"/>
    <w:rsid w:val="00483AE5"/>
    <w:rsid w:val="004840EA"/>
    <w:rsid w:val="00484184"/>
    <w:rsid w:val="00485015"/>
    <w:rsid w:val="0048518B"/>
    <w:rsid w:val="00485BD2"/>
    <w:rsid w:val="00485C5D"/>
    <w:rsid w:val="0048678B"/>
    <w:rsid w:val="00486A64"/>
    <w:rsid w:val="004875A7"/>
    <w:rsid w:val="004904A6"/>
    <w:rsid w:val="00490772"/>
    <w:rsid w:val="00490FF2"/>
    <w:rsid w:val="00492AFF"/>
    <w:rsid w:val="00492F9C"/>
    <w:rsid w:val="00493534"/>
    <w:rsid w:val="004946C4"/>
    <w:rsid w:val="00494B39"/>
    <w:rsid w:val="00494D92"/>
    <w:rsid w:val="0049512B"/>
    <w:rsid w:val="004955B7"/>
    <w:rsid w:val="004959F4"/>
    <w:rsid w:val="004A0934"/>
    <w:rsid w:val="004A1702"/>
    <w:rsid w:val="004A1853"/>
    <w:rsid w:val="004A19CB"/>
    <w:rsid w:val="004A26FF"/>
    <w:rsid w:val="004A2807"/>
    <w:rsid w:val="004A297D"/>
    <w:rsid w:val="004A2B4D"/>
    <w:rsid w:val="004A2FD8"/>
    <w:rsid w:val="004A3BC2"/>
    <w:rsid w:val="004A47A4"/>
    <w:rsid w:val="004A7997"/>
    <w:rsid w:val="004B0689"/>
    <w:rsid w:val="004B16A4"/>
    <w:rsid w:val="004B2573"/>
    <w:rsid w:val="004B51D3"/>
    <w:rsid w:val="004B5C5B"/>
    <w:rsid w:val="004B6A84"/>
    <w:rsid w:val="004B6D51"/>
    <w:rsid w:val="004B77C0"/>
    <w:rsid w:val="004B7B50"/>
    <w:rsid w:val="004B7FC9"/>
    <w:rsid w:val="004C0BB0"/>
    <w:rsid w:val="004C157A"/>
    <w:rsid w:val="004C1757"/>
    <w:rsid w:val="004C178D"/>
    <w:rsid w:val="004C1DC9"/>
    <w:rsid w:val="004C28C9"/>
    <w:rsid w:val="004C2918"/>
    <w:rsid w:val="004C32DF"/>
    <w:rsid w:val="004C4492"/>
    <w:rsid w:val="004C50FF"/>
    <w:rsid w:val="004C6190"/>
    <w:rsid w:val="004C63BE"/>
    <w:rsid w:val="004C7E48"/>
    <w:rsid w:val="004D030B"/>
    <w:rsid w:val="004D03D3"/>
    <w:rsid w:val="004D0510"/>
    <w:rsid w:val="004D0CB1"/>
    <w:rsid w:val="004D115E"/>
    <w:rsid w:val="004D120C"/>
    <w:rsid w:val="004D13DA"/>
    <w:rsid w:val="004D191E"/>
    <w:rsid w:val="004D1F18"/>
    <w:rsid w:val="004D2880"/>
    <w:rsid w:val="004D3717"/>
    <w:rsid w:val="004D45E7"/>
    <w:rsid w:val="004D55AD"/>
    <w:rsid w:val="004D65AE"/>
    <w:rsid w:val="004D7A51"/>
    <w:rsid w:val="004E021B"/>
    <w:rsid w:val="004E027D"/>
    <w:rsid w:val="004E1D68"/>
    <w:rsid w:val="004E2772"/>
    <w:rsid w:val="004E2B4C"/>
    <w:rsid w:val="004E2C30"/>
    <w:rsid w:val="004E34E8"/>
    <w:rsid w:val="004E37F6"/>
    <w:rsid w:val="004E4282"/>
    <w:rsid w:val="004E48C2"/>
    <w:rsid w:val="004E51AD"/>
    <w:rsid w:val="004E65D3"/>
    <w:rsid w:val="004E70C8"/>
    <w:rsid w:val="004E7303"/>
    <w:rsid w:val="004E775A"/>
    <w:rsid w:val="004E7CFD"/>
    <w:rsid w:val="004E7DC8"/>
    <w:rsid w:val="004F0266"/>
    <w:rsid w:val="004F0B93"/>
    <w:rsid w:val="004F170A"/>
    <w:rsid w:val="004F4435"/>
    <w:rsid w:val="004F5243"/>
    <w:rsid w:val="004F5426"/>
    <w:rsid w:val="004F630E"/>
    <w:rsid w:val="004F66C0"/>
    <w:rsid w:val="004F6824"/>
    <w:rsid w:val="004F6975"/>
    <w:rsid w:val="004F6AF4"/>
    <w:rsid w:val="004F6B14"/>
    <w:rsid w:val="004F74D5"/>
    <w:rsid w:val="004F7844"/>
    <w:rsid w:val="004F78B2"/>
    <w:rsid w:val="004F7BFB"/>
    <w:rsid w:val="004F7D91"/>
    <w:rsid w:val="004F7E41"/>
    <w:rsid w:val="005006AA"/>
    <w:rsid w:val="00500898"/>
    <w:rsid w:val="00500A22"/>
    <w:rsid w:val="00501A31"/>
    <w:rsid w:val="00501B0E"/>
    <w:rsid w:val="00502241"/>
    <w:rsid w:val="00502EC3"/>
    <w:rsid w:val="00504C99"/>
    <w:rsid w:val="0050550D"/>
    <w:rsid w:val="00505BD2"/>
    <w:rsid w:val="00505D65"/>
    <w:rsid w:val="0050610A"/>
    <w:rsid w:val="00506188"/>
    <w:rsid w:val="005065B3"/>
    <w:rsid w:val="005066FC"/>
    <w:rsid w:val="00506A38"/>
    <w:rsid w:val="00507F90"/>
    <w:rsid w:val="0051084A"/>
    <w:rsid w:val="00510CD8"/>
    <w:rsid w:val="00511020"/>
    <w:rsid w:val="0051112F"/>
    <w:rsid w:val="005111EB"/>
    <w:rsid w:val="005114AB"/>
    <w:rsid w:val="00511980"/>
    <w:rsid w:val="00512A39"/>
    <w:rsid w:val="00512DE6"/>
    <w:rsid w:val="0051313A"/>
    <w:rsid w:val="00513828"/>
    <w:rsid w:val="00513B13"/>
    <w:rsid w:val="00514BE5"/>
    <w:rsid w:val="00515360"/>
    <w:rsid w:val="00515B67"/>
    <w:rsid w:val="00516C67"/>
    <w:rsid w:val="005176AD"/>
    <w:rsid w:val="00517A9B"/>
    <w:rsid w:val="00520FD4"/>
    <w:rsid w:val="00521002"/>
    <w:rsid w:val="00521215"/>
    <w:rsid w:val="00521BB1"/>
    <w:rsid w:val="005225D0"/>
    <w:rsid w:val="005225D6"/>
    <w:rsid w:val="0052308A"/>
    <w:rsid w:val="00523512"/>
    <w:rsid w:val="00523711"/>
    <w:rsid w:val="00524452"/>
    <w:rsid w:val="00524D69"/>
    <w:rsid w:val="00524FDD"/>
    <w:rsid w:val="00525855"/>
    <w:rsid w:val="0053051E"/>
    <w:rsid w:val="0053087E"/>
    <w:rsid w:val="00530A09"/>
    <w:rsid w:val="00530D63"/>
    <w:rsid w:val="00530ECF"/>
    <w:rsid w:val="00531DF7"/>
    <w:rsid w:val="00534312"/>
    <w:rsid w:val="00534722"/>
    <w:rsid w:val="005358B3"/>
    <w:rsid w:val="005366D5"/>
    <w:rsid w:val="0053784C"/>
    <w:rsid w:val="00540F3C"/>
    <w:rsid w:val="0054135B"/>
    <w:rsid w:val="00542023"/>
    <w:rsid w:val="00543914"/>
    <w:rsid w:val="0054392A"/>
    <w:rsid w:val="005443CA"/>
    <w:rsid w:val="005443D3"/>
    <w:rsid w:val="0054486E"/>
    <w:rsid w:val="00544A0A"/>
    <w:rsid w:val="00544F31"/>
    <w:rsid w:val="005452EA"/>
    <w:rsid w:val="0054576E"/>
    <w:rsid w:val="00545B17"/>
    <w:rsid w:val="0054603C"/>
    <w:rsid w:val="00546198"/>
    <w:rsid w:val="00546CFD"/>
    <w:rsid w:val="00547C4F"/>
    <w:rsid w:val="00550E0F"/>
    <w:rsid w:val="00550E8E"/>
    <w:rsid w:val="005518A3"/>
    <w:rsid w:val="005525EA"/>
    <w:rsid w:val="00552603"/>
    <w:rsid w:val="00552996"/>
    <w:rsid w:val="00553B6E"/>
    <w:rsid w:val="00553D98"/>
    <w:rsid w:val="0055451F"/>
    <w:rsid w:val="00554BE4"/>
    <w:rsid w:val="00554F9F"/>
    <w:rsid w:val="005554E8"/>
    <w:rsid w:val="0055563A"/>
    <w:rsid w:val="005557B7"/>
    <w:rsid w:val="00557799"/>
    <w:rsid w:val="00557D5C"/>
    <w:rsid w:val="005601EF"/>
    <w:rsid w:val="0056035B"/>
    <w:rsid w:val="00560414"/>
    <w:rsid w:val="0056096A"/>
    <w:rsid w:val="0056122B"/>
    <w:rsid w:val="005612A1"/>
    <w:rsid w:val="00561EC8"/>
    <w:rsid w:val="005623B8"/>
    <w:rsid w:val="00563755"/>
    <w:rsid w:val="005655D2"/>
    <w:rsid w:val="0056786E"/>
    <w:rsid w:val="00570797"/>
    <w:rsid w:val="005707CE"/>
    <w:rsid w:val="00570912"/>
    <w:rsid w:val="0057117B"/>
    <w:rsid w:val="0057156F"/>
    <w:rsid w:val="00572A4F"/>
    <w:rsid w:val="00572CDA"/>
    <w:rsid w:val="00572DBD"/>
    <w:rsid w:val="005735B4"/>
    <w:rsid w:val="00573FEE"/>
    <w:rsid w:val="00574453"/>
    <w:rsid w:val="00575E6F"/>
    <w:rsid w:val="0057664A"/>
    <w:rsid w:val="00576E4D"/>
    <w:rsid w:val="00576FD3"/>
    <w:rsid w:val="00577610"/>
    <w:rsid w:val="005776E3"/>
    <w:rsid w:val="00577D92"/>
    <w:rsid w:val="005801CC"/>
    <w:rsid w:val="00580EB8"/>
    <w:rsid w:val="005815FC"/>
    <w:rsid w:val="00581E54"/>
    <w:rsid w:val="005821D1"/>
    <w:rsid w:val="0058265A"/>
    <w:rsid w:val="00582CCD"/>
    <w:rsid w:val="005830A6"/>
    <w:rsid w:val="00584BD4"/>
    <w:rsid w:val="005850D9"/>
    <w:rsid w:val="0058567C"/>
    <w:rsid w:val="005856F1"/>
    <w:rsid w:val="00586354"/>
    <w:rsid w:val="005901C3"/>
    <w:rsid w:val="00590EE6"/>
    <w:rsid w:val="00590FF1"/>
    <w:rsid w:val="00592470"/>
    <w:rsid w:val="005938F6"/>
    <w:rsid w:val="00593A35"/>
    <w:rsid w:val="00593DBF"/>
    <w:rsid w:val="0059405F"/>
    <w:rsid w:val="00594AED"/>
    <w:rsid w:val="0059529F"/>
    <w:rsid w:val="0059543A"/>
    <w:rsid w:val="005962D9"/>
    <w:rsid w:val="0059695F"/>
    <w:rsid w:val="00597173"/>
    <w:rsid w:val="00597F4E"/>
    <w:rsid w:val="00597F68"/>
    <w:rsid w:val="005A00EE"/>
    <w:rsid w:val="005A0D4D"/>
    <w:rsid w:val="005A145C"/>
    <w:rsid w:val="005A2448"/>
    <w:rsid w:val="005A2788"/>
    <w:rsid w:val="005A361C"/>
    <w:rsid w:val="005A3A5E"/>
    <w:rsid w:val="005A3B64"/>
    <w:rsid w:val="005A4130"/>
    <w:rsid w:val="005A4650"/>
    <w:rsid w:val="005A481C"/>
    <w:rsid w:val="005A4976"/>
    <w:rsid w:val="005A653C"/>
    <w:rsid w:val="005A65C6"/>
    <w:rsid w:val="005A6A1F"/>
    <w:rsid w:val="005A7626"/>
    <w:rsid w:val="005A7920"/>
    <w:rsid w:val="005A7BEA"/>
    <w:rsid w:val="005B089C"/>
    <w:rsid w:val="005B10EA"/>
    <w:rsid w:val="005B13F1"/>
    <w:rsid w:val="005B1885"/>
    <w:rsid w:val="005B1D33"/>
    <w:rsid w:val="005B1F4B"/>
    <w:rsid w:val="005B285D"/>
    <w:rsid w:val="005B31EC"/>
    <w:rsid w:val="005B3830"/>
    <w:rsid w:val="005B39CE"/>
    <w:rsid w:val="005B3C50"/>
    <w:rsid w:val="005B3D48"/>
    <w:rsid w:val="005B3F2F"/>
    <w:rsid w:val="005B5825"/>
    <w:rsid w:val="005B7A47"/>
    <w:rsid w:val="005C002A"/>
    <w:rsid w:val="005C0B70"/>
    <w:rsid w:val="005C1A58"/>
    <w:rsid w:val="005C1FF7"/>
    <w:rsid w:val="005C24BA"/>
    <w:rsid w:val="005C2965"/>
    <w:rsid w:val="005C2C08"/>
    <w:rsid w:val="005C3669"/>
    <w:rsid w:val="005C36F0"/>
    <w:rsid w:val="005C37D1"/>
    <w:rsid w:val="005C45F9"/>
    <w:rsid w:val="005C4610"/>
    <w:rsid w:val="005C46B7"/>
    <w:rsid w:val="005C49ED"/>
    <w:rsid w:val="005C539F"/>
    <w:rsid w:val="005C5929"/>
    <w:rsid w:val="005C5E0C"/>
    <w:rsid w:val="005C649B"/>
    <w:rsid w:val="005D1606"/>
    <w:rsid w:val="005D1AF7"/>
    <w:rsid w:val="005D254D"/>
    <w:rsid w:val="005D3D67"/>
    <w:rsid w:val="005D3E23"/>
    <w:rsid w:val="005D4FA0"/>
    <w:rsid w:val="005D57CF"/>
    <w:rsid w:val="005D5F0D"/>
    <w:rsid w:val="005D6A15"/>
    <w:rsid w:val="005D776B"/>
    <w:rsid w:val="005D7844"/>
    <w:rsid w:val="005D7E99"/>
    <w:rsid w:val="005E2CFA"/>
    <w:rsid w:val="005E3974"/>
    <w:rsid w:val="005E4870"/>
    <w:rsid w:val="005E4C30"/>
    <w:rsid w:val="005E5ACD"/>
    <w:rsid w:val="005E5C0F"/>
    <w:rsid w:val="005E6015"/>
    <w:rsid w:val="005E6019"/>
    <w:rsid w:val="005E6361"/>
    <w:rsid w:val="005E751B"/>
    <w:rsid w:val="005E789A"/>
    <w:rsid w:val="005F019C"/>
    <w:rsid w:val="005F14FD"/>
    <w:rsid w:val="005F1A35"/>
    <w:rsid w:val="005F2D56"/>
    <w:rsid w:val="005F437C"/>
    <w:rsid w:val="005F4907"/>
    <w:rsid w:val="005F4BF7"/>
    <w:rsid w:val="005F52B3"/>
    <w:rsid w:val="005F532C"/>
    <w:rsid w:val="005F565B"/>
    <w:rsid w:val="005F5F87"/>
    <w:rsid w:val="005F6D21"/>
    <w:rsid w:val="005F6D9F"/>
    <w:rsid w:val="005F747A"/>
    <w:rsid w:val="005F7778"/>
    <w:rsid w:val="005F7856"/>
    <w:rsid w:val="005F7C18"/>
    <w:rsid w:val="0060017C"/>
    <w:rsid w:val="00600684"/>
    <w:rsid w:val="006027DB"/>
    <w:rsid w:val="006036F4"/>
    <w:rsid w:val="00605F18"/>
    <w:rsid w:val="00606835"/>
    <w:rsid w:val="006068B4"/>
    <w:rsid w:val="0060693D"/>
    <w:rsid w:val="00606D51"/>
    <w:rsid w:val="006100EE"/>
    <w:rsid w:val="00610E5D"/>
    <w:rsid w:val="00611628"/>
    <w:rsid w:val="00611DB8"/>
    <w:rsid w:val="00612137"/>
    <w:rsid w:val="006122C3"/>
    <w:rsid w:val="006125B3"/>
    <w:rsid w:val="00612E9F"/>
    <w:rsid w:val="006146D3"/>
    <w:rsid w:val="00614D7A"/>
    <w:rsid w:val="00614F84"/>
    <w:rsid w:val="00615512"/>
    <w:rsid w:val="00615A68"/>
    <w:rsid w:val="00615C74"/>
    <w:rsid w:val="0062059B"/>
    <w:rsid w:val="00621381"/>
    <w:rsid w:val="00621821"/>
    <w:rsid w:val="006222ED"/>
    <w:rsid w:val="0062237F"/>
    <w:rsid w:val="00623175"/>
    <w:rsid w:val="006257D8"/>
    <w:rsid w:val="00625A5F"/>
    <w:rsid w:val="00625D14"/>
    <w:rsid w:val="00626192"/>
    <w:rsid w:val="00626A53"/>
    <w:rsid w:val="0062703C"/>
    <w:rsid w:val="0063005B"/>
    <w:rsid w:val="0063034D"/>
    <w:rsid w:val="006304F7"/>
    <w:rsid w:val="00630A97"/>
    <w:rsid w:val="00630A9B"/>
    <w:rsid w:val="00631455"/>
    <w:rsid w:val="00631601"/>
    <w:rsid w:val="00632DAF"/>
    <w:rsid w:val="00633277"/>
    <w:rsid w:val="00633679"/>
    <w:rsid w:val="006338E1"/>
    <w:rsid w:val="00633A70"/>
    <w:rsid w:val="00634250"/>
    <w:rsid w:val="00634BCF"/>
    <w:rsid w:val="006356E8"/>
    <w:rsid w:val="00635D16"/>
    <w:rsid w:val="006373AA"/>
    <w:rsid w:val="00637FE5"/>
    <w:rsid w:val="00640CA8"/>
    <w:rsid w:val="00642813"/>
    <w:rsid w:val="00642C13"/>
    <w:rsid w:val="0064342E"/>
    <w:rsid w:val="006437D1"/>
    <w:rsid w:val="00645BDA"/>
    <w:rsid w:val="0064662E"/>
    <w:rsid w:val="006468A8"/>
    <w:rsid w:val="006479C9"/>
    <w:rsid w:val="00647BA8"/>
    <w:rsid w:val="0065137D"/>
    <w:rsid w:val="006527ED"/>
    <w:rsid w:val="006545E0"/>
    <w:rsid w:val="00654AB2"/>
    <w:rsid w:val="00656F6D"/>
    <w:rsid w:val="00657470"/>
    <w:rsid w:val="00657D64"/>
    <w:rsid w:val="00660533"/>
    <w:rsid w:val="0066112B"/>
    <w:rsid w:val="0066211E"/>
    <w:rsid w:val="0066289B"/>
    <w:rsid w:val="00663130"/>
    <w:rsid w:val="00663B0B"/>
    <w:rsid w:val="0066426C"/>
    <w:rsid w:val="0066489D"/>
    <w:rsid w:val="00665DE5"/>
    <w:rsid w:val="00666337"/>
    <w:rsid w:val="006666E9"/>
    <w:rsid w:val="0066736B"/>
    <w:rsid w:val="00671D8F"/>
    <w:rsid w:val="00671F12"/>
    <w:rsid w:val="00672271"/>
    <w:rsid w:val="006724A4"/>
    <w:rsid w:val="006734F9"/>
    <w:rsid w:val="006740F7"/>
    <w:rsid w:val="00674C0C"/>
    <w:rsid w:val="00675A93"/>
    <w:rsid w:val="00676862"/>
    <w:rsid w:val="00676DAC"/>
    <w:rsid w:val="00677E31"/>
    <w:rsid w:val="006800DB"/>
    <w:rsid w:val="006804A1"/>
    <w:rsid w:val="00680F8B"/>
    <w:rsid w:val="00681273"/>
    <w:rsid w:val="00682402"/>
    <w:rsid w:val="00682C58"/>
    <w:rsid w:val="006831D3"/>
    <w:rsid w:val="0068495E"/>
    <w:rsid w:val="0068498E"/>
    <w:rsid w:val="00684C91"/>
    <w:rsid w:val="00685A03"/>
    <w:rsid w:val="00686A5F"/>
    <w:rsid w:val="00687875"/>
    <w:rsid w:val="006909DA"/>
    <w:rsid w:val="00690D94"/>
    <w:rsid w:val="00691217"/>
    <w:rsid w:val="00691B5D"/>
    <w:rsid w:val="00691E72"/>
    <w:rsid w:val="0069234C"/>
    <w:rsid w:val="00692A80"/>
    <w:rsid w:val="00692CBB"/>
    <w:rsid w:val="00693FE3"/>
    <w:rsid w:val="006945C4"/>
    <w:rsid w:val="0069560D"/>
    <w:rsid w:val="00696518"/>
    <w:rsid w:val="0069677D"/>
    <w:rsid w:val="00696963"/>
    <w:rsid w:val="00696D5C"/>
    <w:rsid w:val="0069748A"/>
    <w:rsid w:val="006A0469"/>
    <w:rsid w:val="006A05A9"/>
    <w:rsid w:val="006A07D3"/>
    <w:rsid w:val="006A0947"/>
    <w:rsid w:val="006A0E8C"/>
    <w:rsid w:val="006A2220"/>
    <w:rsid w:val="006A22AF"/>
    <w:rsid w:val="006A2828"/>
    <w:rsid w:val="006A350B"/>
    <w:rsid w:val="006A3523"/>
    <w:rsid w:val="006A417F"/>
    <w:rsid w:val="006A5FD3"/>
    <w:rsid w:val="006A66F2"/>
    <w:rsid w:val="006A6DC8"/>
    <w:rsid w:val="006B03B2"/>
    <w:rsid w:val="006B092B"/>
    <w:rsid w:val="006B152B"/>
    <w:rsid w:val="006B2AB6"/>
    <w:rsid w:val="006B2E6A"/>
    <w:rsid w:val="006B3417"/>
    <w:rsid w:val="006B3C94"/>
    <w:rsid w:val="006B3F5C"/>
    <w:rsid w:val="006B411E"/>
    <w:rsid w:val="006B473F"/>
    <w:rsid w:val="006B55E7"/>
    <w:rsid w:val="006B6A25"/>
    <w:rsid w:val="006C0013"/>
    <w:rsid w:val="006C0376"/>
    <w:rsid w:val="006C086C"/>
    <w:rsid w:val="006C0C95"/>
    <w:rsid w:val="006C122D"/>
    <w:rsid w:val="006C2623"/>
    <w:rsid w:val="006C3F4F"/>
    <w:rsid w:val="006C492A"/>
    <w:rsid w:val="006C5632"/>
    <w:rsid w:val="006C5B59"/>
    <w:rsid w:val="006D0233"/>
    <w:rsid w:val="006D0576"/>
    <w:rsid w:val="006D0D8E"/>
    <w:rsid w:val="006D16B2"/>
    <w:rsid w:val="006D2C11"/>
    <w:rsid w:val="006D30A5"/>
    <w:rsid w:val="006D3469"/>
    <w:rsid w:val="006D372A"/>
    <w:rsid w:val="006D4372"/>
    <w:rsid w:val="006D447F"/>
    <w:rsid w:val="006D4F05"/>
    <w:rsid w:val="006D53FE"/>
    <w:rsid w:val="006D562B"/>
    <w:rsid w:val="006D566B"/>
    <w:rsid w:val="006D58D2"/>
    <w:rsid w:val="006D5975"/>
    <w:rsid w:val="006D5C72"/>
    <w:rsid w:val="006D5DE6"/>
    <w:rsid w:val="006D6561"/>
    <w:rsid w:val="006D7857"/>
    <w:rsid w:val="006D7FDD"/>
    <w:rsid w:val="006E026F"/>
    <w:rsid w:val="006E02B1"/>
    <w:rsid w:val="006E187A"/>
    <w:rsid w:val="006E19EB"/>
    <w:rsid w:val="006E1AC8"/>
    <w:rsid w:val="006E259F"/>
    <w:rsid w:val="006E27F8"/>
    <w:rsid w:val="006E2926"/>
    <w:rsid w:val="006E32F7"/>
    <w:rsid w:val="006E375C"/>
    <w:rsid w:val="006E3A0D"/>
    <w:rsid w:val="006E3A1E"/>
    <w:rsid w:val="006E53EA"/>
    <w:rsid w:val="006E5A43"/>
    <w:rsid w:val="006E5F21"/>
    <w:rsid w:val="006E6682"/>
    <w:rsid w:val="006E6BC3"/>
    <w:rsid w:val="006E6C05"/>
    <w:rsid w:val="006E72C9"/>
    <w:rsid w:val="006E7A1A"/>
    <w:rsid w:val="006E7FF2"/>
    <w:rsid w:val="006F12C2"/>
    <w:rsid w:val="006F20D4"/>
    <w:rsid w:val="006F4212"/>
    <w:rsid w:val="006F427B"/>
    <w:rsid w:val="006F4865"/>
    <w:rsid w:val="006F4ECF"/>
    <w:rsid w:val="006F5564"/>
    <w:rsid w:val="006F560E"/>
    <w:rsid w:val="006F5E30"/>
    <w:rsid w:val="006F6049"/>
    <w:rsid w:val="006F640D"/>
    <w:rsid w:val="006F67EA"/>
    <w:rsid w:val="006F7080"/>
    <w:rsid w:val="006F72B1"/>
    <w:rsid w:val="006F72BD"/>
    <w:rsid w:val="006F77C4"/>
    <w:rsid w:val="006F7CE9"/>
    <w:rsid w:val="006F7F6D"/>
    <w:rsid w:val="007007EA"/>
    <w:rsid w:val="00700A61"/>
    <w:rsid w:val="00700DCA"/>
    <w:rsid w:val="007011F3"/>
    <w:rsid w:val="00701959"/>
    <w:rsid w:val="00703096"/>
    <w:rsid w:val="007030C4"/>
    <w:rsid w:val="0070415F"/>
    <w:rsid w:val="007042A2"/>
    <w:rsid w:val="00704C9D"/>
    <w:rsid w:val="00704CB2"/>
    <w:rsid w:val="00704E80"/>
    <w:rsid w:val="007067DA"/>
    <w:rsid w:val="00707DB7"/>
    <w:rsid w:val="00707E28"/>
    <w:rsid w:val="007103A3"/>
    <w:rsid w:val="0071092C"/>
    <w:rsid w:val="00710D6E"/>
    <w:rsid w:val="00710D73"/>
    <w:rsid w:val="00711748"/>
    <w:rsid w:val="00712498"/>
    <w:rsid w:val="00714FD6"/>
    <w:rsid w:val="00715119"/>
    <w:rsid w:val="00715A06"/>
    <w:rsid w:val="00716392"/>
    <w:rsid w:val="00720547"/>
    <w:rsid w:val="00720DE9"/>
    <w:rsid w:val="0072106E"/>
    <w:rsid w:val="00722A19"/>
    <w:rsid w:val="00722FB1"/>
    <w:rsid w:val="00724B30"/>
    <w:rsid w:val="00725126"/>
    <w:rsid w:val="007260F7"/>
    <w:rsid w:val="00726FE8"/>
    <w:rsid w:val="007278A8"/>
    <w:rsid w:val="00727B6A"/>
    <w:rsid w:val="007311D6"/>
    <w:rsid w:val="0073160E"/>
    <w:rsid w:val="00732069"/>
    <w:rsid w:val="00732B26"/>
    <w:rsid w:val="00732D61"/>
    <w:rsid w:val="007330E4"/>
    <w:rsid w:val="00733AC8"/>
    <w:rsid w:val="00733C85"/>
    <w:rsid w:val="00734614"/>
    <w:rsid w:val="007346E2"/>
    <w:rsid w:val="007348DF"/>
    <w:rsid w:val="00734BDB"/>
    <w:rsid w:val="007366D1"/>
    <w:rsid w:val="00736809"/>
    <w:rsid w:val="00736C7C"/>
    <w:rsid w:val="00737916"/>
    <w:rsid w:val="00737BE8"/>
    <w:rsid w:val="00740293"/>
    <w:rsid w:val="00740C86"/>
    <w:rsid w:val="0074181C"/>
    <w:rsid w:val="0074488C"/>
    <w:rsid w:val="00745002"/>
    <w:rsid w:val="0074529D"/>
    <w:rsid w:val="00745701"/>
    <w:rsid w:val="00745972"/>
    <w:rsid w:val="00746260"/>
    <w:rsid w:val="007462DD"/>
    <w:rsid w:val="007471B6"/>
    <w:rsid w:val="007503F0"/>
    <w:rsid w:val="00750E70"/>
    <w:rsid w:val="00751849"/>
    <w:rsid w:val="00751A38"/>
    <w:rsid w:val="00751CCC"/>
    <w:rsid w:val="00751F44"/>
    <w:rsid w:val="007528C3"/>
    <w:rsid w:val="00752CD7"/>
    <w:rsid w:val="0075325B"/>
    <w:rsid w:val="007546B1"/>
    <w:rsid w:val="00754873"/>
    <w:rsid w:val="007551CC"/>
    <w:rsid w:val="00756547"/>
    <w:rsid w:val="007567F5"/>
    <w:rsid w:val="00756CF0"/>
    <w:rsid w:val="00757784"/>
    <w:rsid w:val="00757ABC"/>
    <w:rsid w:val="00757CC7"/>
    <w:rsid w:val="00757E6B"/>
    <w:rsid w:val="00761918"/>
    <w:rsid w:val="00761CA2"/>
    <w:rsid w:val="0076287A"/>
    <w:rsid w:val="00763780"/>
    <w:rsid w:val="00764500"/>
    <w:rsid w:val="00765826"/>
    <w:rsid w:val="00766259"/>
    <w:rsid w:val="007663D0"/>
    <w:rsid w:val="00766662"/>
    <w:rsid w:val="00766CE6"/>
    <w:rsid w:val="0076776C"/>
    <w:rsid w:val="00767836"/>
    <w:rsid w:val="00770C4B"/>
    <w:rsid w:val="00771373"/>
    <w:rsid w:val="00772361"/>
    <w:rsid w:val="00772BF0"/>
    <w:rsid w:val="0077398F"/>
    <w:rsid w:val="00773C8E"/>
    <w:rsid w:val="0077406C"/>
    <w:rsid w:val="007746E2"/>
    <w:rsid w:val="0077486C"/>
    <w:rsid w:val="007755CE"/>
    <w:rsid w:val="007758A9"/>
    <w:rsid w:val="007803F0"/>
    <w:rsid w:val="00781518"/>
    <w:rsid w:val="007817B9"/>
    <w:rsid w:val="00781FE8"/>
    <w:rsid w:val="007825D0"/>
    <w:rsid w:val="00783189"/>
    <w:rsid w:val="007834CF"/>
    <w:rsid w:val="00783B94"/>
    <w:rsid w:val="00784E96"/>
    <w:rsid w:val="00785517"/>
    <w:rsid w:val="0078574D"/>
    <w:rsid w:val="00786040"/>
    <w:rsid w:val="00786677"/>
    <w:rsid w:val="007878B6"/>
    <w:rsid w:val="00787D98"/>
    <w:rsid w:val="007902C4"/>
    <w:rsid w:val="00790E4B"/>
    <w:rsid w:val="007914F0"/>
    <w:rsid w:val="00792939"/>
    <w:rsid w:val="00792AA4"/>
    <w:rsid w:val="00793217"/>
    <w:rsid w:val="0079370B"/>
    <w:rsid w:val="007954F0"/>
    <w:rsid w:val="00795664"/>
    <w:rsid w:val="007958DC"/>
    <w:rsid w:val="007959F1"/>
    <w:rsid w:val="00796235"/>
    <w:rsid w:val="00796803"/>
    <w:rsid w:val="00797170"/>
    <w:rsid w:val="007A0531"/>
    <w:rsid w:val="007A0E9C"/>
    <w:rsid w:val="007A16CD"/>
    <w:rsid w:val="007A1745"/>
    <w:rsid w:val="007A1956"/>
    <w:rsid w:val="007A1AA5"/>
    <w:rsid w:val="007A2BA5"/>
    <w:rsid w:val="007A2BFD"/>
    <w:rsid w:val="007A2E7C"/>
    <w:rsid w:val="007A3677"/>
    <w:rsid w:val="007A3F17"/>
    <w:rsid w:val="007A42FC"/>
    <w:rsid w:val="007A57FD"/>
    <w:rsid w:val="007A627F"/>
    <w:rsid w:val="007B2023"/>
    <w:rsid w:val="007B20EA"/>
    <w:rsid w:val="007B213E"/>
    <w:rsid w:val="007B2708"/>
    <w:rsid w:val="007B2BAD"/>
    <w:rsid w:val="007B2BD9"/>
    <w:rsid w:val="007B2C14"/>
    <w:rsid w:val="007B4ECC"/>
    <w:rsid w:val="007B558D"/>
    <w:rsid w:val="007B5A52"/>
    <w:rsid w:val="007B622B"/>
    <w:rsid w:val="007B768B"/>
    <w:rsid w:val="007B77AA"/>
    <w:rsid w:val="007B7AA9"/>
    <w:rsid w:val="007C1AD2"/>
    <w:rsid w:val="007C2307"/>
    <w:rsid w:val="007C2638"/>
    <w:rsid w:val="007C30B6"/>
    <w:rsid w:val="007C330B"/>
    <w:rsid w:val="007C3749"/>
    <w:rsid w:val="007C428A"/>
    <w:rsid w:val="007C45B2"/>
    <w:rsid w:val="007C4EE8"/>
    <w:rsid w:val="007C549F"/>
    <w:rsid w:val="007C5AF4"/>
    <w:rsid w:val="007C5DCB"/>
    <w:rsid w:val="007C69F9"/>
    <w:rsid w:val="007C6B4E"/>
    <w:rsid w:val="007C6F3B"/>
    <w:rsid w:val="007C731B"/>
    <w:rsid w:val="007C781F"/>
    <w:rsid w:val="007D1212"/>
    <w:rsid w:val="007D14B4"/>
    <w:rsid w:val="007D1A9B"/>
    <w:rsid w:val="007D1BC7"/>
    <w:rsid w:val="007D23E5"/>
    <w:rsid w:val="007D42D2"/>
    <w:rsid w:val="007D441D"/>
    <w:rsid w:val="007D5FD9"/>
    <w:rsid w:val="007D69B2"/>
    <w:rsid w:val="007D6A4E"/>
    <w:rsid w:val="007D6F4D"/>
    <w:rsid w:val="007D7FB2"/>
    <w:rsid w:val="007E03E7"/>
    <w:rsid w:val="007E11ED"/>
    <w:rsid w:val="007E1326"/>
    <w:rsid w:val="007E18C9"/>
    <w:rsid w:val="007E1E08"/>
    <w:rsid w:val="007E3129"/>
    <w:rsid w:val="007E35D9"/>
    <w:rsid w:val="007E3E34"/>
    <w:rsid w:val="007E5F57"/>
    <w:rsid w:val="007E6627"/>
    <w:rsid w:val="007E749B"/>
    <w:rsid w:val="007F06A2"/>
    <w:rsid w:val="007F1800"/>
    <w:rsid w:val="007F20A5"/>
    <w:rsid w:val="007F2464"/>
    <w:rsid w:val="007F2FAC"/>
    <w:rsid w:val="007F427F"/>
    <w:rsid w:val="007F4F69"/>
    <w:rsid w:val="007F58BC"/>
    <w:rsid w:val="007F5B40"/>
    <w:rsid w:val="007F672E"/>
    <w:rsid w:val="007F7214"/>
    <w:rsid w:val="0080057F"/>
    <w:rsid w:val="00800C11"/>
    <w:rsid w:val="00804110"/>
    <w:rsid w:val="0080584A"/>
    <w:rsid w:val="00805F8F"/>
    <w:rsid w:val="00806333"/>
    <w:rsid w:val="0080789B"/>
    <w:rsid w:val="008079CB"/>
    <w:rsid w:val="00810BC2"/>
    <w:rsid w:val="0081156D"/>
    <w:rsid w:val="0081185A"/>
    <w:rsid w:val="0081195A"/>
    <w:rsid w:val="00811DAD"/>
    <w:rsid w:val="008123DD"/>
    <w:rsid w:val="00812A2F"/>
    <w:rsid w:val="00813CBA"/>
    <w:rsid w:val="00814536"/>
    <w:rsid w:val="0081499C"/>
    <w:rsid w:val="00814F0B"/>
    <w:rsid w:val="00814FA7"/>
    <w:rsid w:val="00815AB1"/>
    <w:rsid w:val="00815FB0"/>
    <w:rsid w:val="00816941"/>
    <w:rsid w:val="00816B7E"/>
    <w:rsid w:val="008176A1"/>
    <w:rsid w:val="00817D64"/>
    <w:rsid w:val="008209A5"/>
    <w:rsid w:val="00820FB6"/>
    <w:rsid w:val="0082116F"/>
    <w:rsid w:val="008211EF"/>
    <w:rsid w:val="008215DC"/>
    <w:rsid w:val="00821921"/>
    <w:rsid w:val="00821B81"/>
    <w:rsid w:val="00821D69"/>
    <w:rsid w:val="008229D9"/>
    <w:rsid w:val="008231E0"/>
    <w:rsid w:val="008232F9"/>
    <w:rsid w:val="00824726"/>
    <w:rsid w:val="00824B5A"/>
    <w:rsid w:val="00824BEE"/>
    <w:rsid w:val="00824C3F"/>
    <w:rsid w:val="0082547B"/>
    <w:rsid w:val="0082639B"/>
    <w:rsid w:val="008263B9"/>
    <w:rsid w:val="00826952"/>
    <w:rsid w:val="00826AE5"/>
    <w:rsid w:val="00826C1D"/>
    <w:rsid w:val="00826E28"/>
    <w:rsid w:val="00826E87"/>
    <w:rsid w:val="00826EFC"/>
    <w:rsid w:val="00827918"/>
    <w:rsid w:val="00827970"/>
    <w:rsid w:val="008308E3"/>
    <w:rsid w:val="008317C7"/>
    <w:rsid w:val="00831D42"/>
    <w:rsid w:val="0083212F"/>
    <w:rsid w:val="008323B0"/>
    <w:rsid w:val="00832A60"/>
    <w:rsid w:val="00833CE0"/>
    <w:rsid w:val="0083423E"/>
    <w:rsid w:val="00835A36"/>
    <w:rsid w:val="00835EDF"/>
    <w:rsid w:val="008363BF"/>
    <w:rsid w:val="008370C3"/>
    <w:rsid w:val="0083775C"/>
    <w:rsid w:val="00837D6C"/>
    <w:rsid w:val="00837FD9"/>
    <w:rsid w:val="00840A99"/>
    <w:rsid w:val="00840A9C"/>
    <w:rsid w:val="00841A0B"/>
    <w:rsid w:val="00842487"/>
    <w:rsid w:val="00842F16"/>
    <w:rsid w:val="00844E2D"/>
    <w:rsid w:val="00844F67"/>
    <w:rsid w:val="008456B2"/>
    <w:rsid w:val="00846389"/>
    <w:rsid w:val="008463F4"/>
    <w:rsid w:val="00847298"/>
    <w:rsid w:val="00847BC2"/>
    <w:rsid w:val="00850094"/>
    <w:rsid w:val="00850359"/>
    <w:rsid w:val="00850F37"/>
    <w:rsid w:val="0085152B"/>
    <w:rsid w:val="00852C1A"/>
    <w:rsid w:val="008535BF"/>
    <w:rsid w:val="008539E5"/>
    <w:rsid w:val="0085403E"/>
    <w:rsid w:val="008543AD"/>
    <w:rsid w:val="0085631E"/>
    <w:rsid w:val="00856B22"/>
    <w:rsid w:val="0086031A"/>
    <w:rsid w:val="00860978"/>
    <w:rsid w:val="00860B7C"/>
    <w:rsid w:val="00861529"/>
    <w:rsid w:val="00861AA8"/>
    <w:rsid w:val="00862379"/>
    <w:rsid w:val="00862474"/>
    <w:rsid w:val="008637FE"/>
    <w:rsid w:val="00864D57"/>
    <w:rsid w:val="008650AB"/>
    <w:rsid w:val="00865969"/>
    <w:rsid w:val="008659F4"/>
    <w:rsid w:val="0086602E"/>
    <w:rsid w:val="00866060"/>
    <w:rsid w:val="00866080"/>
    <w:rsid w:val="00866241"/>
    <w:rsid w:val="008664FC"/>
    <w:rsid w:val="0086654D"/>
    <w:rsid w:val="00867061"/>
    <w:rsid w:val="0087091F"/>
    <w:rsid w:val="008711D8"/>
    <w:rsid w:val="00872327"/>
    <w:rsid w:val="00873098"/>
    <w:rsid w:val="008732F8"/>
    <w:rsid w:val="00873758"/>
    <w:rsid w:val="00873A9E"/>
    <w:rsid w:val="0087426C"/>
    <w:rsid w:val="00874587"/>
    <w:rsid w:val="00874E38"/>
    <w:rsid w:val="00874F41"/>
    <w:rsid w:val="00875240"/>
    <w:rsid w:val="00877715"/>
    <w:rsid w:val="0088092B"/>
    <w:rsid w:val="00881A4A"/>
    <w:rsid w:val="00882345"/>
    <w:rsid w:val="00883F11"/>
    <w:rsid w:val="0088422F"/>
    <w:rsid w:val="00884631"/>
    <w:rsid w:val="00884C2C"/>
    <w:rsid w:val="00885978"/>
    <w:rsid w:val="00885C67"/>
    <w:rsid w:val="0088781E"/>
    <w:rsid w:val="00887E38"/>
    <w:rsid w:val="00891300"/>
    <w:rsid w:val="0089191F"/>
    <w:rsid w:val="00891F5C"/>
    <w:rsid w:val="008921C7"/>
    <w:rsid w:val="008926FF"/>
    <w:rsid w:val="008935E0"/>
    <w:rsid w:val="0089374C"/>
    <w:rsid w:val="008963E3"/>
    <w:rsid w:val="008978E5"/>
    <w:rsid w:val="00897E33"/>
    <w:rsid w:val="008A098D"/>
    <w:rsid w:val="008A0E9C"/>
    <w:rsid w:val="008A10D7"/>
    <w:rsid w:val="008A11E4"/>
    <w:rsid w:val="008A19A4"/>
    <w:rsid w:val="008A2E79"/>
    <w:rsid w:val="008A2F29"/>
    <w:rsid w:val="008A306D"/>
    <w:rsid w:val="008A38E7"/>
    <w:rsid w:val="008A4664"/>
    <w:rsid w:val="008A5F3C"/>
    <w:rsid w:val="008A6603"/>
    <w:rsid w:val="008A7DB3"/>
    <w:rsid w:val="008B06F2"/>
    <w:rsid w:val="008B20FC"/>
    <w:rsid w:val="008B2649"/>
    <w:rsid w:val="008B3803"/>
    <w:rsid w:val="008B54D7"/>
    <w:rsid w:val="008B5594"/>
    <w:rsid w:val="008B5696"/>
    <w:rsid w:val="008B6055"/>
    <w:rsid w:val="008B61DC"/>
    <w:rsid w:val="008B6F8F"/>
    <w:rsid w:val="008B7E76"/>
    <w:rsid w:val="008B7F06"/>
    <w:rsid w:val="008C02DC"/>
    <w:rsid w:val="008C1D83"/>
    <w:rsid w:val="008C2554"/>
    <w:rsid w:val="008C29EA"/>
    <w:rsid w:val="008C2AE9"/>
    <w:rsid w:val="008C2B81"/>
    <w:rsid w:val="008C39D5"/>
    <w:rsid w:val="008C3FAD"/>
    <w:rsid w:val="008C494A"/>
    <w:rsid w:val="008C49C5"/>
    <w:rsid w:val="008C5D3E"/>
    <w:rsid w:val="008C787B"/>
    <w:rsid w:val="008C7AF1"/>
    <w:rsid w:val="008D1395"/>
    <w:rsid w:val="008D23C2"/>
    <w:rsid w:val="008D292B"/>
    <w:rsid w:val="008D345C"/>
    <w:rsid w:val="008D3767"/>
    <w:rsid w:val="008D3FE7"/>
    <w:rsid w:val="008D454F"/>
    <w:rsid w:val="008D4845"/>
    <w:rsid w:val="008D621E"/>
    <w:rsid w:val="008D6543"/>
    <w:rsid w:val="008D6D4C"/>
    <w:rsid w:val="008D78E5"/>
    <w:rsid w:val="008E017F"/>
    <w:rsid w:val="008E0D85"/>
    <w:rsid w:val="008E0F69"/>
    <w:rsid w:val="008E15E0"/>
    <w:rsid w:val="008E1655"/>
    <w:rsid w:val="008E213E"/>
    <w:rsid w:val="008E2BDB"/>
    <w:rsid w:val="008E2E0D"/>
    <w:rsid w:val="008E5DC4"/>
    <w:rsid w:val="008E60B8"/>
    <w:rsid w:val="008E6D4D"/>
    <w:rsid w:val="008E7042"/>
    <w:rsid w:val="008E725C"/>
    <w:rsid w:val="008E7BCA"/>
    <w:rsid w:val="008F0C22"/>
    <w:rsid w:val="008F1D80"/>
    <w:rsid w:val="008F310C"/>
    <w:rsid w:val="008F3E9A"/>
    <w:rsid w:val="008F4303"/>
    <w:rsid w:val="008F5E26"/>
    <w:rsid w:val="008F64BD"/>
    <w:rsid w:val="008F6EF9"/>
    <w:rsid w:val="008F76EF"/>
    <w:rsid w:val="009000E1"/>
    <w:rsid w:val="009003D0"/>
    <w:rsid w:val="009033C6"/>
    <w:rsid w:val="009034E6"/>
    <w:rsid w:val="009035DB"/>
    <w:rsid w:val="0090509F"/>
    <w:rsid w:val="0090544F"/>
    <w:rsid w:val="0090548A"/>
    <w:rsid w:val="00905FD5"/>
    <w:rsid w:val="009071E9"/>
    <w:rsid w:val="00907274"/>
    <w:rsid w:val="009119F2"/>
    <w:rsid w:val="00911D08"/>
    <w:rsid w:val="00912870"/>
    <w:rsid w:val="00912DA6"/>
    <w:rsid w:val="00913739"/>
    <w:rsid w:val="009139DF"/>
    <w:rsid w:val="00916060"/>
    <w:rsid w:val="00916418"/>
    <w:rsid w:val="00916843"/>
    <w:rsid w:val="00920395"/>
    <w:rsid w:val="00920C77"/>
    <w:rsid w:val="00921993"/>
    <w:rsid w:val="0092378D"/>
    <w:rsid w:val="00923BE7"/>
    <w:rsid w:val="00925FBB"/>
    <w:rsid w:val="00926380"/>
    <w:rsid w:val="00926DE2"/>
    <w:rsid w:val="00927AEF"/>
    <w:rsid w:val="00927CE2"/>
    <w:rsid w:val="00932C4F"/>
    <w:rsid w:val="009331BE"/>
    <w:rsid w:val="0093384E"/>
    <w:rsid w:val="00933A35"/>
    <w:rsid w:val="00933B39"/>
    <w:rsid w:val="00933C46"/>
    <w:rsid w:val="00933F33"/>
    <w:rsid w:val="00934556"/>
    <w:rsid w:val="00934630"/>
    <w:rsid w:val="00935185"/>
    <w:rsid w:val="00935B7F"/>
    <w:rsid w:val="00941740"/>
    <w:rsid w:val="00941A04"/>
    <w:rsid w:val="0094242A"/>
    <w:rsid w:val="009444A8"/>
    <w:rsid w:val="00944A60"/>
    <w:rsid w:val="00944CA3"/>
    <w:rsid w:val="00944E9F"/>
    <w:rsid w:val="00945474"/>
    <w:rsid w:val="0094559F"/>
    <w:rsid w:val="00945C0C"/>
    <w:rsid w:val="00945EA5"/>
    <w:rsid w:val="009465AE"/>
    <w:rsid w:val="009469AC"/>
    <w:rsid w:val="0095002D"/>
    <w:rsid w:val="00950062"/>
    <w:rsid w:val="00950839"/>
    <w:rsid w:val="009515C5"/>
    <w:rsid w:val="009518E1"/>
    <w:rsid w:val="00951E20"/>
    <w:rsid w:val="009537C7"/>
    <w:rsid w:val="0095382C"/>
    <w:rsid w:val="00953954"/>
    <w:rsid w:val="00954BFA"/>
    <w:rsid w:val="0095621B"/>
    <w:rsid w:val="009570B7"/>
    <w:rsid w:val="0095711B"/>
    <w:rsid w:val="00957CB2"/>
    <w:rsid w:val="00960147"/>
    <w:rsid w:val="0096074D"/>
    <w:rsid w:val="00961201"/>
    <w:rsid w:val="0096168A"/>
    <w:rsid w:val="0096191C"/>
    <w:rsid w:val="009619CD"/>
    <w:rsid w:val="00961C32"/>
    <w:rsid w:val="009626C2"/>
    <w:rsid w:val="0096320F"/>
    <w:rsid w:val="0096414E"/>
    <w:rsid w:val="0096445A"/>
    <w:rsid w:val="009649D8"/>
    <w:rsid w:val="00964B02"/>
    <w:rsid w:val="00965562"/>
    <w:rsid w:val="00965AD3"/>
    <w:rsid w:val="009668D0"/>
    <w:rsid w:val="00967B87"/>
    <w:rsid w:val="00970362"/>
    <w:rsid w:val="009708A5"/>
    <w:rsid w:val="00971425"/>
    <w:rsid w:val="00971B12"/>
    <w:rsid w:val="00972192"/>
    <w:rsid w:val="009723A9"/>
    <w:rsid w:val="00972AAA"/>
    <w:rsid w:val="00973511"/>
    <w:rsid w:val="00974288"/>
    <w:rsid w:val="00975150"/>
    <w:rsid w:val="00975C72"/>
    <w:rsid w:val="0097675F"/>
    <w:rsid w:val="00976F7D"/>
    <w:rsid w:val="00980246"/>
    <w:rsid w:val="009810CC"/>
    <w:rsid w:val="00981C83"/>
    <w:rsid w:val="0098356E"/>
    <w:rsid w:val="00984113"/>
    <w:rsid w:val="00984FD3"/>
    <w:rsid w:val="00985479"/>
    <w:rsid w:val="009858F3"/>
    <w:rsid w:val="00985C97"/>
    <w:rsid w:val="00986305"/>
    <w:rsid w:val="00986326"/>
    <w:rsid w:val="00986656"/>
    <w:rsid w:val="00987129"/>
    <w:rsid w:val="009871B7"/>
    <w:rsid w:val="0098724B"/>
    <w:rsid w:val="00990449"/>
    <w:rsid w:val="009910D5"/>
    <w:rsid w:val="0099166D"/>
    <w:rsid w:val="009919A5"/>
    <w:rsid w:val="00991E99"/>
    <w:rsid w:val="009920AC"/>
    <w:rsid w:val="009925DE"/>
    <w:rsid w:val="00992D76"/>
    <w:rsid w:val="00993094"/>
    <w:rsid w:val="00993311"/>
    <w:rsid w:val="009934FB"/>
    <w:rsid w:val="00993585"/>
    <w:rsid w:val="00994493"/>
    <w:rsid w:val="009949F9"/>
    <w:rsid w:val="00994D2E"/>
    <w:rsid w:val="009952E6"/>
    <w:rsid w:val="00995599"/>
    <w:rsid w:val="00995BA8"/>
    <w:rsid w:val="0099632B"/>
    <w:rsid w:val="00996F6F"/>
    <w:rsid w:val="009A065C"/>
    <w:rsid w:val="009A06EE"/>
    <w:rsid w:val="009A35C8"/>
    <w:rsid w:val="009A41D1"/>
    <w:rsid w:val="009A4EF3"/>
    <w:rsid w:val="009A5407"/>
    <w:rsid w:val="009A5B21"/>
    <w:rsid w:val="009A6185"/>
    <w:rsid w:val="009A6E93"/>
    <w:rsid w:val="009A7530"/>
    <w:rsid w:val="009A76AB"/>
    <w:rsid w:val="009A7C18"/>
    <w:rsid w:val="009B274C"/>
    <w:rsid w:val="009B2881"/>
    <w:rsid w:val="009B2EB5"/>
    <w:rsid w:val="009B3010"/>
    <w:rsid w:val="009B37C1"/>
    <w:rsid w:val="009B3827"/>
    <w:rsid w:val="009B4AB7"/>
    <w:rsid w:val="009B5162"/>
    <w:rsid w:val="009B57C6"/>
    <w:rsid w:val="009B5FE6"/>
    <w:rsid w:val="009B6D41"/>
    <w:rsid w:val="009B7850"/>
    <w:rsid w:val="009C009D"/>
    <w:rsid w:val="009C10A1"/>
    <w:rsid w:val="009C2CD4"/>
    <w:rsid w:val="009C2E82"/>
    <w:rsid w:val="009C339B"/>
    <w:rsid w:val="009C37BD"/>
    <w:rsid w:val="009C41F4"/>
    <w:rsid w:val="009C520F"/>
    <w:rsid w:val="009C61B1"/>
    <w:rsid w:val="009C6460"/>
    <w:rsid w:val="009D0720"/>
    <w:rsid w:val="009D08A3"/>
    <w:rsid w:val="009D15D4"/>
    <w:rsid w:val="009D1A51"/>
    <w:rsid w:val="009D1FB6"/>
    <w:rsid w:val="009D2162"/>
    <w:rsid w:val="009D3FDB"/>
    <w:rsid w:val="009D5119"/>
    <w:rsid w:val="009D5200"/>
    <w:rsid w:val="009D537E"/>
    <w:rsid w:val="009D54F3"/>
    <w:rsid w:val="009D5C1B"/>
    <w:rsid w:val="009D6B86"/>
    <w:rsid w:val="009D7D20"/>
    <w:rsid w:val="009E14B9"/>
    <w:rsid w:val="009E2222"/>
    <w:rsid w:val="009E27E7"/>
    <w:rsid w:val="009E310B"/>
    <w:rsid w:val="009E35F3"/>
    <w:rsid w:val="009E372C"/>
    <w:rsid w:val="009E382E"/>
    <w:rsid w:val="009E418B"/>
    <w:rsid w:val="009E48A8"/>
    <w:rsid w:val="009E5673"/>
    <w:rsid w:val="009E58BE"/>
    <w:rsid w:val="009E6719"/>
    <w:rsid w:val="009E69FA"/>
    <w:rsid w:val="009E7645"/>
    <w:rsid w:val="009E775F"/>
    <w:rsid w:val="009F00F7"/>
    <w:rsid w:val="009F09C0"/>
    <w:rsid w:val="009F10FF"/>
    <w:rsid w:val="009F1B56"/>
    <w:rsid w:val="009F27D0"/>
    <w:rsid w:val="009F311B"/>
    <w:rsid w:val="009F31BA"/>
    <w:rsid w:val="009F3E94"/>
    <w:rsid w:val="009F3F13"/>
    <w:rsid w:val="009F482D"/>
    <w:rsid w:val="009F5588"/>
    <w:rsid w:val="009F6406"/>
    <w:rsid w:val="009F65B7"/>
    <w:rsid w:val="009F6651"/>
    <w:rsid w:val="009F676C"/>
    <w:rsid w:val="009F6BCF"/>
    <w:rsid w:val="00A00D92"/>
    <w:rsid w:val="00A01060"/>
    <w:rsid w:val="00A01F4F"/>
    <w:rsid w:val="00A0201F"/>
    <w:rsid w:val="00A0225B"/>
    <w:rsid w:val="00A02D50"/>
    <w:rsid w:val="00A02F30"/>
    <w:rsid w:val="00A036FD"/>
    <w:rsid w:val="00A04826"/>
    <w:rsid w:val="00A05D46"/>
    <w:rsid w:val="00A05E51"/>
    <w:rsid w:val="00A06818"/>
    <w:rsid w:val="00A074A7"/>
    <w:rsid w:val="00A07CA7"/>
    <w:rsid w:val="00A10AAB"/>
    <w:rsid w:val="00A10DC9"/>
    <w:rsid w:val="00A11055"/>
    <w:rsid w:val="00A11112"/>
    <w:rsid w:val="00A1193A"/>
    <w:rsid w:val="00A124CC"/>
    <w:rsid w:val="00A12A06"/>
    <w:rsid w:val="00A14470"/>
    <w:rsid w:val="00A14BBE"/>
    <w:rsid w:val="00A1535C"/>
    <w:rsid w:val="00A1605E"/>
    <w:rsid w:val="00A168CA"/>
    <w:rsid w:val="00A16925"/>
    <w:rsid w:val="00A16ACE"/>
    <w:rsid w:val="00A16CB6"/>
    <w:rsid w:val="00A17A36"/>
    <w:rsid w:val="00A205AA"/>
    <w:rsid w:val="00A21509"/>
    <w:rsid w:val="00A21CDE"/>
    <w:rsid w:val="00A22907"/>
    <w:rsid w:val="00A23343"/>
    <w:rsid w:val="00A23A21"/>
    <w:rsid w:val="00A24515"/>
    <w:rsid w:val="00A2530E"/>
    <w:rsid w:val="00A258AD"/>
    <w:rsid w:val="00A26788"/>
    <w:rsid w:val="00A269D0"/>
    <w:rsid w:val="00A26A4A"/>
    <w:rsid w:val="00A27D9B"/>
    <w:rsid w:val="00A27EE3"/>
    <w:rsid w:val="00A31125"/>
    <w:rsid w:val="00A32139"/>
    <w:rsid w:val="00A32D3F"/>
    <w:rsid w:val="00A33412"/>
    <w:rsid w:val="00A337BF"/>
    <w:rsid w:val="00A3393F"/>
    <w:rsid w:val="00A34591"/>
    <w:rsid w:val="00A34B7C"/>
    <w:rsid w:val="00A3530D"/>
    <w:rsid w:val="00A35854"/>
    <w:rsid w:val="00A359BA"/>
    <w:rsid w:val="00A35E87"/>
    <w:rsid w:val="00A370C8"/>
    <w:rsid w:val="00A37818"/>
    <w:rsid w:val="00A37C90"/>
    <w:rsid w:val="00A37DBC"/>
    <w:rsid w:val="00A37EFD"/>
    <w:rsid w:val="00A4021A"/>
    <w:rsid w:val="00A41AFC"/>
    <w:rsid w:val="00A41F57"/>
    <w:rsid w:val="00A427F6"/>
    <w:rsid w:val="00A43076"/>
    <w:rsid w:val="00A436D7"/>
    <w:rsid w:val="00A4380A"/>
    <w:rsid w:val="00A4398D"/>
    <w:rsid w:val="00A43B01"/>
    <w:rsid w:val="00A44FAF"/>
    <w:rsid w:val="00A45088"/>
    <w:rsid w:val="00A4537E"/>
    <w:rsid w:val="00A45497"/>
    <w:rsid w:val="00A4762B"/>
    <w:rsid w:val="00A47A7E"/>
    <w:rsid w:val="00A5092E"/>
    <w:rsid w:val="00A50B4A"/>
    <w:rsid w:val="00A5183F"/>
    <w:rsid w:val="00A51B71"/>
    <w:rsid w:val="00A51EA2"/>
    <w:rsid w:val="00A5216E"/>
    <w:rsid w:val="00A525DA"/>
    <w:rsid w:val="00A52770"/>
    <w:rsid w:val="00A52A60"/>
    <w:rsid w:val="00A5353C"/>
    <w:rsid w:val="00A53E70"/>
    <w:rsid w:val="00A54702"/>
    <w:rsid w:val="00A550CC"/>
    <w:rsid w:val="00A55E8B"/>
    <w:rsid w:val="00A563FB"/>
    <w:rsid w:val="00A564AF"/>
    <w:rsid w:val="00A56790"/>
    <w:rsid w:val="00A569EA"/>
    <w:rsid w:val="00A56EEB"/>
    <w:rsid w:val="00A57648"/>
    <w:rsid w:val="00A609F1"/>
    <w:rsid w:val="00A60A3E"/>
    <w:rsid w:val="00A60A4C"/>
    <w:rsid w:val="00A611A6"/>
    <w:rsid w:val="00A61F91"/>
    <w:rsid w:val="00A621D5"/>
    <w:rsid w:val="00A62B13"/>
    <w:rsid w:val="00A62B71"/>
    <w:rsid w:val="00A6343F"/>
    <w:rsid w:val="00A63686"/>
    <w:rsid w:val="00A63E4D"/>
    <w:rsid w:val="00A64304"/>
    <w:rsid w:val="00A67D2B"/>
    <w:rsid w:val="00A713E3"/>
    <w:rsid w:val="00A72113"/>
    <w:rsid w:val="00A727E5"/>
    <w:rsid w:val="00A728E7"/>
    <w:rsid w:val="00A72E47"/>
    <w:rsid w:val="00A730FF"/>
    <w:rsid w:val="00A738A4"/>
    <w:rsid w:val="00A73FBF"/>
    <w:rsid w:val="00A74124"/>
    <w:rsid w:val="00A7418B"/>
    <w:rsid w:val="00A74A78"/>
    <w:rsid w:val="00A752F2"/>
    <w:rsid w:val="00A75673"/>
    <w:rsid w:val="00A75D7A"/>
    <w:rsid w:val="00A7640B"/>
    <w:rsid w:val="00A77AEB"/>
    <w:rsid w:val="00A80239"/>
    <w:rsid w:val="00A8084D"/>
    <w:rsid w:val="00A81110"/>
    <w:rsid w:val="00A814AB"/>
    <w:rsid w:val="00A81558"/>
    <w:rsid w:val="00A822DF"/>
    <w:rsid w:val="00A82970"/>
    <w:rsid w:val="00A84583"/>
    <w:rsid w:val="00A84D26"/>
    <w:rsid w:val="00A86800"/>
    <w:rsid w:val="00A86C52"/>
    <w:rsid w:val="00A87731"/>
    <w:rsid w:val="00A90067"/>
    <w:rsid w:val="00A9086A"/>
    <w:rsid w:val="00A91025"/>
    <w:rsid w:val="00A912B3"/>
    <w:rsid w:val="00A91DFD"/>
    <w:rsid w:val="00A9310A"/>
    <w:rsid w:val="00A9395A"/>
    <w:rsid w:val="00A942C5"/>
    <w:rsid w:val="00A94B42"/>
    <w:rsid w:val="00A95A1F"/>
    <w:rsid w:val="00A95D02"/>
    <w:rsid w:val="00A95F9D"/>
    <w:rsid w:val="00A960BC"/>
    <w:rsid w:val="00A968E5"/>
    <w:rsid w:val="00A975EF"/>
    <w:rsid w:val="00AA0321"/>
    <w:rsid w:val="00AA0A81"/>
    <w:rsid w:val="00AA1121"/>
    <w:rsid w:val="00AA12C5"/>
    <w:rsid w:val="00AA17C0"/>
    <w:rsid w:val="00AA1A3B"/>
    <w:rsid w:val="00AA292C"/>
    <w:rsid w:val="00AA2B55"/>
    <w:rsid w:val="00AA3732"/>
    <w:rsid w:val="00AA3D68"/>
    <w:rsid w:val="00AA4623"/>
    <w:rsid w:val="00AA4DF6"/>
    <w:rsid w:val="00AA5FD8"/>
    <w:rsid w:val="00AA6490"/>
    <w:rsid w:val="00AA696B"/>
    <w:rsid w:val="00AA6D17"/>
    <w:rsid w:val="00AA7035"/>
    <w:rsid w:val="00AA759E"/>
    <w:rsid w:val="00AA75BC"/>
    <w:rsid w:val="00AA7A2F"/>
    <w:rsid w:val="00AB00CE"/>
    <w:rsid w:val="00AB12BA"/>
    <w:rsid w:val="00AB132B"/>
    <w:rsid w:val="00AB2017"/>
    <w:rsid w:val="00AB286E"/>
    <w:rsid w:val="00AB3BF9"/>
    <w:rsid w:val="00AB3CB6"/>
    <w:rsid w:val="00AB3E0C"/>
    <w:rsid w:val="00AB4988"/>
    <w:rsid w:val="00AB4EF3"/>
    <w:rsid w:val="00AB6A62"/>
    <w:rsid w:val="00AC1EB4"/>
    <w:rsid w:val="00AC2CF5"/>
    <w:rsid w:val="00AC412A"/>
    <w:rsid w:val="00AC4DA4"/>
    <w:rsid w:val="00AC5EC0"/>
    <w:rsid w:val="00AC60D8"/>
    <w:rsid w:val="00AC6505"/>
    <w:rsid w:val="00AC6AF8"/>
    <w:rsid w:val="00AC6C9D"/>
    <w:rsid w:val="00AC79A8"/>
    <w:rsid w:val="00AC7DC2"/>
    <w:rsid w:val="00AD0971"/>
    <w:rsid w:val="00AD0B72"/>
    <w:rsid w:val="00AD13DD"/>
    <w:rsid w:val="00AD156F"/>
    <w:rsid w:val="00AD1F5D"/>
    <w:rsid w:val="00AD2D23"/>
    <w:rsid w:val="00AD2D61"/>
    <w:rsid w:val="00AD329C"/>
    <w:rsid w:val="00AD3ABE"/>
    <w:rsid w:val="00AD3DA4"/>
    <w:rsid w:val="00AD3F2F"/>
    <w:rsid w:val="00AD4070"/>
    <w:rsid w:val="00AD4544"/>
    <w:rsid w:val="00AD486A"/>
    <w:rsid w:val="00AD5B3E"/>
    <w:rsid w:val="00AD5EBA"/>
    <w:rsid w:val="00AD6525"/>
    <w:rsid w:val="00AD72C8"/>
    <w:rsid w:val="00AD7439"/>
    <w:rsid w:val="00AE03D0"/>
    <w:rsid w:val="00AE0EBE"/>
    <w:rsid w:val="00AE10AB"/>
    <w:rsid w:val="00AE16F3"/>
    <w:rsid w:val="00AE1E0C"/>
    <w:rsid w:val="00AE2675"/>
    <w:rsid w:val="00AE3560"/>
    <w:rsid w:val="00AE4090"/>
    <w:rsid w:val="00AE41AD"/>
    <w:rsid w:val="00AE44C9"/>
    <w:rsid w:val="00AE4B69"/>
    <w:rsid w:val="00AE4CD5"/>
    <w:rsid w:val="00AE628E"/>
    <w:rsid w:val="00AE6FE0"/>
    <w:rsid w:val="00AE7121"/>
    <w:rsid w:val="00AE76F5"/>
    <w:rsid w:val="00AE7C27"/>
    <w:rsid w:val="00AF0500"/>
    <w:rsid w:val="00AF05FD"/>
    <w:rsid w:val="00AF0F89"/>
    <w:rsid w:val="00AF10B5"/>
    <w:rsid w:val="00AF1FBB"/>
    <w:rsid w:val="00AF202F"/>
    <w:rsid w:val="00AF25E1"/>
    <w:rsid w:val="00AF39FC"/>
    <w:rsid w:val="00AF5535"/>
    <w:rsid w:val="00AF569A"/>
    <w:rsid w:val="00AF5C10"/>
    <w:rsid w:val="00AF5E31"/>
    <w:rsid w:val="00AF72F6"/>
    <w:rsid w:val="00AF7318"/>
    <w:rsid w:val="00B00AEF"/>
    <w:rsid w:val="00B0156B"/>
    <w:rsid w:val="00B01997"/>
    <w:rsid w:val="00B02307"/>
    <w:rsid w:val="00B02362"/>
    <w:rsid w:val="00B02E9F"/>
    <w:rsid w:val="00B03441"/>
    <w:rsid w:val="00B04C9A"/>
    <w:rsid w:val="00B050F9"/>
    <w:rsid w:val="00B057E9"/>
    <w:rsid w:val="00B05C5E"/>
    <w:rsid w:val="00B05F77"/>
    <w:rsid w:val="00B06236"/>
    <w:rsid w:val="00B06C17"/>
    <w:rsid w:val="00B079EC"/>
    <w:rsid w:val="00B07D42"/>
    <w:rsid w:val="00B07D78"/>
    <w:rsid w:val="00B124CE"/>
    <w:rsid w:val="00B12FE3"/>
    <w:rsid w:val="00B1418D"/>
    <w:rsid w:val="00B142CA"/>
    <w:rsid w:val="00B14B2B"/>
    <w:rsid w:val="00B14D1A"/>
    <w:rsid w:val="00B14FBD"/>
    <w:rsid w:val="00B1519B"/>
    <w:rsid w:val="00B15FE3"/>
    <w:rsid w:val="00B160C7"/>
    <w:rsid w:val="00B16331"/>
    <w:rsid w:val="00B17350"/>
    <w:rsid w:val="00B17626"/>
    <w:rsid w:val="00B17DD1"/>
    <w:rsid w:val="00B17E7B"/>
    <w:rsid w:val="00B2053F"/>
    <w:rsid w:val="00B208F9"/>
    <w:rsid w:val="00B2289D"/>
    <w:rsid w:val="00B22AA7"/>
    <w:rsid w:val="00B22CDB"/>
    <w:rsid w:val="00B23EB2"/>
    <w:rsid w:val="00B23EC2"/>
    <w:rsid w:val="00B241B2"/>
    <w:rsid w:val="00B24204"/>
    <w:rsid w:val="00B245DF"/>
    <w:rsid w:val="00B24884"/>
    <w:rsid w:val="00B24DF2"/>
    <w:rsid w:val="00B2501E"/>
    <w:rsid w:val="00B25354"/>
    <w:rsid w:val="00B2598C"/>
    <w:rsid w:val="00B25D1C"/>
    <w:rsid w:val="00B25F82"/>
    <w:rsid w:val="00B26273"/>
    <w:rsid w:val="00B26969"/>
    <w:rsid w:val="00B27A2A"/>
    <w:rsid w:val="00B27C65"/>
    <w:rsid w:val="00B27CB9"/>
    <w:rsid w:val="00B27E3F"/>
    <w:rsid w:val="00B31B82"/>
    <w:rsid w:val="00B31EA6"/>
    <w:rsid w:val="00B320F3"/>
    <w:rsid w:val="00B3233E"/>
    <w:rsid w:val="00B3275E"/>
    <w:rsid w:val="00B3295D"/>
    <w:rsid w:val="00B346DA"/>
    <w:rsid w:val="00B349C9"/>
    <w:rsid w:val="00B35314"/>
    <w:rsid w:val="00B353CB"/>
    <w:rsid w:val="00B400CF"/>
    <w:rsid w:val="00B40236"/>
    <w:rsid w:val="00B412A8"/>
    <w:rsid w:val="00B417F0"/>
    <w:rsid w:val="00B426FB"/>
    <w:rsid w:val="00B42FB4"/>
    <w:rsid w:val="00B42FEA"/>
    <w:rsid w:val="00B4394B"/>
    <w:rsid w:val="00B43AC8"/>
    <w:rsid w:val="00B45102"/>
    <w:rsid w:val="00B45B89"/>
    <w:rsid w:val="00B461CD"/>
    <w:rsid w:val="00B46B03"/>
    <w:rsid w:val="00B472C2"/>
    <w:rsid w:val="00B5040B"/>
    <w:rsid w:val="00B50F00"/>
    <w:rsid w:val="00B52327"/>
    <w:rsid w:val="00B53698"/>
    <w:rsid w:val="00B5443C"/>
    <w:rsid w:val="00B54E2F"/>
    <w:rsid w:val="00B5551A"/>
    <w:rsid w:val="00B56336"/>
    <w:rsid w:val="00B57E43"/>
    <w:rsid w:val="00B60326"/>
    <w:rsid w:val="00B614F8"/>
    <w:rsid w:val="00B61680"/>
    <w:rsid w:val="00B617F6"/>
    <w:rsid w:val="00B62053"/>
    <w:rsid w:val="00B62AA1"/>
    <w:rsid w:val="00B6340D"/>
    <w:rsid w:val="00B638B5"/>
    <w:rsid w:val="00B64628"/>
    <w:rsid w:val="00B64828"/>
    <w:rsid w:val="00B65590"/>
    <w:rsid w:val="00B65845"/>
    <w:rsid w:val="00B658DC"/>
    <w:rsid w:val="00B65A1F"/>
    <w:rsid w:val="00B65DBF"/>
    <w:rsid w:val="00B66809"/>
    <w:rsid w:val="00B66D1E"/>
    <w:rsid w:val="00B67221"/>
    <w:rsid w:val="00B676C0"/>
    <w:rsid w:val="00B67821"/>
    <w:rsid w:val="00B678D7"/>
    <w:rsid w:val="00B67C91"/>
    <w:rsid w:val="00B70377"/>
    <w:rsid w:val="00B703B7"/>
    <w:rsid w:val="00B7078E"/>
    <w:rsid w:val="00B70C8A"/>
    <w:rsid w:val="00B714B5"/>
    <w:rsid w:val="00B7176E"/>
    <w:rsid w:val="00B71B7A"/>
    <w:rsid w:val="00B728BF"/>
    <w:rsid w:val="00B72E84"/>
    <w:rsid w:val="00B738F5"/>
    <w:rsid w:val="00B7394C"/>
    <w:rsid w:val="00B73CCF"/>
    <w:rsid w:val="00B73FE9"/>
    <w:rsid w:val="00B74C0F"/>
    <w:rsid w:val="00B75B9E"/>
    <w:rsid w:val="00B76D09"/>
    <w:rsid w:val="00B80495"/>
    <w:rsid w:val="00B80777"/>
    <w:rsid w:val="00B81CC9"/>
    <w:rsid w:val="00B81F27"/>
    <w:rsid w:val="00B82497"/>
    <w:rsid w:val="00B8318F"/>
    <w:rsid w:val="00B83494"/>
    <w:rsid w:val="00B839CE"/>
    <w:rsid w:val="00B843DA"/>
    <w:rsid w:val="00B85CD8"/>
    <w:rsid w:val="00B85E7E"/>
    <w:rsid w:val="00B86EAD"/>
    <w:rsid w:val="00B9103C"/>
    <w:rsid w:val="00B9134F"/>
    <w:rsid w:val="00B913CD"/>
    <w:rsid w:val="00B916FA"/>
    <w:rsid w:val="00B9180B"/>
    <w:rsid w:val="00B91830"/>
    <w:rsid w:val="00B9285A"/>
    <w:rsid w:val="00B92F9B"/>
    <w:rsid w:val="00B9329C"/>
    <w:rsid w:val="00B94619"/>
    <w:rsid w:val="00B94CBA"/>
    <w:rsid w:val="00B94F20"/>
    <w:rsid w:val="00B95723"/>
    <w:rsid w:val="00B979B5"/>
    <w:rsid w:val="00BA0135"/>
    <w:rsid w:val="00BA20EC"/>
    <w:rsid w:val="00BA2170"/>
    <w:rsid w:val="00BA22AC"/>
    <w:rsid w:val="00BA3314"/>
    <w:rsid w:val="00BA3E66"/>
    <w:rsid w:val="00BA4191"/>
    <w:rsid w:val="00BA4D29"/>
    <w:rsid w:val="00BA5CC4"/>
    <w:rsid w:val="00BA66AB"/>
    <w:rsid w:val="00BA6D45"/>
    <w:rsid w:val="00BA6E6F"/>
    <w:rsid w:val="00BB038C"/>
    <w:rsid w:val="00BB1876"/>
    <w:rsid w:val="00BB19FD"/>
    <w:rsid w:val="00BB1A9B"/>
    <w:rsid w:val="00BB22EA"/>
    <w:rsid w:val="00BB3440"/>
    <w:rsid w:val="00BB37E7"/>
    <w:rsid w:val="00BB430D"/>
    <w:rsid w:val="00BB444D"/>
    <w:rsid w:val="00BB4877"/>
    <w:rsid w:val="00BB4B6F"/>
    <w:rsid w:val="00BB67AE"/>
    <w:rsid w:val="00BB6AB9"/>
    <w:rsid w:val="00BB70C6"/>
    <w:rsid w:val="00BB70ED"/>
    <w:rsid w:val="00BB7E25"/>
    <w:rsid w:val="00BC0C96"/>
    <w:rsid w:val="00BC10D8"/>
    <w:rsid w:val="00BC1D31"/>
    <w:rsid w:val="00BC1D48"/>
    <w:rsid w:val="00BC2834"/>
    <w:rsid w:val="00BC2B4A"/>
    <w:rsid w:val="00BC38BC"/>
    <w:rsid w:val="00BC3B6A"/>
    <w:rsid w:val="00BC42B9"/>
    <w:rsid w:val="00BC4751"/>
    <w:rsid w:val="00BC4B17"/>
    <w:rsid w:val="00BC4C19"/>
    <w:rsid w:val="00BC4C1B"/>
    <w:rsid w:val="00BC5883"/>
    <w:rsid w:val="00BC64FE"/>
    <w:rsid w:val="00BC6D3D"/>
    <w:rsid w:val="00BC6F4C"/>
    <w:rsid w:val="00BC7245"/>
    <w:rsid w:val="00BC72A3"/>
    <w:rsid w:val="00BD0154"/>
    <w:rsid w:val="00BD0178"/>
    <w:rsid w:val="00BD0256"/>
    <w:rsid w:val="00BD0E7E"/>
    <w:rsid w:val="00BD16E4"/>
    <w:rsid w:val="00BD2769"/>
    <w:rsid w:val="00BD2828"/>
    <w:rsid w:val="00BD28FC"/>
    <w:rsid w:val="00BD2C4B"/>
    <w:rsid w:val="00BD2C97"/>
    <w:rsid w:val="00BD2F09"/>
    <w:rsid w:val="00BD3736"/>
    <w:rsid w:val="00BD5AC8"/>
    <w:rsid w:val="00BD615E"/>
    <w:rsid w:val="00BD6DB6"/>
    <w:rsid w:val="00BD710F"/>
    <w:rsid w:val="00BD7494"/>
    <w:rsid w:val="00BE0D06"/>
    <w:rsid w:val="00BE1DA8"/>
    <w:rsid w:val="00BE3832"/>
    <w:rsid w:val="00BE3976"/>
    <w:rsid w:val="00BE3EDB"/>
    <w:rsid w:val="00BE5288"/>
    <w:rsid w:val="00BE55B8"/>
    <w:rsid w:val="00BE63E5"/>
    <w:rsid w:val="00BF0220"/>
    <w:rsid w:val="00BF0632"/>
    <w:rsid w:val="00BF0ABF"/>
    <w:rsid w:val="00BF137F"/>
    <w:rsid w:val="00BF22C2"/>
    <w:rsid w:val="00BF2F8F"/>
    <w:rsid w:val="00BF3C17"/>
    <w:rsid w:val="00BF4526"/>
    <w:rsid w:val="00BF5373"/>
    <w:rsid w:val="00BF54AF"/>
    <w:rsid w:val="00BF5932"/>
    <w:rsid w:val="00BF5AB2"/>
    <w:rsid w:val="00BF62F9"/>
    <w:rsid w:val="00BF739B"/>
    <w:rsid w:val="00C01777"/>
    <w:rsid w:val="00C01C5F"/>
    <w:rsid w:val="00C01E78"/>
    <w:rsid w:val="00C024EA"/>
    <w:rsid w:val="00C02DD4"/>
    <w:rsid w:val="00C02E56"/>
    <w:rsid w:val="00C030AC"/>
    <w:rsid w:val="00C03C55"/>
    <w:rsid w:val="00C049D2"/>
    <w:rsid w:val="00C05E15"/>
    <w:rsid w:val="00C07B15"/>
    <w:rsid w:val="00C10446"/>
    <w:rsid w:val="00C10C33"/>
    <w:rsid w:val="00C10E67"/>
    <w:rsid w:val="00C11CF8"/>
    <w:rsid w:val="00C12E5B"/>
    <w:rsid w:val="00C12F18"/>
    <w:rsid w:val="00C13E9C"/>
    <w:rsid w:val="00C141D9"/>
    <w:rsid w:val="00C14547"/>
    <w:rsid w:val="00C151EF"/>
    <w:rsid w:val="00C15BA8"/>
    <w:rsid w:val="00C16058"/>
    <w:rsid w:val="00C16700"/>
    <w:rsid w:val="00C1694F"/>
    <w:rsid w:val="00C16E18"/>
    <w:rsid w:val="00C1776D"/>
    <w:rsid w:val="00C17E40"/>
    <w:rsid w:val="00C2032D"/>
    <w:rsid w:val="00C21007"/>
    <w:rsid w:val="00C22BF9"/>
    <w:rsid w:val="00C231E0"/>
    <w:rsid w:val="00C24256"/>
    <w:rsid w:val="00C24C4C"/>
    <w:rsid w:val="00C255D2"/>
    <w:rsid w:val="00C257A0"/>
    <w:rsid w:val="00C2588D"/>
    <w:rsid w:val="00C26254"/>
    <w:rsid w:val="00C26361"/>
    <w:rsid w:val="00C27755"/>
    <w:rsid w:val="00C27EFF"/>
    <w:rsid w:val="00C30767"/>
    <w:rsid w:val="00C30C0D"/>
    <w:rsid w:val="00C30F66"/>
    <w:rsid w:val="00C326F2"/>
    <w:rsid w:val="00C3276B"/>
    <w:rsid w:val="00C357E4"/>
    <w:rsid w:val="00C358FD"/>
    <w:rsid w:val="00C35C13"/>
    <w:rsid w:val="00C35E52"/>
    <w:rsid w:val="00C35E75"/>
    <w:rsid w:val="00C36262"/>
    <w:rsid w:val="00C37056"/>
    <w:rsid w:val="00C40A18"/>
    <w:rsid w:val="00C40F7D"/>
    <w:rsid w:val="00C420B3"/>
    <w:rsid w:val="00C42BD0"/>
    <w:rsid w:val="00C435BB"/>
    <w:rsid w:val="00C43604"/>
    <w:rsid w:val="00C4382C"/>
    <w:rsid w:val="00C43F4B"/>
    <w:rsid w:val="00C452D1"/>
    <w:rsid w:val="00C45644"/>
    <w:rsid w:val="00C4564A"/>
    <w:rsid w:val="00C4582A"/>
    <w:rsid w:val="00C4589A"/>
    <w:rsid w:val="00C45BEF"/>
    <w:rsid w:val="00C45F4D"/>
    <w:rsid w:val="00C46ADF"/>
    <w:rsid w:val="00C46FB7"/>
    <w:rsid w:val="00C47EEE"/>
    <w:rsid w:val="00C502D6"/>
    <w:rsid w:val="00C505FD"/>
    <w:rsid w:val="00C51A72"/>
    <w:rsid w:val="00C51CCF"/>
    <w:rsid w:val="00C51EF0"/>
    <w:rsid w:val="00C52078"/>
    <w:rsid w:val="00C5209E"/>
    <w:rsid w:val="00C5231E"/>
    <w:rsid w:val="00C5251A"/>
    <w:rsid w:val="00C52C79"/>
    <w:rsid w:val="00C5341A"/>
    <w:rsid w:val="00C53F25"/>
    <w:rsid w:val="00C5475C"/>
    <w:rsid w:val="00C54DBC"/>
    <w:rsid w:val="00C54E37"/>
    <w:rsid w:val="00C55CDB"/>
    <w:rsid w:val="00C55E5A"/>
    <w:rsid w:val="00C56054"/>
    <w:rsid w:val="00C56150"/>
    <w:rsid w:val="00C562C5"/>
    <w:rsid w:val="00C56855"/>
    <w:rsid w:val="00C575CE"/>
    <w:rsid w:val="00C57698"/>
    <w:rsid w:val="00C57803"/>
    <w:rsid w:val="00C603B1"/>
    <w:rsid w:val="00C60FEB"/>
    <w:rsid w:val="00C61136"/>
    <w:rsid w:val="00C62289"/>
    <w:rsid w:val="00C629F5"/>
    <w:rsid w:val="00C640EE"/>
    <w:rsid w:val="00C642D7"/>
    <w:rsid w:val="00C6453D"/>
    <w:rsid w:val="00C64E98"/>
    <w:rsid w:val="00C66048"/>
    <w:rsid w:val="00C665EC"/>
    <w:rsid w:val="00C666CA"/>
    <w:rsid w:val="00C6684D"/>
    <w:rsid w:val="00C66B47"/>
    <w:rsid w:val="00C67EBC"/>
    <w:rsid w:val="00C70732"/>
    <w:rsid w:val="00C70872"/>
    <w:rsid w:val="00C72122"/>
    <w:rsid w:val="00C72441"/>
    <w:rsid w:val="00C736E4"/>
    <w:rsid w:val="00C7376C"/>
    <w:rsid w:val="00C73821"/>
    <w:rsid w:val="00C739F5"/>
    <w:rsid w:val="00C746EA"/>
    <w:rsid w:val="00C74D97"/>
    <w:rsid w:val="00C74E42"/>
    <w:rsid w:val="00C75827"/>
    <w:rsid w:val="00C76DE9"/>
    <w:rsid w:val="00C80302"/>
    <w:rsid w:val="00C807B6"/>
    <w:rsid w:val="00C808B5"/>
    <w:rsid w:val="00C80EAF"/>
    <w:rsid w:val="00C820E4"/>
    <w:rsid w:val="00C82561"/>
    <w:rsid w:val="00C83FAC"/>
    <w:rsid w:val="00C84276"/>
    <w:rsid w:val="00C84FB2"/>
    <w:rsid w:val="00C86125"/>
    <w:rsid w:val="00C86A33"/>
    <w:rsid w:val="00C8725B"/>
    <w:rsid w:val="00C90247"/>
    <w:rsid w:val="00C90ACE"/>
    <w:rsid w:val="00C90FF8"/>
    <w:rsid w:val="00C910DF"/>
    <w:rsid w:val="00C9213A"/>
    <w:rsid w:val="00C927DB"/>
    <w:rsid w:val="00C9359C"/>
    <w:rsid w:val="00C93EAD"/>
    <w:rsid w:val="00C95970"/>
    <w:rsid w:val="00C97156"/>
    <w:rsid w:val="00C97AB3"/>
    <w:rsid w:val="00CA0055"/>
    <w:rsid w:val="00CA1C94"/>
    <w:rsid w:val="00CA1F2B"/>
    <w:rsid w:val="00CA28CC"/>
    <w:rsid w:val="00CA28E1"/>
    <w:rsid w:val="00CA335F"/>
    <w:rsid w:val="00CA33F4"/>
    <w:rsid w:val="00CA3866"/>
    <w:rsid w:val="00CA394E"/>
    <w:rsid w:val="00CA4016"/>
    <w:rsid w:val="00CA4B1A"/>
    <w:rsid w:val="00CA596E"/>
    <w:rsid w:val="00CA5B2E"/>
    <w:rsid w:val="00CA5F5D"/>
    <w:rsid w:val="00CA6139"/>
    <w:rsid w:val="00CA64B2"/>
    <w:rsid w:val="00CA73C3"/>
    <w:rsid w:val="00CA7BCB"/>
    <w:rsid w:val="00CB055A"/>
    <w:rsid w:val="00CB05A0"/>
    <w:rsid w:val="00CB0806"/>
    <w:rsid w:val="00CB0AF9"/>
    <w:rsid w:val="00CB0D6E"/>
    <w:rsid w:val="00CB2093"/>
    <w:rsid w:val="00CB2752"/>
    <w:rsid w:val="00CB45E4"/>
    <w:rsid w:val="00CB4876"/>
    <w:rsid w:val="00CB4A1C"/>
    <w:rsid w:val="00CB4BBC"/>
    <w:rsid w:val="00CB4C1D"/>
    <w:rsid w:val="00CB535E"/>
    <w:rsid w:val="00CB5365"/>
    <w:rsid w:val="00CB5472"/>
    <w:rsid w:val="00CB630A"/>
    <w:rsid w:val="00CB66F8"/>
    <w:rsid w:val="00CB6DB3"/>
    <w:rsid w:val="00CB6DF3"/>
    <w:rsid w:val="00CB774F"/>
    <w:rsid w:val="00CC0512"/>
    <w:rsid w:val="00CC05C6"/>
    <w:rsid w:val="00CC07D9"/>
    <w:rsid w:val="00CC0D9A"/>
    <w:rsid w:val="00CC0EF9"/>
    <w:rsid w:val="00CC11DC"/>
    <w:rsid w:val="00CC12F0"/>
    <w:rsid w:val="00CC2DF4"/>
    <w:rsid w:val="00CC2EAC"/>
    <w:rsid w:val="00CC2F00"/>
    <w:rsid w:val="00CC31D8"/>
    <w:rsid w:val="00CC363C"/>
    <w:rsid w:val="00CC3A24"/>
    <w:rsid w:val="00CC4AFE"/>
    <w:rsid w:val="00CC4EEE"/>
    <w:rsid w:val="00CC5E90"/>
    <w:rsid w:val="00CC6BF4"/>
    <w:rsid w:val="00CC728D"/>
    <w:rsid w:val="00CD0F82"/>
    <w:rsid w:val="00CD14A0"/>
    <w:rsid w:val="00CD18C7"/>
    <w:rsid w:val="00CD220E"/>
    <w:rsid w:val="00CD23E5"/>
    <w:rsid w:val="00CD2DBF"/>
    <w:rsid w:val="00CD3015"/>
    <w:rsid w:val="00CD39E4"/>
    <w:rsid w:val="00CD4554"/>
    <w:rsid w:val="00CD54E1"/>
    <w:rsid w:val="00CD61C0"/>
    <w:rsid w:val="00CE02E8"/>
    <w:rsid w:val="00CE0569"/>
    <w:rsid w:val="00CE0C86"/>
    <w:rsid w:val="00CE0F72"/>
    <w:rsid w:val="00CE12E0"/>
    <w:rsid w:val="00CE1A9C"/>
    <w:rsid w:val="00CE1C12"/>
    <w:rsid w:val="00CE2CDE"/>
    <w:rsid w:val="00CE2DCF"/>
    <w:rsid w:val="00CE323E"/>
    <w:rsid w:val="00CE32FE"/>
    <w:rsid w:val="00CE3380"/>
    <w:rsid w:val="00CE34AB"/>
    <w:rsid w:val="00CE34B9"/>
    <w:rsid w:val="00CE36EA"/>
    <w:rsid w:val="00CE3799"/>
    <w:rsid w:val="00CE3F78"/>
    <w:rsid w:val="00CE4905"/>
    <w:rsid w:val="00CE4D24"/>
    <w:rsid w:val="00CE578C"/>
    <w:rsid w:val="00CE597C"/>
    <w:rsid w:val="00CE5D1A"/>
    <w:rsid w:val="00CE5F50"/>
    <w:rsid w:val="00CE6027"/>
    <w:rsid w:val="00CE65E4"/>
    <w:rsid w:val="00CE6CB5"/>
    <w:rsid w:val="00CE789E"/>
    <w:rsid w:val="00CF0DF9"/>
    <w:rsid w:val="00CF2F5A"/>
    <w:rsid w:val="00CF34E2"/>
    <w:rsid w:val="00CF39B4"/>
    <w:rsid w:val="00CF3CF2"/>
    <w:rsid w:val="00CF444E"/>
    <w:rsid w:val="00CF51A8"/>
    <w:rsid w:val="00CF590B"/>
    <w:rsid w:val="00CF5B1A"/>
    <w:rsid w:val="00CF625F"/>
    <w:rsid w:val="00CF6319"/>
    <w:rsid w:val="00CF6920"/>
    <w:rsid w:val="00CF703B"/>
    <w:rsid w:val="00CF77CF"/>
    <w:rsid w:val="00CF7D21"/>
    <w:rsid w:val="00CF7FC1"/>
    <w:rsid w:val="00D0022A"/>
    <w:rsid w:val="00D0048D"/>
    <w:rsid w:val="00D024A2"/>
    <w:rsid w:val="00D02C39"/>
    <w:rsid w:val="00D02F69"/>
    <w:rsid w:val="00D035FF"/>
    <w:rsid w:val="00D038C2"/>
    <w:rsid w:val="00D03A06"/>
    <w:rsid w:val="00D03D13"/>
    <w:rsid w:val="00D0536A"/>
    <w:rsid w:val="00D07CEF"/>
    <w:rsid w:val="00D10591"/>
    <w:rsid w:val="00D10A99"/>
    <w:rsid w:val="00D1168A"/>
    <w:rsid w:val="00D124B9"/>
    <w:rsid w:val="00D125FA"/>
    <w:rsid w:val="00D12F03"/>
    <w:rsid w:val="00D1319F"/>
    <w:rsid w:val="00D14887"/>
    <w:rsid w:val="00D14C55"/>
    <w:rsid w:val="00D15274"/>
    <w:rsid w:val="00D152AE"/>
    <w:rsid w:val="00D15C8B"/>
    <w:rsid w:val="00D16921"/>
    <w:rsid w:val="00D201E9"/>
    <w:rsid w:val="00D20260"/>
    <w:rsid w:val="00D20A6A"/>
    <w:rsid w:val="00D212A6"/>
    <w:rsid w:val="00D23957"/>
    <w:rsid w:val="00D23AAC"/>
    <w:rsid w:val="00D2460B"/>
    <w:rsid w:val="00D2524F"/>
    <w:rsid w:val="00D25281"/>
    <w:rsid w:val="00D27544"/>
    <w:rsid w:val="00D278B4"/>
    <w:rsid w:val="00D30102"/>
    <w:rsid w:val="00D306F9"/>
    <w:rsid w:val="00D315E5"/>
    <w:rsid w:val="00D322DF"/>
    <w:rsid w:val="00D32357"/>
    <w:rsid w:val="00D3245A"/>
    <w:rsid w:val="00D32CD0"/>
    <w:rsid w:val="00D33012"/>
    <w:rsid w:val="00D333DD"/>
    <w:rsid w:val="00D337F9"/>
    <w:rsid w:val="00D34733"/>
    <w:rsid w:val="00D35C74"/>
    <w:rsid w:val="00D363C0"/>
    <w:rsid w:val="00D40A76"/>
    <w:rsid w:val="00D414CC"/>
    <w:rsid w:val="00D41815"/>
    <w:rsid w:val="00D4368C"/>
    <w:rsid w:val="00D43D6D"/>
    <w:rsid w:val="00D44C21"/>
    <w:rsid w:val="00D4580C"/>
    <w:rsid w:val="00D4586B"/>
    <w:rsid w:val="00D469E9"/>
    <w:rsid w:val="00D46B65"/>
    <w:rsid w:val="00D46B9A"/>
    <w:rsid w:val="00D47183"/>
    <w:rsid w:val="00D475FB"/>
    <w:rsid w:val="00D47A04"/>
    <w:rsid w:val="00D500F4"/>
    <w:rsid w:val="00D50A48"/>
    <w:rsid w:val="00D52881"/>
    <w:rsid w:val="00D5315F"/>
    <w:rsid w:val="00D53BA2"/>
    <w:rsid w:val="00D53CD2"/>
    <w:rsid w:val="00D546E1"/>
    <w:rsid w:val="00D54D9D"/>
    <w:rsid w:val="00D54DAE"/>
    <w:rsid w:val="00D552CE"/>
    <w:rsid w:val="00D557D8"/>
    <w:rsid w:val="00D55FE9"/>
    <w:rsid w:val="00D561D9"/>
    <w:rsid w:val="00D57564"/>
    <w:rsid w:val="00D57799"/>
    <w:rsid w:val="00D57939"/>
    <w:rsid w:val="00D57AAE"/>
    <w:rsid w:val="00D57F7E"/>
    <w:rsid w:val="00D61EC2"/>
    <w:rsid w:val="00D6294E"/>
    <w:rsid w:val="00D63109"/>
    <w:rsid w:val="00D63326"/>
    <w:rsid w:val="00D63616"/>
    <w:rsid w:val="00D63FDF"/>
    <w:rsid w:val="00D64C41"/>
    <w:rsid w:val="00D64D22"/>
    <w:rsid w:val="00D6531D"/>
    <w:rsid w:val="00D654DA"/>
    <w:rsid w:val="00D65851"/>
    <w:rsid w:val="00D66471"/>
    <w:rsid w:val="00D67A77"/>
    <w:rsid w:val="00D7172D"/>
    <w:rsid w:val="00D718D8"/>
    <w:rsid w:val="00D71DF1"/>
    <w:rsid w:val="00D71F9D"/>
    <w:rsid w:val="00D73BF3"/>
    <w:rsid w:val="00D73C1C"/>
    <w:rsid w:val="00D752A1"/>
    <w:rsid w:val="00D75C16"/>
    <w:rsid w:val="00D76686"/>
    <w:rsid w:val="00D76F3D"/>
    <w:rsid w:val="00D7752D"/>
    <w:rsid w:val="00D778CA"/>
    <w:rsid w:val="00D77AE1"/>
    <w:rsid w:val="00D80264"/>
    <w:rsid w:val="00D80D4A"/>
    <w:rsid w:val="00D8119A"/>
    <w:rsid w:val="00D811F9"/>
    <w:rsid w:val="00D81573"/>
    <w:rsid w:val="00D81AD2"/>
    <w:rsid w:val="00D81EC8"/>
    <w:rsid w:val="00D82884"/>
    <w:rsid w:val="00D83568"/>
    <w:rsid w:val="00D83DAF"/>
    <w:rsid w:val="00D8429A"/>
    <w:rsid w:val="00D84752"/>
    <w:rsid w:val="00D84D06"/>
    <w:rsid w:val="00D85899"/>
    <w:rsid w:val="00D85AEA"/>
    <w:rsid w:val="00D85E58"/>
    <w:rsid w:val="00D86497"/>
    <w:rsid w:val="00D86B89"/>
    <w:rsid w:val="00D87DD0"/>
    <w:rsid w:val="00D900B8"/>
    <w:rsid w:val="00D911EE"/>
    <w:rsid w:val="00D92257"/>
    <w:rsid w:val="00D92963"/>
    <w:rsid w:val="00D93359"/>
    <w:rsid w:val="00D93F9D"/>
    <w:rsid w:val="00D943E9"/>
    <w:rsid w:val="00D94633"/>
    <w:rsid w:val="00D95C72"/>
    <w:rsid w:val="00DA1C56"/>
    <w:rsid w:val="00DA2CF0"/>
    <w:rsid w:val="00DA35D8"/>
    <w:rsid w:val="00DA3603"/>
    <w:rsid w:val="00DA36A3"/>
    <w:rsid w:val="00DA3CC9"/>
    <w:rsid w:val="00DA3FEE"/>
    <w:rsid w:val="00DA46A2"/>
    <w:rsid w:val="00DA4CAF"/>
    <w:rsid w:val="00DA79E9"/>
    <w:rsid w:val="00DB0988"/>
    <w:rsid w:val="00DB0D64"/>
    <w:rsid w:val="00DB1887"/>
    <w:rsid w:val="00DB1DEB"/>
    <w:rsid w:val="00DB2867"/>
    <w:rsid w:val="00DB2E03"/>
    <w:rsid w:val="00DB39CC"/>
    <w:rsid w:val="00DB3A4B"/>
    <w:rsid w:val="00DB3EFB"/>
    <w:rsid w:val="00DB440D"/>
    <w:rsid w:val="00DB610E"/>
    <w:rsid w:val="00DB6599"/>
    <w:rsid w:val="00DB6723"/>
    <w:rsid w:val="00DB6A93"/>
    <w:rsid w:val="00DB7221"/>
    <w:rsid w:val="00DB75F5"/>
    <w:rsid w:val="00DB7774"/>
    <w:rsid w:val="00DB7C21"/>
    <w:rsid w:val="00DC0447"/>
    <w:rsid w:val="00DC06F8"/>
    <w:rsid w:val="00DC0963"/>
    <w:rsid w:val="00DC0A70"/>
    <w:rsid w:val="00DC2028"/>
    <w:rsid w:val="00DC32A8"/>
    <w:rsid w:val="00DC380B"/>
    <w:rsid w:val="00DC43B3"/>
    <w:rsid w:val="00DC5133"/>
    <w:rsid w:val="00DC51D9"/>
    <w:rsid w:val="00DC6311"/>
    <w:rsid w:val="00DC65F5"/>
    <w:rsid w:val="00DC741D"/>
    <w:rsid w:val="00DC7686"/>
    <w:rsid w:val="00DC7F66"/>
    <w:rsid w:val="00DD03FE"/>
    <w:rsid w:val="00DD049F"/>
    <w:rsid w:val="00DD0D36"/>
    <w:rsid w:val="00DD22BE"/>
    <w:rsid w:val="00DD3052"/>
    <w:rsid w:val="00DD3D9C"/>
    <w:rsid w:val="00DD5CE7"/>
    <w:rsid w:val="00DD7A2E"/>
    <w:rsid w:val="00DD7A5D"/>
    <w:rsid w:val="00DE137B"/>
    <w:rsid w:val="00DE1B04"/>
    <w:rsid w:val="00DE3659"/>
    <w:rsid w:val="00DE3806"/>
    <w:rsid w:val="00DE3F5B"/>
    <w:rsid w:val="00DE4F7A"/>
    <w:rsid w:val="00DE5044"/>
    <w:rsid w:val="00DE61A1"/>
    <w:rsid w:val="00DE766D"/>
    <w:rsid w:val="00DE7BAE"/>
    <w:rsid w:val="00DE7E78"/>
    <w:rsid w:val="00DF028E"/>
    <w:rsid w:val="00DF0BA8"/>
    <w:rsid w:val="00DF17AD"/>
    <w:rsid w:val="00DF29B4"/>
    <w:rsid w:val="00DF31F9"/>
    <w:rsid w:val="00DF3C97"/>
    <w:rsid w:val="00DF3FA8"/>
    <w:rsid w:val="00DF4370"/>
    <w:rsid w:val="00DF5151"/>
    <w:rsid w:val="00DF51C9"/>
    <w:rsid w:val="00DF5E86"/>
    <w:rsid w:val="00DF678D"/>
    <w:rsid w:val="00DF7635"/>
    <w:rsid w:val="00DF7880"/>
    <w:rsid w:val="00E00084"/>
    <w:rsid w:val="00E00A22"/>
    <w:rsid w:val="00E00F97"/>
    <w:rsid w:val="00E0248D"/>
    <w:rsid w:val="00E027CD"/>
    <w:rsid w:val="00E0302A"/>
    <w:rsid w:val="00E037DD"/>
    <w:rsid w:val="00E043C2"/>
    <w:rsid w:val="00E04B8B"/>
    <w:rsid w:val="00E056FF"/>
    <w:rsid w:val="00E062DE"/>
    <w:rsid w:val="00E06592"/>
    <w:rsid w:val="00E06CC0"/>
    <w:rsid w:val="00E0781F"/>
    <w:rsid w:val="00E07C3E"/>
    <w:rsid w:val="00E10AE8"/>
    <w:rsid w:val="00E111BA"/>
    <w:rsid w:val="00E13586"/>
    <w:rsid w:val="00E136A8"/>
    <w:rsid w:val="00E1407C"/>
    <w:rsid w:val="00E1440F"/>
    <w:rsid w:val="00E147BA"/>
    <w:rsid w:val="00E14D20"/>
    <w:rsid w:val="00E154E6"/>
    <w:rsid w:val="00E16039"/>
    <w:rsid w:val="00E16A53"/>
    <w:rsid w:val="00E16B85"/>
    <w:rsid w:val="00E21A9B"/>
    <w:rsid w:val="00E21B43"/>
    <w:rsid w:val="00E2202D"/>
    <w:rsid w:val="00E22169"/>
    <w:rsid w:val="00E221EB"/>
    <w:rsid w:val="00E22B1F"/>
    <w:rsid w:val="00E232DE"/>
    <w:rsid w:val="00E2373A"/>
    <w:rsid w:val="00E23FFE"/>
    <w:rsid w:val="00E24842"/>
    <w:rsid w:val="00E24B83"/>
    <w:rsid w:val="00E2528F"/>
    <w:rsid w:val="00E25B24"/>
    <w:rsid w:val="00E261F7"/>
    <w:rsid w:val="00E265AD"/>
    <w:rsid w:val="00E26850"/>
    <w:rsid w:val="00E26B37"/>
    <w:rsid w:val="00E26CFE"/>
    <w:rsid w:val="00E26D65"/>
    <w:rsid w:val="00E274F6"/>
    <w:rsid w:val="00E27DE9"/>
    <w:rsid w:val="00E30312"/>
    <w:rsid w:val="00E30372"/>
    <w:rsid w:val="00E30566"/>
    <w:rsid w:val="00E34AE2"/>
    <w:rsid w:val="00E367E7"/>
    <w:rsid w:val="00E36963"/>
    <w:rsid w:val="00E36FAC"/>
    <w:rsid w:val="00E374C3"/>
    <w:rsid w:val="00E3769E"/>
    <w:rsid w:val="00E37E38"/>
    <w:rsid w:val="00E4058C"/>
    <w:rsid w:val="00E40F10"/>
    <w:rsid w:val="00E41550"/>
    <w:rsid w:val="00E4199B"/>
    <w:rsid w:val="00E41B83"/>
    <w:rsid w:val="00E429EF"/>
    <w:rsid w:val="00E42E6F"/>
    <w:rsid w:val="00E43BEA"/>
    <w:rsid w:val="00E448DD"/>
    <w:rsid w:val="00E44E30"/>
    <w:rsid w:val="00E46110"/>
    <w:rsid w:val="00E47462"/>
    <w:rsid w:val="00E47D60"/>
    <w:rsid w:val="00E5036E"/>
    <w:rsid w:val="00E506D8"/>
    <w:rsid w:val="00E52270"/>
    <w:rsid w:val="00E52F2E"/>
    <w:rsid w:val="00E532CD"/>
    <w:rsid w:val="00E54E8C"/>
    <w:rsid w:val="00E55470"/>
    <w:rsid w:val="00E55822"/>
    <w:rsid w:val="00E55CC7"/>
    <w:rsid w:val="00E5619D"/>
    <w:rsid w:val="00E562EB"/>
    <w:rsid w:val="00E56371"/>
    <w:rsid w:val="00E56A49"/>
    <w:rsid w:val="00E57B9C"/>
    <w:rsid w:val="00E57D47"/>
    <w:rsid w:val="00E601E2"/>
    <w:rsid w:val="00E604D1"/>
    <w:rsid w:val="00E61443"/>
    <w:rsid w:val="00E61860"/>
    <w:rsid w:val="00E618A2"/>
    <w:rsid w:val="00E62249"/>
    <w:rsid w:val="00E62D79"/>
    <w:rsid w:val="00E6456B"/>
    <w:rsid w:val="00E64AA2"/>
    <w:rsid w:val="00E65076"/>
    <w:rsid w:val="00E669EE"/>
    <w:rsid w:val="00E66B1D"/>
    <w:rsid w:val="00E66BA3"/>
    <w:rsid w:val="00E672AD"/>
    <w:rsid w:val="00E6758A"/>
    <w:rsid w:val="00E6778E"/>
    <w:rsid w:val="00E67B53"/>
    <w:rsid w:val="00E706CB"/>
    <w:rsid w:val="00E70832"/>
    <w:rsid w:val="00E71D71"/>
    <w:rsid w:val="00E720C7"/>
    <w:rsid w:val="00E7215A"/>
    <w:rsid w:val="00E730FB"/>
    <w:rsid w:val="00E7398F"/>
    <w:rsid w:val="00E74780"/>
    <w:rsid w:val="00E74A4D"/>
    <w:rsid w:val="00E756E8"/>
    <w:rsid w:val="00E75B75"/>
    <w:rsid w:val="00E77C18"/>
    <w:rsid w:val="00E80430"/>
    <w:rsid w:val="00E816E2"/>
    <w:rsid w:val="00E81D76"/>
    <w:rsid w:val="00E8268F"/>
    <w:rsid w:val="00E83709"/>
    <w:rsid w:val="00E83FE7"/>
    <w:rsid w:val="00E84D31"/>
    <w:rsid w:val="00E84D6F"/>
    <w:rsid w:val="00E85D05"/>
    <w:rsid w:val="00E85DAA"/>
    <w:rsid w:val="00E86218"/>
    <w:rsid w:val="00E8637D"/>
    <w:rsid w:val="00E87AA3"/>
    <w:rsid w:val="00E90098"/>
    <w:rsid w:val="00E91351"/>
    <w:rsid w:val="00E91461"/>
    <w:rsid w:val="00E93446"/>
    <w:rsid w:val="00E9486E"/>
    <w:rsid w:val="00E96615"/>
    <w:rsid w:val="00E96B90"/>
    <w:rsid w:val="00E96F06"/>
    <w:rsid w:val="00EA0665"/>
    <w:rsid w:val="00EA0688"/>
    <w:rsid w:val="00EA093E"/>
    <w:rsid w:val="00EA130B"/>
    <w:rsid w:val="00EA1897"/>
    <w:rsid w:val="00EA1B5C"/>
    <w:rsid w:val="00EA1C7C"/>
    <w:rsid w:val="00EA227D"/>
    <w:rsid w:val="00EA22C4"/>
    <w:rsid w:val="00EA235C"/>
    <w:rsid w:val="00EA2B5A"/>
    <w:rsid w:val="00EA38F5"/>
    <w:rsid w:val="00EA4052"/>
    <w:rsid w:val="00EA54B3"/>
    <w:rsid w:val="00EA5672"/>
    <w:rsid w:val="00EA5C51"/>
    <w:rsid w:val="00EA6788"/>
    <w:rsid w:val="00EA78C8"/>
    <w:rsid w:val="00EB0CED"/>
    <w:rsid w:val="00EB1766"/>
    <w:rsid w:val="00EB1B35"/>
    <w:rsid w:val="00EB3655"/>
    <w:rsid w:val="00EB3AAC"/>
    <w:rsid w:val="00EB3BC1"/>
    <w:rsid w:val="00EB4F9C"/>
    <w:rsid w:val="00EB4F9D"/>
    <w:rsid w:val="00EB5357"/>
    <w:rsid w:val="00EB7EC6"/>
    <w:rsid w:val="00EC02BA"/>
    <w:rsid w:val="00EC0A22"/>
    <w:rsid w:val="00EC0A51"/>
    <w:rsid w:val="00EC0E25"/>
    <w:rsid w:val="00EC19D7"/>
    <w:rsid w:val="00EC1DA0"/>
    <w:rsid w:val="00EC23A6"/>
    <w:rsid w:val="00EC5DF3"/>
    <w:rsid w:val="00EC638B"/>
    <w:rsid w:val="00EC7558"/>
    <w:rsid w:val="00ED0238"/>
    <w:rsid w:val="00ED08B6"/>
    <w:rsid w:val="00ED08DF"/>
    <w:rsid w:val="00ED0CB4"/>
    <w:rsid w:val="00ED1053"/>
    <w:rsid w:val="00ED107C"/>
    <w:rsid w:val="00ED10B1"/>
    <w:rsid w:val="00ED15C5"/>
    <w:rsid w:val="00ED1AC4"/>
    <w:rsid w:val="00ED2024"/>
    <w:rsid w:val="00ED22F6"/>
    <w:rsid w:val="00ED2673"/>
    <w:rsid w:val="00ED2F0E"/>
    <w:rsid w:val="00ED351F"/>
    <w:rsid w:val="00ED36D5"/>
    <w:rsid w:val="00ED36FD"/>
    <w:rsid w:val="00ED4043"/>
    <w:rsid w:val="00ED4569"/>
    <w:rsid w:val="00ED46BB"/>
    <w:rsid w:val="00ED56AC"/>
    <w:rsid w:val="00ED5FD3"/>
    <w:rsid w:val="00ED632F"/>
    <w:rsid w:val="00ED6CB5"/>
    <w:rsid w:val="00ED73A9"/>
    <w:rsid w:val="00ED7408"/>
    <w:rsid w:val="00ED74C6"/>
    <w:rsid w:val="00ED75AF"/>
    <w:rsid w:val="00ED7BEF"/>
    <w:rsid w:val="00ED7F95"/>
    <w:rsid w:val="00EE00F2"/>
    <w:rsid w:val="00EE0BFE"/>
    <w:rsid w:val="00EE21B0"/>
    <w:rsid w:val="00EE2340"/>
    <w:rsid w:val="00EE2C97"/>
    <w:rsid w:val="00EE2CC6"/>
    <w:rsid w:val="00EE333A"/>
    <w:rsid w:val="00EE3355"/>
    <w:rsid w:val="00EE35AF"/>
    <w:rsid w:val="00EE3DA0"/>
    <w:rsid w:val="00EE4413"/>
    <w:rsid w:val="00EE50A4"/>
    <w:rsid w:val="00EE548A"/>
    <w:rsid w:val="00EE5DDB"/>
    <w:rsid w:val="00EE5EDE"/>
    <w:rsid w:val="00EE6972"/>
    <w:rsid w:val="00EE6C88"/>
    <w:rsid w:val="00EE7FB2"/>
    <w:rsid w:val="00EF07D5"/>
    <w:rsid w:val="00EF2154"/>
    <w:rsid w:val="00EF2395"/>
    <w:rsid w:val="00EF264A"/>
    <w:rsid w:val="00EF35C4"/>
    <w:rsid w:val="00EF43CE"/>
    <w:rsid w:val="00EF478C"/>
    <w:rsid w:val="00EF4BAB"/>
    <w:rsid w:val="00EF52B6"/>
    <w:rsid w:val="00EF6AD4"/>
    <w:rsid w:val="00EF6BAF"/>
    <w:rsid w:val="00EF6BE9"/>
    <w:rsid w:val="00EF7235"/>
    <w:rsid w:val="00F0018E"/>
    <w:rsid w:val="00F0106E"/>
    <w:rsid w:val="00F01189"/>
    <w:rsid w:val="00F01426"/>
    <w:rsid w:val="00F01BED"/>
    <w:rsid w:val="00F02465"/>
    <w:rsid w:val="00F0287B"/>
    <w:rsid w:val="00F034BC"/>
    <w:rsid w:val="00F0369B"/>
    <w:rsid w:val="00F039CF"/>
    <w:rsid w:val="00F057D1"/>
    <w:rsid w:val="00F0615B"/>
    <w:rsid w:val="00F067EE"/>
    <w:rsid w:val="00F06EB8"/>
    <w:rsid w:val="00F077B8"/>
    <w:rsid w:val="00F07A60"/>
    <w:rsid w:val="00F10040"/>
    <w:rsid w:val="00F10C21"/>
    <w:rsid w:val="00F10E6C"/>
    <w:rsid w:val="00F12BE7"/>
    <w:rsid w:val="00F131F5"/>
    <w:rsid w:val="00F14653"/>
    <w:rsid w:val="00F149EE"/>
    <w:rsid w:val="00F17347"/>
    <w:rsid w:val="00F173CB"/>
    <w:rsid w:val="00F17650"/>
    <w:rsid w:val="00F17C21"/>
    <w:rsid w:val="00F17F60"/>
    <w:rsid w:val="00F17F8D"/>
    <w:rsid w:val="00F20138"/>
    <w:rsid w:val="00F2018E"/>
    <w:rsid w:val="00F221C7"/>
    <w:rsid w:val="00F225A5"/>
    <w:rsid w:val="00F2388B"/>
    <w:rsid w:val="00F23F63"/>
    <w:rsid w:val="00F240FD"/>
    <w:rsid w:val="00F250C4"/>
    <w:rsid w:val="00F25762"/>
    <w:rsid w:val="00F25ACA"/>
    <w:rsid w:val="00F2604C"/>
    <w:rsid w:val="00F26A11"/>
    <w:rsid w:val="00F27C37"/>
    <w:rsid w:val="00F27F78"/>
    <w:rsid w:val="00F31048"/>
    <w:rsid w:val="00F31333"/>
    <w:rsid w:val="00F32105"/>
    <w:rsid w:val="00F33BBB"/>
    <w:rsid w:val="00F35172"/>
    <w:rsid w:val="00F3653F"/>
    <w:rsid w:val="00F40242"/>
    <w:rsid w:val="00F40BB3"/>
    <w:rsid w:val="00F40CA1"/>
    <w:rsid w:val="00F41167"/>
    <w:rsid w:val="00F41F43"/>
    <w:rsid w:val="00F43E5D"/>
    <w:rsid w:val="00F44259"/>
    <w:rsid w:val="00F44DC5"/>
    <w:rsid w:val="00F4574C"/>
    <w:rsid w:val="00F45E7A"/>
    <w:rsid w:val="00F463D9"/>
    <w:rsid w:val="00F465F0"/>
    <w:rsid w:val="00F46811"/>
    <w:rsid w:val="00F46BB4"/>
    <w:rsid w:val="00F512D1"/>
    <w:rsid w:val="00F52636"/>
    <w:rsid w:val="00F53162"/>
    <w:rsid w:val="00F53828"/>
    <w:rsid w:val="00F5395E"/>
    <w:rsid w:val="00F53B11"/>
    <w:rsid w:val="00F53E2C"/>
    <w:rsid w:val="00F549C9"/>
    <w:rsid w:val="00F54B48"/>
    <w:rsid w:val="00F55CCA"/>
    <w:rsid w:val="00F55D38"/>
    <w:rsid w:val="00F56FD1"/>
    <w:rsid w:val="00F572D1"/>
    <w:rsid w:val="00F57895"/>
    <w:rsid w:val="00F57931"/>
    <w:rsid w:val="00F57CBE"/>
    <w:rsid w:val="00F600E9"/>
    <w:rsid w:val="00F60110"/>
    <w:rsid w:val="00F601CC"/>
    <w:rsid w:val="00F603A7"/>
    <w:rsid w:val="00F60594"/>
    <w:rsid w:val="00F60D8B"/>
    <w:rsid w:val="00F60E0A"/>
    <w:rsid w:val="00F6125C"/>
    <w:rsid w:val="00F630EC"/>
    <w:rsid w:val="00F63917"/>
    <w:rsid w:val="00F640C0"/>
    <w:rsid w:val="00F662CF"/>
    <w:rsid w:val="00F66760"/>
    <w:rsid w:val="00F677DC"/>
    <w:rsid w:val="00F67DEC"/>
    <w:rsid w:val="00F71537"/>
    <w:rsid w:val="00F725FC"/>
    <w:rsid w:val="00F72AE6"/>
    <w:rsid w:val="00F72E5E"/>
    <w:rsid w:val="00F742FB"/>
    <w:rsid w:val="00F7497E"/>
    <w:rsid w:val="00F753DD"/>
    <w:rsid w:val="00F7599B"/>
    <w:rsid w:val="00F75D95"/>
    <w:rsid w:val="00F76046"/>
    <w:rsid w:val="00F77192"/>
    <w:rsid w:val="00F77F4F"/>
    <w:rsid w:val="00F802C1"/>
    <w:rsid w:val="00F8056F"/>
    <w:rsid w:val="00F8211B"/>
    <w:rsid w:val="00F830D8"/>
    <w:rsid w:val="00F83915"/>
    <w:rsid w:val="00F83F90"/>
    <w:rsid w:val="00F85146"/>
    <w:rsid w:val="00F85D19"/>
    <w:rsid w:val="00F8722B"/>
    <w:rsid w:val="00F90092"/>
    <w:rsid w:val="00F90C0D"/>
    <w:rsid w:val="00F90E59"/>
    <w:rsid w:val="00F9116B"/>
    <w:rsid w:val="00F921CB"/>
    <w:rsid w:val="00F92538"/>
    <w:rsid w:val="00F9355F"/>
    <w:rsid w:val="00F94F7A"/>
    <w:rsid w:val="00F96DF7"/>
    <w:rsid w:val="00F97398"/>
    <w:rsid w:val="00F97506"/>
    <w:rsid w:val="00FA0188"/>
    <w:rsid w:val="00FA0659"/>
    <w:rsid w:val="00FA1FEA"/>
    <w:rsid w:val="00FA2AB6"/>
    <w:rsid w:val="00FA3397"/>
    <w:rsid w:val="00FA385F"/>
    <w:rsid w:val="00FA6E73"/>
    <w:rsid w:val="00FA7991"/>
    <w:rsid w:val="00FA7A67"/>
    <w:rsid w:val="00FB1DE9"/>
    <w:rsid w:val="00FB3DF5"/>
    <w:rsid w:val="00FB41A0"/>
    <w:rsid w:val="00FB4811"/>
    <w:rsid w:val="00FB4EA3"/>
    <w:rsid w:val="00FB54B7"/>
    <w:rsid w:val="00FB5E59"/>
    <w:rsid w:val="00FB6394"/>
    <w:rsid w:val="00FB7051"/>
    <w:rsid w:val="00FB79E5"/>
    <w:rsid w:val="00FB79E6"/>
    <w:rsid w:val="00FC0234"/>
    <w:rsid w:val="00FC0536"/>
    <w:rsid w:val="00FC0640"/>
    <w:rsid w:val="00FC0E8D"/>
    <w:rsid w:val="00FC0EAA"/>
    <w:rsid w:val="00FC148C"/>
    <w:rsid w:val="00FC1639"/>
    <w:rsid w:val="00FC16EF"/>
    <w:rsid w:val="00FC1834"/>
    <w:rsid w:val="00FC1BDA"/>
    <w:rsid w:val="00FC1ED1"/>
    <w:rsid w:val="00FC245C"/>
    <w:rsid w:val="00FC2686"/>
    <w:rsid w:val="00FC3057"/>
    <w:rsid w:val="00FC3934"/>
    <w:rsid w:val="00FC48D2"/>
    <w:rsid w:val="00FC59DC"/>
    <w:rsid w:val="00FC5B05"/>
    <w:rsid w:val="00FC5B1F"/>
    <w:rsid w:val="00FC778F"/>
    <w:rsid w:val="00FC7856"/>
    <w:rsid w:val="00FD00E6"/>
    <w:rsid w:val="00FD12D1"/>
    <w:rsid w:val="00FD1962"/>
    <w:rsid w:val="00FD1A22"/>
    <w:rsid w:val="00FD3342"/>
    <w:rsid w:val="00FD45E6"/>
    <w:rsid w:val="00FD5767"/>
    <w:rsid w:val="00FD7351"/>
    <w:rsid w:val="00FD7714"/>
    <w:rsid w:val="00FE0A15"/>
    <w:rsid w:val="00FE2B8B"/>
    <w:rsid w:val="00FE3111"/>
    <w:rsid w:val="00FE4E42"/>
    <w:rsid w:val="00FE51E3"/>
    <w:rsid w:val="00FE57CE"/>
    <w:rsid w:val="00FE66FB"/>
    <w:rsid w:val="00FE7493"/>
    <w:rsid w:val="00FE7791"/>
    <w:rsid w:val="00FF0AB7"/>
    <w:rsid w:val="00FF110E"/>
    <w:rsid w:val="00FF2EFC"/>
    <w:rsid w:val="00FF3136"/>
    <w:rsid w:val="00FF442D"/>
    <w:rsid w:val="00FF44C9"/>
    <w:rsid w:val="00FF49EB"/>
    <w:rsid w:val="00FF74AA"/>
    <w:rsid w:val="00FF7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195F741"/>
  <w15:chartTrackingRefBased/>
  <w15:docId w15:val="{BA6A2963-5AF1-488D-A4BF-AB0117F8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F31048"/>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8B6055"/>
    <w:pPr>
      <w:keepNext/>
      <w:jc w:val="both"/>
      <w:outlineLvl w:val="0"/>
    </w:pPr>
    <w:rPr>
      <w:b/>
      <w:color w:val="000000"/>
    </w:rPr>
  </w:style>
  <w:style w:type="paragraph" w:styleId="Nagwek2">
    <w:name w:val="heading 2"/>
    <w:basedOn w:val="Normalny"/>
    <w:next w:val="Normalny"/>
    <w:link w:val="Nagwek2Znak"/>
    <w:uiPriority w:val="9"/>
    <w:qFormat/>
    <w:rsid w:val="008B6055"/>
    <w:pPr>
      <w:keepNext/>
      <w:jc w:val="center"/>
      <w:outlineLvl w:val="1"/>
    </w:pPr>
    <w:rPr>
      <w:b/>
      <w:color w:val="000000"/>
      <w:sz w:val="24"/>
    </w:rPr>
  </w:style>
  <w:style w:type="paragraph" w:styleId="Nagwek3">
    <w:name w:val="heading 3"/>
    <w:basedOn w:val="Normalny"/>
    <w:next w:val="Normalny"/>
    <w:link w:val="Nagwek3Znak"/>
    <w:uiPriority w:val="99"/>
    <w:qFormat/>
    <w:rsid w:val="001F7A51"/>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qFormat/>
    <w:rsid w:val="00F17F8D"/>
    <w:pPr>
      <w:keepNext/>
      <w:spacing w:before="240" w:after="60"/>
      <w:outlineLvl w:val="3"/>
    </w:pPr>
    <w:rPr>
      <w:rFonts w:ascii="Calibri" w:hAnsi="Calibri"/>
      <w:b/>
      <w:bCs/>
      <w:sz w:val="28"/>
      <w:szCs w:val="28"/>
      <w:lang w:val="x-none" w:eastAsia="x-none"/>
    </w:rPr>
  </w:style>
  <w:style w:type="paragraph" w:styleId="Nagwek5">
    <w:name w:val="heading 5"/>
    <w:basedOn w:val="Normalny"/>
    <w:next w:val="Normalny"/>
    <w:link w:val="Nagwek5Znak"/>
    <w:qFormat/>
    <w:rsid w:val="002B06DE"/>
    <w:pPr>
      <w:keepNext/>
      <w:outlineLvl w:val="4"/>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2388B"/>
    <w:pPr>
      <w:tabs>
        <w:tab w:val="center" w:pos="4536"/>
        <w:tab w:val="right" w:pos="9072"/>
      </w:tabs>
    </w:pPr>
    <w:rPr>
      <w:sz w:val="24"/>
      <w:szCs w:val="24"/>
    </w:rPr>
  </w:style>
  <w:style w:type="paragraph" w:styleId="Stopka">
    <w:name w:val="footer"/>
    <w:basedOn w:val="Normalny"/>
    <w:link w:val="StopkaZnak"/>
    <w:uiPriority w:val="99"/>
    <w:rsid w:val="00F2388B"/>
    <w:pPr>
      <w:tabs>
        <w:tab w:val="center" w:pos="4536"/>
        <w:tab w:val="right" w:pos="9072"/>
      </w:tabs>
    </w:pPr>
    <w:rPr>
      <w:sz w:val="24"/>
      <w:szCs w:val="24"/>
    </w:rPr>
  </w:style>
  <w:style w:type="character" w:customStyle="1" w:styleId="StopkaZnak">
    <w:name w:val="Stopka Znak"/>
    <w:link w:val="Stopka"/>
    <w:uiPriority w:val="99"/>
    <w:rsid w:val="00F2388B"/>
    <w:rPr>
      <w:sz w:val="24"/>
      <w:szCs w:val="24"/>
      <w:lang w:val="pl-PL" w:eastAsia="pl-PL" w:bidi="ar-SA"/>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link w:val="Nagwek1"/>
    <w:rsid w:val="008B6055"/>
    <w:rPr>
      <w:b/>
      <w:color w:val="000000"/>
      <w:lang w:val="pl-PL" w:eastAsia="pl-PL" w:bidi="ar-SA"/>
    </w:rPr>
  </w:style>
  <w:style w:type="character" w:customStyle="1" w:styleId="Nagwek2Znak">
    <w:name w:val="Nagłówek 2 Znak"/>
    <w:link w:val="Nagwek2"/>
    <w:uiPriority w:val="99"/>
    <w:rsid w:val="008B6055"/>
    <w:rPr>
      <w:b/>
      <w:color w:val="000000"/>
      <w:sz w:val="24"/>
      <w:lang w:val="pl-PL" w:eastAsia="pl-PL" w:bidi="ar-SA"/>
    </w:rPr>
  </w:style>
  <w:style w:type="paragraph" w:customStyle="1" w:styleId="BodyText21">
    <w:name w:val="Body Text 21"/>
    <w:basedOn w:val="Normalny"/>
    <w:rsid w:val="008B6055"/>
    <w:pPr>
      <w:tabs>
        <w:tab w:val="left" w:pos="0"/>
      </w:tabs>
      <w:jc w:val="both"/>
    </w:pPr>
    <w:rPr>
      <w:sz w:val="24"/>
    </w:rPr>
  </w:style>
  <w:style w:type="paragraph" w:styleId="Tekstpodstawowy">
    <w:name w:val="Body Text"/>
    <w:aliases w:val="bt,body text,LOAN,(F2)"/>
    <w:basedOn w:val="Normalny"/>
    <w:link w:val="TekstpodstawowyZnak"/>
    <w:uiPriority w:val="99"/>
    <w:rsid w:val="008B6055"/>
    <w:pPr>
      <w:tabs>
        <w:tab w:val="left" w:pos="567"/>
      </w:tabs>
      <w:jc w:val="both"/>
    </w:pPr>
    <w:rPr>
      <w:b/>
      <w:sz w:val="32"/>
    </w:rPr>
  </w:style>
  <w:style w:type="character" w:customStyle="1" w:styleId="TekstpodstawowyZnak">
    <w:name w:val="Tekst podstawowy Znak"/>
    <w:aliases w:val="bt Znak,body text Znak,LOAN Znak,(F2) Znak"/>
    <w:link w:val="Tekstpodstawowy"/>
    <w:uiPriority w:val="99"/>
    <w:rsid w:val="008B6055"/>
    <w:rPr>
      <w:b/>
      <w:sz w:val="32"/>
      <w:lang w:val="pl-PL" w:eastAsia="pl-PL" w:bidi="ar-SA"/>
    </w:rPr>
  </w:style>
  <w:style w:type="character" w:customStyle="1" w:styleId="NagwekZnak">
    <w:name w:val="Nagłówek Znak"/>
    <w:link w:val="Nagwek"/>
    <w:uiPriority w:val="99"/>
    <w:rsid w:val="008B6055"/>
    <w:rPr>
      <w:sz w:val="24"/>
      <w:szCs w:val="24"/>
      <w:lang w:val="pl-PL" w:eastAsia="pl-PL" w:bidi="ar-SA"/>
    </w:rPr>
  </w:style>
  <w:style w:type="paragraph" w:styleId="Zwykytekst">
    <w:name w:val="Plain Text"/>
    <w:basedOn w:val="Normalny"/>
    <w:link w:val="ZwykytekstZnak"/>
    <w:rsid w:val="008B6055"/>
    <w:rPr>
      <w:rFonts w:ascii="Courier New" w:hAnsi="Courier New"/>
    </w:rPr>
  </w:style>
  <w:style w:type="character" w:customStyle="1" w:styleId="ZwykytekstZnak">
    <w:name w:val="Zwykły tekst Znak"/>
    <w:link w:val="Zwykytekst"/>
    <w:rsid w:val="008B6055"/>
    <w:rPr>
      <w:rFonts w:ascii="Courier New" w:hAnsi="Courier New"/>
      <w:lang w:val="pl-PL" w:eastAsia="pl-PL" w:bidi="ar-SA"/>
    </w:rPr>
  </w:style>
  <w:style w:type="paragraph" w:styleId="Tekstpodstawowy2">
    <w:name w:val="Body Text 2"/>
    <w:basedOn w:val="Normalny"/>
    <w:link w:val="Tekstpodstawowy2Znak"/>
    <w:rsid w:val="008B6055"/>
    <w:rPr>
      <w:sz w:val="44"/>
    </w:rPr>
  </w:style>
  <w:style w:type="character" w:customStyle="1" w:styleId="Tekstpodstawowy2Znak">
    <w:name w:val="Tekst podstawowy 2 Znak"/>
    <w:link w:val="Tekstpodstawowy2"/>
    <w:rsid w:val="008B6055"/>
    <w:rPr>
      <w:sz w:val="44"/>
      <w:lang w:val="pl-PL" w:eastAsia="pl-PL" w:bidi="ar-SA"/>
    </w:rPr>
  </w:style>
  <w:style w:type="paragraph" w:styleId="Tekstpodstawowy3">
    <w:name w:val="Body Text 3"/>
    <w:basedOn w:val="Normalny"/>
    <w:link w:val="Tekstpodstawowy3Znak"/>
    <w:rsid w:val="008B6055"/>
    <w:pPr>
      <w:jc w:val="both"/>
    </w:pPr>
    <w:rPr>
      <w:b/>
      <w:sz w:val="28"/>
    </w:rPr>
  </w:style>
  <w:style w:type="character" w:customStyle="1" w:styleId="Tekstpodstawowy3Znak">
    <w:name w:val="Tekst podstawowy 3 Znak"/>
    <w:link w:val="Tekstpodstawowy3"/>
    <w:rsid w:val="008B6055"/>
    <w:rPr>
      <w:b/>
      <w:sz w:val="28"/>
      <w:lang w:val="pl-PL" w:eastAsia="pl-PL" w:bidi="ar-SA"/>
    </w:rPr>
  </w:style>
  <w:style w:type="character" w:styleId="Hipercze">
    <w:name w:val="Hyperlink"/>
    <w:uiPriority w:val="99"/>
    <w:rsid w:val="008B6055"/>
    <w:rPr>
      <w:color w:val="0000FF"/>
      <w:u w:val="single"/>
    </w:rPr>
  </w:style>
  <w:style w:type="character" w:customStyle="1" w:styleId="dane1">
    <w:name w:val="dane1"/>
    <w:rsid w:val="008B6055"/>
    <w:rPr>
      <w:color w:val="0000CD"/>
    </w:rPr>
  </w:style>
  <w:style w:type="character" w:customStyle="1" w:styleId="dane">
    <w:name w:val="dane"/>
    <w:basedOn w:val="Domylnaczcionkaakapitu"/>
    <w:rsid w:val="008B6055"/>
  </w:style>
  <w:style w:type="paragraph" w:styleId="Akapitzlist">
    <w:name w:val="List Paragraph"/>
    <w:aliases w:val="L1,Numerowanie,List Paragraph,Akapit z listą5,Akapit z listą BS,Kolorowa lista — akcent 11"/>
    <w:basedOn w:val="Normalny"/>
    <w:link w:val="AkapitzlistZnak"/>
    <w:uiPriority w:val="34"/>
    <w:qFormat/>
    <w:rsid w:val="008B6055"/>
    <w:pPr>
      <w:ind w:left="708"/>
    </w:pPr>
  </w:style>
  <w:style w:type="paragraph" w:customStyle="1" w:styleId="Konspn">
    <w:name w:val="Konspn"/>
    <w:basedOn w:val="Normalny"/>
    <w:rsid w:val="008B6055"/>
    <w:pPr>
      <w:numPr>
        <w:numId w:val="3"/>
      </w:numPr>
      <w:suppressAutoHyphens/>
      <w:spacing w:line="360" w:lineRule="auto"/>
      <w:jc w:val="both"/>
    </w:pPr>
    <w:rPr>
      <w:sz w:val="24"/>
      <w:szCs w:val="24"/>
      <w:lang w:eastAsia="ar-SA"/>
    </w:rPr>
  </w:style>
  <w:style w:type="paragraph" w:customStyle="1" w:styleId="Default">
    <w:name w:val="Default"/>
    <w:qFormat/>
    <w:rsid w:val="008B6055"/>
    <w:pPr>
      <w:autoSpaceDE w:val="0"/>
      <w:autoSpaceDN w:val="0"/>
      <w:adjustRightInd w:val="0"/>
    </w:pPr>
    <w:rPr>
      <w:color w:val="000000"/>
      <w:sz w:val="24"/>
      <w:szCs w:val="24"/>
    </w:rPr>
  </w:style>
  <w:style w:type="paragraph" w:styleId="Podtytu">
    <w:name w:val="Subtitle"/>
    <w:basedOn w:val="Normalny"/>
    <w:next w:val="Normalny"/>
    <w:link w:val="PodtytuZnak"/>
    <w:uiPriority w:val="99"/>
    <w:qFormat/>
    <w:rsid w:val="008B6055"/>
    <w:pPr>
      <w:numPr>
        <w:ilvl w:val="1"/>
      </w:numPr>
      <w:spacing w:after="200" w:line="276" w:lineRule="auto"/>
    </w:pPr>
    <w:rPr>
      <w:rFonts w:ascii="Cambria" w:hAnsi="Cambria" w:cs="Cambria"/>
      <w:i/>
      <w:iCs/>
      <w:color w:val="4F81BD"/>
      <w:spacing w:val="15"/>
      <w:sz w:val="24"/>
      <w:szCs w:val="24"/>
      <w:lang w:eastAsia="en-US"/>
    </w:rPr>
  </w:style>
  <w:style w:type="character" w:customStyle="1" w:styleId="PodtytuZnak">
    <w:name w:val="Podtytuł Znak"/>
    <w:link w:val="Podtytu"/>
    <w:uiPriority w:val="99"/>
    <w:rsid w:val="008B6055"/>
    <w:rPr>
      <w:rFonts w:ascii="Cambria" w:hAnsi="Cambria" w:cs="Cambria"/>
      <w:i/>
      <w:iCs/>
      <w:color w:val="4F81BD"/>
      <w:spacing w:val="15"/>
      <w:sz w:val="24"/>
      <w:szCs w:val="24"/>
      <w:lang w:val="pl-PL" w:eastAsia="en-US" w:bidi="ar-SA"/>
    </w:rPr>
  </w:style>
  <w:style w:type="character" w:styleId="Odwoaniedokomentarza">
    <w:name w:val="annotation reference"/>
    <w:uiPriority w:val="99"/>
    <w:rsid w:val="007E6627"/>
    <w:rPr>
      <w:sz w:val="16"/>
      <w:szCs w:val="16"/>
    </w:rPr>
  </w:style>
  <w:style w:type="paragraph" w:styleId="Tekstkomentarza">
    <w:name w:val="annotation text"/>
    <w:basedOn w:val="Normalny"/>
    <w:link w:val="TekstkomentarzaZnak"/>
    <w:uiPriority w:val="99"/>
    <w:rsid w:val="007E6627"/>
  </w:style>
  <w:style w:type="character" w:customStyle="1" w:styleId="TekstkomentarzaZnak">
    <w:name w:val="Tekst komentarza Znak"/>
    <w:basedOn w:val="Domylnaczcionkaakapitu"/>
    <w:link w:val="Tekstkomentarza"/>
    <w:uiPriority w:val="99"/>
    <w:rsid w:val="007E6627"/>
  </w:style>
  <w:style w:type="paragraph" w:styleId="Tematkomentarza">
    <w:name w:val="annotation subject"/>
    <w:basedOn w:val="Tekstkomentarza"/>
    <w:next w:val="Tekstkomentarza"/>
    <w:link w:val="TematkomentarzaZnak"/>
    <w:uiPriority w:val="99"/>
    <w:rsid w:val="007E6627"/>
    <w:rPr>
      <w:b/>
      <w:bCs/>
      <w:lang w:val="x-none" w:eastAsia="x-none"/>
    </w:rPr>
  </w:style>
  <w:style w:type="character" w:customStyle="1" w:styleId="TematkomentarzaZnak">
    <w:name w:val="Temat komentarza Znak"/>
    <w:link w:val="Tematkomentarza"/>
    <w:uiPriority w:val="99"/>
    <w:rsid w:val="007E6627"/>
    <w:rPr>
      <w:b/>
      <w:bCs/>
    </w:rPr>
  </w:style>
  <w:style w:type="paragraph" w:styleId="Tekstdymka">
    <w:name w:val="Balloon Text"/>
    <w:basedOn w:val="Normalny"/>
    <w:link w:val="TekstdymkaZnak"/>
    <w:uiPriority w:val="99"/>
    <w:rsid w:val="007E6627"/>
    <w:rPr>
      <w:rFonts w:ascii="Tahoma" w:hAnsi="Tahoma"/>
      <w:sz w:val="16"/>
      <w:szCs w:val="16"/>
      <w:lang w:val="x-none" w:eastAsia="x-none"/>
    </w:rPr>
  </w:style>
  <w:style w:type="character" w:customStyle="1" w:styleId="TekstdymkaZnak">
    <w:name w:val="Tekst dymka Znak"/>
    <w:link w:val="Tekstdymka"/>
    <w:uiPriority w:val="99"/>
    <w:rsid w:val="007E6627"/>
    <w:rPr>
      <w:rFonts w:ascii="Tahoma" w:hAnsi="Tahoma" w:cs="Tahoma"/>
      <w:sz w:val="16"/>
      <w:szCs w:val="16"/>
    </w:rPr>
  </w:style>
  <w:style w:type="paragraph" w:customStyle="1" w:styleId="Bezodstpw1">
    <w:name w:val="Bez odstępów1"/>
    <w:qFormat/>
    <w:rsid w:val="004837EF"/>
    <w:rPr>
      <w:rFonts w:ascii="Calibri" w:hAnsi="Calibri"/>
      <w:sz w:val="22"/>
      <w:szCs w:val="22"/>
      <w:lang w:eastAsia="en-US"/>
    </w:rPr>
  </w:style>
  <w:style w:type="character" w:customStyle="1" w:styleId="bold">
    <w:name w:val="bold"/>
    <w:rsid w:val="004837EF"/>
    <w:rPr>
      <w:rFonts w:cs="Times New Roman"/>
    </w:rPr>
  </w:style>
  <w:style w:type="paragraph" w:customStyle="1" w:styleId="msonormalcxspdrugie">
    <w:name w:val="msonormalcxspdrugie"/>
    <w:basedOn w:val="Normalny"/>
    <w:rsid w:val="004837EF"/>
    <w:pPr>
      <w:spacing w:before="100" w:beforeAutospacing="1" w:after="100" w:afterAutospacing="1"/>
    </w:pPr>
    <w:rPr>
      <w:sz w:val="24"/>
      <w:szCs w:val="24"/>
    </w:rPr>
  </w:style>
  <w:style w:type="character" w:styleId="Numerstrony">
    <w:name w:val="page number"/>
    <w:rsid w:val="004837EF"/>
    <w:rPr>
      <w:rFonts w:cs="Times New Roman"/>
    </w:rPr>
  </w:style>
  <w:style w:type="paragraph" w:customStyle="1" w:styleId="Bezodstpw2">
    <w:name w:val="Bez odstępów2"/>
    <w:rsid w:val="005A4130"/>
    <w:rPr>
      <w:rFonts w:ascii="Calibri" w:hAnsi="Calibri"/>
      <w:sz w:val="22"/>
      <w:szCs w:val="22"/>
      <w:lang w:eastAsia="en-US"/>
    </w:rPr>
  </w:style>
  <w:style w:type="paragraph" w:styleId="Tekstpodstawowywcity">
    <w:name w:val="Body Text Indent"/>
    <w:basedOn w:val="Normalny"/>
    <w:link w:val="TekstpodstawowywcityZnak"/>
    <w:uiPriority w:val="99"/>
    <w:unhideWhenUsed/>
    <w:rsid w:val="008D4845"/>
    <w:pPr>
      <w:spacing w:after="120"/>
      <w:ind w:left="283"/>
    </w:pPr>
  </w:style>
  <w:style w:type="character" w:customStyle="1" w:styleId="TekstpodstawowywcityZnak">
    <w:name w:val="Tekst podstawowy wcięty Znak"/>
    <w:basedOn w:val="Domylnaczcionkaakapitu"/>
    <w:link w:val="Tekstpodstawowywcity"/>
    <w:uiPriority w:val="99"/>
    <w:rsid w:val="008D4845"/>
  </w:style>
  <w:style w:type="character" w:styleId="Pogrubienie">
    <w:name w:val="Strong"/>
    <w:uiPriority w:val="99"/>
    <w:qFormat/>
    <w:rsid w:val="00D53BA2"/>
    <w:rPr>
      <w:b/>
      <w:bCs/>
    </w:rPr>
  </w:style>
  <w:style w:type="character" w:customStyle="1" w:styleId="Nagwek4Znak">
    <w:name w:val="Nagłówek 4 Znak"/>
    <w:link w:val="Nagwek4"/>
    <w:uiPriority w:val="9"/>
    <w:rsid w:val="00F17F8D"/>
    <w:rPr>
      <w:rFonts w:ascii="Calibri" w:eastAsia="Times New Roman" w:hAnsi="Calibri" w:cs="Times New Roman"/>
      <w:b/>
      <w:bCs/>
      <w:sz w:val="28"/>
      <w:szCs w:val="28"/>
    </w:rPr>
  </w:style>
  <w:style w:type="paragraph" w:styleId="HTML-wstpniesformatowany">
    <w:name w:val="HTML Preformatted"/>
    <w:basedOn w:val="Normalny"/>
    <w:link w:val="HTML-wstpniesformatowanyZnak"/>
    <w:unhideWhenUsed/>
    <w:rsid w:val="00881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rsid w:val="00881A4A"/>
    <w:rPr>
      <w:rFonts w:ascii="Courier New" w:hAnsi="Courier New" w:cs="Courier New"/>
    </w:rPr>
  </w:style>
  <w:style w:type="character" w:customStyle="1" w:styleId="titleemph">
    <w:name w:val="title_emph"/>
    <w:basedOn w:val="Domylnaczcionkaakapitu"/>
    <w:rsid w:val="00352F93"/>
  </w:style>
  <w:style w:type="paragraph" w:styleId="Tekstpodstawowywcity2">
    <w:name w:val="Body Text Indent 2"/>
    <w:basedOn w:val="Normalny"/>
    <w:link w:val="Tekstpodstawowywcity2Znak"/>
    <w:unhideWhenUsed/>
    <w:rsid w:val="00170AD0"/>
    <w:pPr>
      <w:spacing w:after="120" w:line="480" w:lineRule="auto"/>
      <w:ind w:left="283"/>
    </w:pPr>
  </w:style>
  <w:style w:type="character" w:customStyle="1" w:styleId="Tekstpodstawowywcity2Znak">
    <w:name w:val="Tekst podstawowy wcięty 2 Znak"/>
    <w:basedOn w:val="Domylnaczcionkaakapitu"/>
    <w:link w:val="Tekstpodstawowywcity2"/>
    <w:rsid w:val="00170AD0"/>
  </w:style>
  <w:style w:type="character" w:customStyle="1" w:styleId="FontStyle18">
    <w:name w:val="Font Style18"/>
    <w:rsid w:val="00FB54B7"/>
    <w:rPr>
      <w:rFonts w:ascii="Times New Roman" w:hAnsi="Times New Roman" w:cs="Times New Roman"/>
      <w:sz w:val="22"/>
      <w:szCs w:val="22"/>
    </w:rPr>
  </w:style>
  <w:style w:type="character" w:customStyle="1" w:styleId="Nagwek3Znak">
    <w:name w:val="Nagłówek 3 Znak"/>
    <w:link w:val="Nagwek3"/>
    <w:uiPriority w:val="99"/>
    <w:rsid w:val="001F7A51"/>
    <w:rPr>
      <w:rFonts w:ascii="Cambria" w:eastAsia="Times New Roman" w:hAnsi="Cambria" w:cs="Times New Roman"/>
      <w:b/>
      <w:bCs/>
      <w:sz w:val="26"/>
      <w:szCs w:val="26"/>
    </w:rPr>
  </w:style>
  <w:style w:type="paragraph" w:styleId="Adresnakopercie">
    <w:name w:val="envelope address"/>
    <w:basedOn w:val="Normalny"/>
    <w:rsid w:val="001F7A51"/>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aliases w:val="Podrozdział,Footnote,Podrozdzia3"/>
    <w:basedOn w:val="Normalny"/>
    <w:link w:val="TekstprzypisudolnegoZnak"/>
    <w:rsid w:val="001F7A51"/>
  </w:style>
  <w:style w:type="character" w:customStyle="1" w:styleId="TekstprzypisudolnegoZnak">
    <w:name w:val="Tekst przypisu dolnego Znak"/>
    <w:aliases w:val="Podrozdział Znak,Footnote Znak,Podrozdzia3 Znak"/>
    <w:basedOn w:val="Domylnaczcionkaakapitu"/>
    <w:link w:val="Tekstprzypisudolnego"/>
    <w:rsid w:val="001F7A51"/>
  </w:style>
  <w:style w:type="paragraph" w:styleId="Poprawka">
    <w:name w:val="Revision"/>
    <w:hidden/>
    <w:uiPriority w:val="99"/>
    <w:semiHidden/>
    <w:rsid w:val="001F7A51"/>
  </w:style>
  <w:style w:type="paragraph" w:styleId="Tekstprzypisukocowego">
    <w:name w:val="endnote text"/>
    <w:basedOn w:val="Normalny"/>
    <w:link w:val="TekstprzypisukocowegoZnak"/>
    <w:uiPriority w:val="99"/>
    <w:semiHidden/>
    <w:unhideWhenUsed/>
    <w:rsid w:val="008B5696"/>
  </w:style>
  <w:style w:type="character" w:customStyle="1" w:styleId="TekstprzypisukocowegoZnak">
    <w:name w:val="Tekst przypisu końcowego Znak"/>
    <w:basedOn w:val="Domylnaczcionkaakapitu"/>
    <w:link w:val="Tekstprzypisukocowego"/>
    <w:uiPriority w:val="99"/>
    <w:semiHidden/>
    <w:rsid w:val="008B5696"/>
  </w:style>
  <w:style w:type="character" w:styleId="Odwoanieprzypisukocowego">
    <w:name w:val="endnote reference"/>
    <w:uiPriority w:val="99"/>
    <w:semiHidden/>
    <w:unhideWhenUsed/>
    <w:rsid w:val="008B5696"/>
    <w:rPr>
      <w:vertAlign w:val="superscript"/>
    </w:rPr>
  </w:style>
  <w:style w:type="character" w:styleId="Odwoanieprzypisudolnego">
    <w:name w:val="footnote reference"/>
    <w:unhideWhenUsed/>
    <w:rsid w:val="00E730FB"/>
    <w:rPr>
      <w:vertAlign w:val="superscript"/>
    </w:rPr>
  </w:style>
  <w:style w:type="character" w:customStyle="1" w:styleId="Odwoaniedokomentarza1">
    <w:name w:val="Odwołanie do komentarza1"/>
    <w:rsid w:val="00CF444E"/>
    <w:rPr>
      <w:sz w:val="16"/>
      <w:szCs w:val="16"/>
    </w:rPr>
  </w:style>
  <w:style w:type="paragraph" w:customStyle="1" w:styleId="Tekstpodstawowy31">
    <w:name w:val="Tekst podstawowy 31"/>
    <w:basedOn w:val="Normalny"/>
    <w:rsid w:val="00CF444E"/>
    <w:pPr>
      <w:suppressAutoHyphens/>
      <w:jc w:val="both"/>
    </w:pPr>
    <w:rPr>
      <w:b/>
      <w:sz w:val="28"/>
      <w:lang w:eastAsia="ar-SA"/>
    </w:rPr>
  </w:style>
  <w:style w:type="paragraph" w:customStyle="1" w:styleId="Zwykytekst1">
    <w:name w:val="Zwykły tekst1"/>
    <w:basedOn w:val="Normalny"/>
    <w:rsid w:val="00E83709"/>
    <w:pPr>
      <w:suppressAutoHyphens/>
    </w:pPr>
    <w:rPr>
      <w:rFonts w:ascii="Courier New" w:hAnsi="Courier New"/>
      <w:lang w:eastAsia="ar-SA"/>
    </w:rPr>
  </w:style>
  <w:style w:type="paragraph" w:customStyle="1" w:styleId="Tekstpodstawowy21">
    <w:name w:val="Tekst podstawowy 21"/>
    <w:basedOn w:val="Normalny"/>
    <w:rsid w:val="00E83709"/>
    <w:pPr>
      <w:suppressAutoHyphens/>
    </w:pPr>
    <w:rPr>
      <w:sz w:val="44"/>
      <w:lang w:eastAsia="ar-SA"/>
    </w:rPr>
  </w:style>
  <w:style w:type="character" w:customStyle="1" w:styleId="WW8Num25z1">
    <w:name w:val="WW8Num25z1"/>
    <w:rsid w:val="004F6975"/>
    <w:rPr>
      <w:rFonts w:ascii="Times New Roman" w:hAnsi="Times New Roman" w:cs="Times New Roman"/>
      <w:b w:val="0"/>
      <w:sz w:val="22"/>
      <w:szCs w:val="22"/>
    </w:rPr>
  </w:style>
  <w:style w:type="character" w:customStyle="1" w:styleId="FontStyle12">
    <w:name w:val="Font Style12"/>
    <w:uiPriority w:val="99"/>
    <w:rsid w:val="00993311"/>
    <w:rPr>
      <w:rFonts w:ascii="Calibri" w:hAnsi="Calibri" w:cs="Calibri"/>
      <w:spacing w:val="-10"/>
      <w:sz w:val="20"/>
      <w:szCs w:val="20"/>
    </w:rPr>
  </w:style>
  <w:style w:type="character" w:customStyle="1" w:styleId="FontStyle11">
    <w:name w:val="Font Style11"/>
    <w:uiPriority w:val="99"/>
    <w:rsid w:val="00935B7F"/>
    <w:rPr>
      <w:rFonts w:ascii="Arial Narrow" w:hAnsi="Arial Narrow" w:cs="Arial Narrow"/>
      <w:sz w:val="20"/>
      <w:szCs w:val="20"/>
    </w:rPr>
  </w:style>
  <w:style w:type="paragraph" w:customStyle="1" w:styleId="Style1">
    <w:name w:val="Style1"/>
    <w:basedOn w:val="Normalny"/>
    <w:uiPriority w:val="99"/>
    <w:rsid w:val="00935B7F"/>
    <w:pPr>
      <w:widowControl w:val="0"/>
      <w:autoSpaceDE w:val="0"/>
      <w:autoSpaceDN w:val="0"/>
      <w:adjustRightInd w:val="0"/>
      <w:spacing w:line="230" w:lineRule="exact"/>
      <w:ind w:firstLine="166"/>
    </w:pPr>
    <w:rPr>
      <w:rFonts w:ascii="Arial Narrow" w:hAnsi="Arial Narrow"/>
      <w:sz w:val="24"/>
      <w:szCs w:val="24"/>
    </w:rPr>
  </w:style>
  <w:style w:type="character" w:customStyle="1" w:styleId="c41">
    <w:name w:val="c41"/>
    <w:rsid w:val="00431EBF"/>
    <w:rPr>
      <w:rFonts w:ascii="MS Sans Serif" w:hAnsi="MS Sans Serif" w:cs="Times New Roman"/>
      <w:sz w:val="20"/>
      <w:szCs w:val="20"/>
    </w:rPr>
  </w:style>
  <w:style w:type="paragraph" w:styleId="Tekstpodstawowywcity3">
    <w:name w:val="Body Text Indent 3"/>
    <w:basedOn w:val="Normalny"/>
    <w:link w:val="Tekstpodstawowywcity3Znak"/>
    <w:uiPriority w:val="99"/>
    <w:rsid w:val="00CB66F8"/>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rsid w:val="00CB66F8"/>
    <w:rPr>
      <w:sz w:val="16"/>
      <w:szCs w:val="16"/>
    </w:rPr>
  </w:style>
  <w:style w:type="paragraph" w:styleId="Tytu">
    <w:name w:val="Title"/>
    <w:basedOn w:val="Normalny"/>
    <w:link w:val="TytuZnak"/>
    <w:uiPriority w:val="10"/>
    <w:qFormat/>
    <w:rsid w:val="00474619"/>
    <w:pPr>
      <w:jc w:val="center"/>
    </w:pPr>
    <w:rPr>
      <w:b/>
      <w:bCs/>
      <w:sz w:val="28"/>
      <w:szCs w:val="24"/>
      <w:lang w:val="x-none" w:eastAsia="x-none"/>
    </w:rPr>
  </w:style>
  <w:style w:type="character" w:customStyle="1" w:styleId="TytuZnak">
    <w:name w:val="Tytuł Znak"/>
    <w:link w:val="Tytu"/>
    <w:uiPriority w:val="10"/>
    <w:rsid w:val="00474619"/>
    <w:rPr>
      <w:b/>
      <w:bCs/>
      <w:sz w:val="28"/>
      <w:szCs w:val="24"/>
    </w:rPr>
  </w:style>
  <w:style w:type="paragraph" w:customStyle="1" w:styleId="Akapitzlist1">
    <w:name w:val="Akapit z listą1"/>
    <w:basedOn w:val="Normalny"/>
    <w:uiPriority w:val="34"/>
    <w:qFormat/>
    <w:rsid w:val="00FA3397"/>
    <w:pPr>
      <w:ind w:left="708"/>
    </w:pPr>
  </w:style>
  <w:style w:type="character" w:customStyle="1" w:styleId="DeltaViewInsertion">
    <w:name w:val="DeltaView Insertion"/>
    <w:rsid w:val="005C45F9"/>
    <w:rPr>
      <w:b/>
      <w:i/>
      <w:spacing w:val="0"/>
    </w:rPr>
  </w:style>
  <w:style w:type="table" w:customStyle="1" w:styleId="Siatkatabeli">
    <w:name w:val="Siatka tabeli"/>
    <w:basedOn w:val="Standardowy"/>
    <w:rsid w:val="005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y1">
    <w:name w:val="Punkty 1"/>
    <w:basedOn w:val="Normalny"/>
    <w:qFormat/>
    <w:rsid w:val="00A822DF"/>
    <w:pPr>
      <w:numPr>
        <w:numId w:val="16"/>
      </w:numPr>
      <w:suppressAutoHyphens/>
      <w:jc w:val="both"/>
    </w:pPr>
    <w:rPr>
      <w:rFonts w:ascii="Calibri" w:hAnsi="Calibri" w:cs="Calibri"/>
      <w:lang w:eastAsia="ar-SA"/>
    </w:rPr>
  </w:style>
  <w:style w:type="character" w:customStyle="1" w:styleId="Heading2Char">
    <w:name w:val="Heading 2 Char"/>
    <w:rsid w:val="0099166D"/>
    <w:rPr>
      <w:rFonts w:ascii="Times New Roman" w:hAnsi="Times New Roman" w:cs="Times New Roman"/>
      <w:b/>
      <w:bCs/>
      <w:color w:val="000000"/>
      <w:sz w:val="24"/>
      <w:szCs w:val="24"/>
      <w:lang w:val="pl-PL" w:eastAsia="pl-PL"/>
    </w:rPr>
  </w:style>
  <w:style w:type="paragraph" w:customStyle="1" w:styleId="Tekstpodstawowyparagrafw">
    <w:name w:val="Tekst podstawowy paragrafów"/>
    <w:basedOn w:val="Normalny"/>
    <w:uiPriority w:val="99"/>
    <w:rsid w:val="0099166D"/>
    <w:pPr>
      <w:numPr>
        <w:numId w:val="12"/>
      </w:numPr>
      <w:suppressAutoHyphens/>
      <w:spacing w:before="120"/>
      <w:jc w:val="both"/>
    </w:pPr>
    <w:rPr>
      <w:rFonts w:ascii="Arial" w:hAnsi="Arial"/>
      <w:sz w:val="24"/>
      <w:lang w:eastAsia="ar-SA"/>
    </w:rPr>
  </w:style>
  <w:style w:type="paragraph" w:customStyle="1" w:styleId="Tekstpodstawowywcity1">
    <w:name w:val="Tekst podstawowy wcięty1"/>
    <w:basedOn w:val="Normalny"/>
    <w:rsid w:val="006F427B"/>
    <w:rPr>
      <w:sz w:val="44"/>
      <w:szCs w:val="44"/>
    </w:rPr>
  </w:style>
  <w:style w:type="character" w:customStyle="1" w:styleId="Nagwek5Znak">
    <w:name w:val="Nagłówek 5 Znak"/>
    <w:link w:val="Nagwek5"/>
    <w:rsid w:val="002B06DE"/>
    <w:rPr>
      <w:b/>
      <w:bCs/>
      <w:sz w:val="24"/>
      <w:szCs w:val="24"/>
    </w:rPr>
  </w:style>
  <w:style w:type="character" w:customStyle="1" w:styleId="Heading1Char">
    <w:name w:val="Heading 1 Char"/>
    <w:rsid w:val="002B06DE"/>
    <w:rPr>
      <w:rFonts w:ascii="Times New Roman" w:hAnsi="Times New Roman" w:cs="Times New Roman"/>
      <w:b/>
      <w:bCs/>
      <w:color w:val="000000"/>
      <w:lang w:val="pl-PL" w:eastAsia="pl-PL"/>
    </w:rPr>
  </w:style>
  <w:style w:type="character" w:customStyle="1" w:styleId="Heading3Char">
    <w:name w:val="Heading 3 Char"/>
    <w:rsid w:val="002B06DE"/>
    <w:rPr>
      <w:rFonts w:ascii="Cambria" w:hAnsi="Cambria" w:cs="Cambria"/>
      <w:b/>
      <w:bCs/>
      <w:sz w:val="26"/>
      <w:szCs w:val="26"/>
    </w:rPr>
  </w:style>
  <w:style w:type="character" w:customStyle="1" w:styleId="Heading4Char">
    <w:name w:val="Heading 4 Char"/>
    <w:rsid w:val="002B06DE"/>
    <w:rPr>
      <w:rFonts w:ascii="Calibri" w:hAnsi="Calibri" w:cs="Calibri"/>
      <w:b/>
      <w:bCs/>
      <w:sz w:val="28"/>
      <w:szCs w:val="28"/>
    </w:rPr>
  </w:style>
  <w:style w:type="character" w:customStyle="1" w:styleId="HeaderChar">
    <w:name w:val="Header Char"/>
    <w:rsid w:val="002B06DE"/>
    <w:rPr>
      <w:rFonts w:ascii="Times New Roman" w:hAnsi="Times New Roman" w:cs="Times New Roman"/>
      <w:sz w:val="24"/>
      <w:szCs w:val="24"/>
      <w:lang w:val="pl-PL" w:eastAsia="pl-PL"/>
    </w:rPr>
  </w:style>
  <w:style w:type="character" w:customStyle="1" w:styleId="FooterChar">
    <w:name w:val="Footer Char"/>
    <w:rsid w:val="002B06DE"/>
    <w:rPr>
      <w:rFonts w:ascii="Times New Roman" w:hAnsi="Times New Roman" w:cs="Times New Roman"/>
      <w:sz w:val="24"/>
      <w:szCs w:val="24"/>
      <w:lang w:val="pl-PL" w:eastAsia="pl-PL"/>
    </w:rPr>
  </w:style>
  <w:style w:type="character" w:customStyle="1" w:styleId="BodyTextChar">
    <w:name w:val="Body Text Char"/>
    <w:rsid w:val="002B06DE"/>
    <w:rPr>
      <w:rFonts w:ascii="Times New Roman" w:hAnsi="Times New Roman" w:cs="Times New Roman"/>
      <w:b/>
      <w:bCs/>
      <w:sz w:val="32"/>
      <w:szCs w:val="32"/>
      <w:lang w:val="pl-PL" w:eastAsia="pl-PL"/>
    </w:rPr>
  </w:style>
  <w:style w:type="character" w:customStyle="1" w:styleId="PlainTextChar">
    <w:name w:val="Plain Text Char"/>
    <w:rsid w:val="002B06DE"/>
    <w:rPr>
      <w:rFonts w:ascii="Courier New" w:hAnsi="Courier New" w:cs="Courier New"/>
      <w:lang w:val="pl-PL" w:eastAsia="pl-PL"/>
    </w:rPr>
  </w:style>
  <w:style w:type="character" w:customStyle="1" w:styleId="BodyTextIndentChar">
    <w:name w:val="Body Text Indent Char"/>
    <w:rsid w:val="002B06DE"/>
    <w:rPr>
      <w:rFonts w:ascii="Times New Roman" w:hAnsi="Times New Roman" w:cs="Times New Roman"/>
    </w:rPr>
  </w:style>
  <w:style w:type="character" w:customStyle="1" w:styleId="BodyText2Char">
    <w:name w:val="Body Text 2 Char"/>
    <w:rsid w:val="002B06DE"/>
    <w:rPr>
      <w:rFonts w:ascii="Times New Roman" w:hAnsi="Times New Roman" w:cs="Times New Roman"/>
      <w:sz w:val="44"/>
      <w:szCs w:val="44"/>
      <w:lang w:val="pl-PL" w:eastAsia="pl-PL"/>
    </w:rPr>
  </w:style>
  <w:style w:type="character" w:customStyle="1" w:styleId="BodyText3Char">
    <w:name w:val="Body Text 3 Char"/>
    <w:rsid w:val="002B06DE"/>
    <w:rPr>
      <w:rFonts w:ascii="Times New Roman" w:hAnsi="Times New Roman" w:cs="Times New Roman"/>
      <w:b/>
      <w:bCs/>
      <w:sz w:val="28"/>
      <w:szCs w:val="28"/>
      <w:lang w:val="pl-PL" w:eastAsia="pl-PL"/>
    </w:rPr>
  </w:style>
  <w:style w:type="paragraph" w:customStyle="1" w:styleId="ListParagraph1">
    <w:name w:val="List Paragraph1"/>
    <w:basedOn w:val="Normalny"/>
    <w:rsid w:val="002B06DE"/>
    <w:pPr>
      <w:ind w:left="708"/>
    </w:pPr>
  </w:style>
  <w:style w:type="character" w:customStyle="1" w:styleId="SubtitleChar">
    <w:name w:val="Subtitle Char"/>
    <w:rsid w:val="002B06DE"/>
    <w:rPr>
      <w:rFonts w:ascii="Cambria" w:hAnsi="Cambria" w:cs="Cambria"/>
      <w:i/>
      <w:iCs/>
      <w:color w:val="auto"/>
      <w:spacing w:val="15"/>
      <w:sz w:val="24"/>
      <w:szCs w:val="24"/>
      <w:lang w:val="pl-PL" w:eastAsia="en-US"/>
    </w:rPr>
  </w:style>
  <w:style w:type="character" w:customStyle="1" w:styleId="CommentTextChar">
    <w:name w:val="Comment Text Char"/>
    <w:rsid w:val="002B06DE"/>
    <w:rPr>
      <w:rFonts w:ascii="Times New Roman" w:hAnsi="Times New Roman" w:cs="Times New Roman"/>
    </w:rPr>
  </w:style>
  <w:style w:type="paragraph" w:customStyle="1" w:styleId="Tematkomentarza1">
    <w:name w:val="Temat komentarza1"/>
    <w:basedOn w:val="Tekstkomentarza"/>
    <w:next w:val="Tekstkomentarza"/>
    <w:rsid w:val="002B06DE"/>
    <w:rPr>
      <w:b/>
      <w:bCs/>
    </w:rPr>
  </w:style>
  <w:style w:type="character" w:customStyle="1" w:styleId="CommentSubjectChar">
    <w:name w:val="Comment Subject Char"/>
    <w:rsid w:val="002B06DE"/>
    <w:rPr>
      <w:rFonts w:ascii="Times New Roman" w:hAnsi="Times New Roman" w:cs="Times New Roman"/>
      <w:b/>
      <w:bCs/>
    </w:rPr>
  </w:style>
  <w:style w:type="paragraph" w:customStyle="1" w:styleId="BalloonText1">
    <w:name w:val="Balloon Text1"/>
    <w:basedOn w:val="Normalny"/>
    <w:rsid w:val="002B06DE"/>
    <w:rPr>
      <w:rFonts w:ascii="Tahoma" w:hAnsi="Tahoma" w:cs="Tahoma"/>
      <w:sz w:val="16"/>
      <w:szCs w:val="16"/>
    </w:rPr>
  </w:style>
  <w:style w:type="character" w:customStyle="1" w:styleId="BalloonTextChar">
    <w:name w:val="Balloon Text Char"/>
    <w:rsid w:val="002B06DE"/>
    <w:rPr>
      <w:rFonts w:ascii="Tahoma" w:hAnsi="Tahoma" w:cs="Tahoma"/>
      <w:sz w:val="16"/>
      <w:szCs w:val="16"/>
    </w:rPr>
  </w:style>
  <w:style w:type="paragraph" w:customStyle="1" w:styleId="BodyTextIndent1">
    <w:name w:val="Body Text Indent1"/>
    <w:basedOn w:val="Normalny"/>
    <w:rsid w:val="002B06DE"/>
    <w:pPr>
      <w:spacing w:after="120"/>
      <w:ind w:left="283"/>
    </w:pPr>
  </w:style>
  <w:style w:type="character" w:customStyle="1" w:styleId="HTMLPreformattedChar">
    <w:name w:val="HTML Preformatted Char"/>
    <w:rsid w:val="002B06DE"/>
    <w:rPr>
      <w:rFonts w:ascii="Courier New" w:hAnsi="Courier New" w:cs="Courier New"/>
    </w:rPr>
  </w:style>
  <w:style w:type="character" w:customStyle="1" w:styleId="BodyTextIndent2Char">
    <w:name w:val="Body Text Indent 2 Char"/>
    <w:rsid w:val="002B06DE"/>
    <w:rPr>
      <w:rFonts w:ascii="Times New Roman" w:hAnsi="Times New Roman" w:cs="Times New Roman"/>
    </w:rPr>
  </w:style>
  <w:style w:type="character" w:customStyle="1" w:styleId="FootnoteTextChar">
    <w:name w:val="Footnote Text Char"/>
    <w:rsid w:val="002B06DE"/>
    <w:rPr>
      <w:rFonts w:ascii="Times New Roman" w:hAnsi="Times New Roman" w:cs="Times New Roman"/>
    </w:rPr>
  </w:style>
  <w:style w:type="paragraph" w:customStyle="1" w:styleId="Revision1">
    <w:name w:val="Revision1"/>
    <w:hidden/>
    <w:rsid w:val="002B06DE"/>
  </w:style>
  <w:style w:type="character" w:customStyle="1" w:styleId="EndnoteTextChar">
    <w:name w:val="Endnote Text Char"/>
    <w:rsid w:val="002B06DE"/>
    <w:rPr>
      <w:rFonts w:ascii="Times New Roman" w:hAnsi="Times New Roman" w:cs="Times New Roman"/>
    </w:rPr>
  </w:style>
  <w:style w:type="paragraph" w:customStyle="1" w:styleId="Tekstdymka1">
    <w:name w:val="Tekst dymka1"/>
    <w:basedOn w:val="Normalny"/>
    <w:rsid w:val="002B06DE"/>
    <w:rPr>
      <w:rFonts w:ascii="Tahoma" w:hAnsi="Tahoma" w:cs="Tahoma"/>
      <w:sz w:val="16"/>
      <w:szCs w:val="16"/>
    </w:rPr>
  </w:style>
  <w:style w:type="character" w:customStyle="1" w:styleId="BalloonTextChar1">
    <w:name w:val="Balloon Text Char1"/>
    <w:rsid w:val="002B06DE"/>
    <w:rPr>
      <w:rFonts w:ascii="Tahoma" w:hAnsi="Tahoma" w:cs="Tahoma"/>
      <w:sz w:val="16"/>
      <w:szCs w:val="16"/>
    </w:rPr>
  </w:style>
  <w:style w:type="character" w:customStyle="1" w:styleId="CommentTextChar1">
    <w:name w:val="Comment Text Char1"/>
    <w:rsid w:val="002B06DE"/>
    <w:rPr>
      <w:rFonts w:ascii="Times New Roman" w:hAnsi="Times New Roman" w:cs="Times New Roman"/>
    </w:rPr>
  </w:style>
  <w:style w:type="character" w:customStyle="1" w:styleId="CommentSubjectChar1">
    <w:name w:val="Comment Subject Char1"/>
    <w:rsid w:val="002B06DE"/>
    <w:rPr>
      <w:rFonts w:ascii="Times New Roman" w:hAnsi="Times New Roman" w:cs="Times New Roman"/>
    </w:rPr>
  </w:style>
  <w:style w:type="character" w:customStyle="1" w:styleId="st">
    <w:name w:val="st"/>
    <w:basedOn w:val="Domylnaczcionkaakapitu"/>
    <w:rsid w:val="002B06DE"/>
  </w:style>
  <w:style w:type="paragraph" w:styleId="Bezodstpw">
    <w:name w:val="No Spacing"/>
    <w:qFormat/>
    <w:rsid w:val="002B06DE"/>
    <w:rPr>
      <w:rFonts w:ascii="Calibri" w:hAnsi="Calibri"/>
      <w:sz w:val="22"/>
      <w:szCs w:val="22"/>
      <w:lang w:eastAsia="en-US"/>
    </w:rPr>
  </w:style>
  <w:style w:type="paragraph" w:styleId="NormalnyWeb">
    <w:name w:val="Normal (Web)"/>
    <w:basedOn w:val="Normalny"/>
    <w:uiPriority w:val="99"/>
    <w:unhideWhenUsed/>
    <w:qFormat/>
    <w:rsid w:val="002B06DE"/>
    <w:pPr>
      <w:spacing w:before="100" w:beforeAutospacing="1" w:after="100" w:afterAutospacing="1"/>
    </w:pPr>
    <w:rPr>
      <w:sz w:val="24"/>
      <w:szCs w:val="24"/>
    </w:rPr>
  </w:style>
  <w:style w:type="character" w:customStyle="1" w:styleId="apple-converted-space">
    <w:name w:val="apple-converted-space"/>
    <w:basedOn w:val="Domylnaczcionkaakapitu"/>
    <w:rsid w:val="002B06DE"/>
  </w:style>
  <w:style w:type="paragraph" w:customStyle="1" w:styleId="WW-Tekstpodstawowywcity2">
    <w:name w:val="WW-Tekst podstawowy wcięty 2"/>
    <w:basedOn w:val="Normalny"/>
    <w:uiPriority w:val="99"/>
    <w:rsid w:val="002B06DE"/>
    <w:pPr>
      <w:suppressAutoHyphens/>
      <w:ind w:left="720"/>
      <w:jc w:val="both"/>
    </w:pPr>
    <w:rPr>
      <w:rFonts w:ascii="Century Gothic" w:hAnsi="Century Gothic"/>
      <w:sz w:val="24"/>
      <w:szCs w:val="24"/>
      <w:lang w:eastAsia="ar-SA"/>
    </w:rPr>
  </w:style>
  <w:style w:type="paragraph" w:customStyle="1" w:styleId="BCCTekst">
    <w:name w:val="BCC_Tekst"/>
    <w:link w:val="BCCTekstZnak"/>
    <w:autoRedefine/>
    <w:uiPriority w:val="99"/>
    <w:rsid w:val="002B06DE"/>
    <w:pPr>
      <w:spacing w:before="120" w:after="60" w:line="300" w:lineRule="exact"/>
      <w:jc w:val="both"/>
    </w:pPr>
    <w:rPr>
      <w:rFonts w:ascii="Arial" w:hAnsi="Arial" w:cs="Arial"/>
    </w:rPr>
  </w:style>
  <w:style w:type="character" w:customStyle="1" w:styleId="BCCTekstZnak">
    <w:name w:val="BCC_Tekst Znak"/>
    <w:link w:val="BCCTekst"/>
    <w:uiPriority w:val="99"/>
    <w:locked/>
    <w:rsid w:val="002B06DE"/>
    <w:rPr>
      <w:rFonts w:ascii="Arial" w:hAnsi="Arial" w:cs="Arial"/>
    </w:rPr>
  </w:style>
  <w:style w:type="paragraph" w:customStyle="1" w:styleId="BCCTabelaTekst">
    <w:name w:val="BCC_TabelaTekst"/>
    <w:uiPriority w:val="99"/>
    <w:rsid w:val="002B06DE"/>
    <w:pPr>
      <w:suppressAutoHyphens/>
      <w:spacing w:before="60" w:after="60"/>
    </w:pPr>
    <w:rPr>
      <w:rFonts w:ascii="Arial" w:hAnsi="Arial" w:cs="Arial"/>
      <w:sz w:val="18"/>
      <w:szCs w:val="18"/>
    </w:rPr>
  </w:style>
  <w:style w:type="paragraph" w:styleId="Nagwekspisutreci">
    <w:name w:val="TOC Heading"/>
    <w:basedOn w:val="Nagwek1"/>
    <w:next w:val="Normalny"/>
    <w:uiPriority w:val="39"/>
    <w:semiHidden/>
    <w:unhideWhenUsed/>
    <w:qFormat/>
    <w:rsid w:val="002B06DE"/>
    <w:pPr>
      <w:keepLines/>
      <w:spacing w:before="480" w:line="276" w:lineRule="auto"/>
      <w:jc w:val="left"/>
      <w:outlineLvl w:val="9"/>
    </w:pPr>
    <w:rPr>
      <w:rFonts w:ascii="Cambria" w:hAnsi="Cambria"/>
      <w:bCs/>
      <w:color w:val="365F91"/>
      <w:sz w:val="28"/>
      <w:szCs w:val="28"/>
      <w:lang w:val="x-none" w:eastAsia="en-US"/>
    </w:rPr>
  </w:style>
  <w:style w:type="paragraph" w:styleId="Spistreci1">
    <w:name w:val="toc 1"/>
    <w:basedOn w:val="Normalny"/>
    <w:next w:val="Normalny"/>
    <w:autoRedefine/>
    <w:uiPriority w:val="39"/>
    <w:unhideWhenUsed/>
    <w:rsid w:val="002B06DE"/>
    <w:pPr>
      <w:spacing w:after="100" w:line="276" w:lineRule="auto"/>
    </w:pPr>
    <w:rPr>
      <w:rFonts w:ascii="Calibri" w:eastAsia="Calibri" w:hAnsi="Calibri" w:cs="Calibri"/>
      <w:sz w:val="24"/>
      <w:szCs w:val="24"/>
      <w:lang w:eastAsia="en-US"/>
    </w:rPr>
  </w:style>
  <w:style w:type="paragraph" w:styleId="Spistreci2">
    <w:name w:val="toc 2"/>
    <w:basedOn w:val="Normalny"/>
    <w:next w:val="Normalny"/>
    <w:autoRedefine/>
    <w:uiPriority w:val="39"/>
    <w:unhideWhenUsed/>
    <w:rsid w:val="002B06DE"/>
    <w:pPr>
      <w:spacing w:after="100" w:line="276" w:lineRule="auto"/>
      <w:ind w:left="240"/>
    </w:pPr>
    <w:rPr>
      <w:rFonts w:ascii="Calibri" w:eastAsia="Calibri" w:hAnsi="Calibri" w:cs="Calibri"/>
      <w:sz w:val="24"/>
      <w:szCs w:val="24"/>
      <w:lang w:eastAsia="en-US"/>
    </w:rPr>
  </w:style>
  <w:style w:type="paragraph" w:styleId="Legenda">
    <w:name w:val="caption"/>
    <w:basedOn w:val="Normalny"/>
    <w:next w:val="Normalny"/>
    <w:uiPriority w:val="35"/>
    <w:unhideWhenUsed/>
    <w:qFormat/>
    <w:rsid w:val="002B06DE"/>
    <w:pPr>
      <w:spacing w:after="200"/>
    </w:pPr>
    <w:rPr>
      <w:rFonts w:ascii="Calibri" w:eastAsia="Calibri" w:hAnsi="Calibri" w:cs="Calibri"/>
      <w:b/>
      <w:bCs/>
      <w:color w:val="4F81BD"/>
      <w:sz w:val="18"/>
      <w:szCs w:val="18"/>
      <w:lang w:eastAsia="en-US"/>
    </w:rPr>
  </w:style>
  <w:style w:type="character" w:customStyle="1" w:styleId="tabulatory">
    <w:name w:val="tabulatory"/>
    <w:basedOn w:val="Domylnaczcionkaakapitu"/>
    <w:rsid w:val="002B06DE"/>
  </w:style>
  <w:style w:type="numbering" w:customStyle="1" w:styleId="Styl1">
    <w:name w:val="Styl1"/>
    <w:uiPriority w:val="99"/>
    <w:rsid w:val="002B06DE"/>
    <w:pPr>
      <w:numPr>
        <w:numId w:val="25"/>
      </w:numPr>
    </w:pPr>
  </w:style>
  <w:style w:type="numbering" w:customStyle="1" w:styleId="Styl2">
    <w:name w:val="Styl2"/>
    <w:uiPriority w:val="99"/>
    <w:rsid w:val="002B06DE"/>
    <w:pPr>
      <w:numPr>
        <w:numId w:val="26"/>
      </w:numPr>
    </w:pPr>
  </w:style>
  <w:style w:type="paragraph" w:customStyle="1" w:styleId="WW-Tekstpodstawowy3">
    <w:name w:val="WW-Tekst podstawowy 3"/>
    <w:basedOn w:val="Normalny"/>
    <w:uiPriority w:val="99"/>
    <w:rsid w:val="002B06DE"/>
    <w:pPr>
      <w:suppressAutoHyphens/>
      <w:spacing w:after="120"/>
      <w:jc w:val="both"/>
    </w:pPr>
    <w:rPr>
      <w:sz w:val="16"/>
      <w:lang w:eastAsia="ar-SA"/>
    </w:rPr>
  </w:style>
  <w:style w:type="paragraph" w:customStyle="1" w:styleId="Standardowyrazem">
    <w:name w:val="Standardowy (razem)"/>
    <w:basedOn w:val="Normalny"/>
    <w:uiPriority w:val="99"/>
    <w:rsid w:val="002B06DE"/>
    <w:pPr>
      <w:suppressAutoHyphens/>
      <w:spacing w:line="300" w:lineRule="atLeast"/>
      <w:jc w:val="both"/>
    </w:pPr>
    <w:rPr>
      <w:rFonts w:ascii="Arial" w:hAnsi="Arial"/>
      <w:sz w:val="22"/>
      <w:lang w:eastAsia="ar-SA"/>
    </w:rPr>
  </w:style>
  <w:style w:type="paragraph" w:customStyle="1" w:styleId="Tekstpodstawowywciety">
    <w:name w:val="Tekst podstawowy wciety"/>
    <w:basedOn w:val="Normalny"/>
    <w:uiPriority w:val="99"/>
    <w:rsid w:val="002B06DE"/>
    <w:pPr>
      <w:suppressAutoHyphens/>
      <w:jc w:val="both"/>
    </w:pPr>
    <w:rPr>
      <w:sz w:val="26"/>
      <w:lang w:eastAsia="ar-SA"/>
    </w:rPr>
  </w:style>
  <w:style w:type="paragraph" w:customStyle="1" w:styleId="Punkt">
    <w:name w:val="Punkt"/>
    <w:basedOn w:val="Normalny"/>
    <w:uiPriority w:val="99"/>
    <w:rsid w:val="002B06DE"/>
    <w:pPr>
      <w:suppressAutoHyphens/>
      <w:spacing w:before="60" w:line="360" w:lineRule="auto"/>
    </w:pPr>
    <w:rPr>
      <w:rFonts w:ascii="Arial" w:hAnsi="Arial"/>
      <w:sz w:val="22"/>
      <w:lang w:eastAsia="ar-SA"/>
    </w:rPr>
  </w:style>
  <w:style w:type="paragraph" w:customStyle="1" w:styleId="StylNagwek114ptWyrwnanydorodka">
    <w:name w:val="Styl Nagłówek 1 + 14 pt Wyrównany do środka"/>
    <w:basedOn w:val="Nagwek1"/>
    <w:uiPriority w:val="99"/>
    <w:rsid w:val="002B06DE"/>
    <w:pPr>
      <w:tabs>
        <w:tab w:val="num" w:pos="720"/>
      </w:tabs>
      <w:suppressAutoHyphens/>
      <w:spacing w:before="240" w:after="60"/>
      <w:ind w:left="-1440"/>
      <w:jc w:val="center"/>
    </w:pPr>
    <w:rPr>
      <w:rFonts w:ascii="Arial" w:hAnsi="Arial"/>
      <w:bCs/>
      <w:smallCaps/>
      <w:color w:val="auto"/>
      <w:kern w:val="1"/>
      <w:sz w:val="28"/>
      <w:lang w:val="x-none" w:eastAsia="ar-SA"/>
    </w:rPr>
  </w:style>
  <w:style w:type="paragraph" w:customStyle="1" w:styleId="lista1">
    <w:name w:val="lista 1"/>
    <w:basedOn w:val="Normalny"/>
    <w:uiPriority w:val="99"/>
    <w:rsid w:val="002B06DE"/>
    <w:pPr>
      <w:widowControl w:val="0"/>
      <w:suppressAutoHyphens/>
      <w:spacing w:before="240" w:after="240"/>
      <w:ind w:left="708"/>
      <w:jc w:val="both"/>
    </w:pPr>
    <w:rPr>
      <w:rFonts w:ascii="Arial" w:hAnsi="Arial" w:cs="Andale Sans UI"/>
      <w:sz w:val="22"/>
      <w:szCs w:val="24"/>
      <w:lang w:eastAsia="ar-SA"/>
    </w:rPr>
  </w:style>
  <w:style w:type="paragraph" w:customStyle="1" w:styleId="StylLista2TimesNewRoman11pt">
    <w:name w:val="Styl Lista 2 + Times New Roman 11 pt"/>
    <w:basedOn w:val="Lista2"/>
    <w:uiPriority w:val="99"/>
    <w:rsid w:val="002B06DE"/>
    <w:pPr>
      <w:tabs>
        <w:tab w:val="left" w:pos="1428"/>
      </w:tabs>
      <w:spacing w:after="180"/>
      <w:ind w:left="0" w:firstLine="0"/>
      <w:contextualSpacing w:val="0"/>
    </w:pPr>
    <w:rPr>
      <w:sz w:val="22"/>
      <w:szCs w:val="20"/>
      <w:lang w:eastAsia="pl-PL"/>
    </w:rPr>
  </w:style>
  <w:style w:type="paragraph" w:styleId="Lista2">
    <w:name w:val="List 2"/>
    <w:basedOn w:val="Normalny"/>
    <w:uiPriority w:val="99"/>
    <w:semiHidden/>
    <w:rsid w:val="002B06DE"/>
    <w:pPr>
      <w:suppressAutoHyphens/>
      <w:ind w:left="566" w:hanging="283"/>
      <w:contextualSpacing/>
    </w:pPr>
    <w:rPr>
      <w:sz w:val="24"/>
      <w:szCs w:val="24"/>
      <w:lang w:eastAsia="ar-SA"/>
    </w:rPr>
  </w:style>
  <w:style w:type="character" w:customStyle="1" w:styleId="normalnyniebieski1">
    <w:name w:val="normalnyniebieski1"/>
    <w:uiPriority w:val="99"/>
    <w:rsid w:val="002B06DE"/>
    <w:rPr>
      <w:rFonts w:ascii="Verdana" w:hAnsi="Verdana" w:cs="Times New Roman"/>
      <w:color w:val="1D2B5A"/>
      <w:sz w:val="17"/>
      <w:szCs w:val="17"/>
    </w:rPr>
  </w:style>
  <w:style w:type="character" w:customStyle="1" w:styleId="normalny1">
    <w:name w:val="normalny1"/>
    <w:uiPriority w:val="99"/>
    <w:rsid w:val="002B06DE"/>
    <w:rPr>
      <w:rFonts w:ascii="Verdana" w:hAnsi="Verdana" w:cs="Times New Roman"/>
      <w:color w:val="6D6D6D"/>
      <w:sz w:val="17"/>
      <w:szCs w:val="17"/>
    </w:rPr>
  </w:style>
  <w:style w:type="character" w:customStyle="1" w:styleId="importwartosc">
    <w:name w:val="import_wartosc"/>
    <w:uiPriority w:val="99"/>
    <w:rsid w:val="002B06DE"/>
    <w:rPr>
      <w:rFonts w:cs="Times New Roman"/>
    </w:rPr>
  </w:style>
  <w:style w:type="paragraph" w:customStyle="1" w:styleId="CharCharZnakZnakCharCharZnakChar">
    <w:name w:val="Char Char Znak Znak Char Char Znak Char"/>
    <w:aliases w:val="Char Char Znak Znak Char Char Znak Znak Znak Znak Char"/>
    <w:basedOn w:val="Normalny"/>
    <w:uiPriority w:val="99"/>
    <w:rsid w:val="002B06DE"/>
    <w:pPr>
      <w:tabs>
        <w:tab w:val="left" w:pos="709"/>
      </w:tabs>
      <w:spacing w:before="120"/>
      <w:ind w:left="4" w:hanging="4"/>
    </w:pPr>
    <w:rPr>
      <w:rFonts w:ascii="Tahoma" w:hAnsi="Tahoma"/>
      <w:sz w:val="24"/>
      <w:szCs w:val="24"/>
    </w:rPr>
  </w:style>
  <w:style w:type="paragraph" w:styleId="Spistreci9">
    <w:name w:val="toc 9"/>
    <w:basedOn w:val="Normalny"/>
    <w:next w:val="Normalny"/>
    <w:autoRedefine/>
    <w:uiPriority w:val="39"/>
    <w:semiHidden/>
    <w:unhideWhenUsed/>
    <w:rsid w:val="002B06DE"/>
    <w:pPr>
      <w:spacing w:after="100"/>
      <w:ind w:left="1600"/>
    </w:pPr>
  </w:style>
  <w:style w:type="paragraph" w:customStyle="1" w:styleId="Formatvorlage1">
    <w:name w:val="Formatvorlage1"/>
    <w:basedOn w:val="Normalny"/>
    <w:rsid w:val="002B06DE"/>
    <w:rPr>
      <w:rFonts w:ascii="Arial" w:hAnsi="Arial"/>
      <w:sz w:val="22"/>
      <w:lang w:val="de-DE"/>
    </w:rPr>
  </w:style>
  <w:style w:type="paragraph" w:customStyle="1" w:styleId="texte1x">
    <w:name w:val="texte 1.x"/>
    <w:basedOn w:val="Normalny"/>
    <w:rsid w:val="002B06DE"/>
    <w:pPr>
      <w:numPr>
        <w:ilvl w:val="3"/>
        <w:numId w:val="39"/>
      </w:numPr>
      <w:spacing w:before="120" w:after="120"/>
      <w:jc w:val="both"/>
    </w:pPr>
    <w:rPr>
      <w:rFonts w:ascii="Arial" w:hAnsi="Arial"/>
      <w:sz w:val="22"/>
    </w:rPr>
  </w:style>
  <w:style w:type="paragraph" w:customStyle="1" w:styleId="ListArabic4">
    <w:name w:val="List Arabic 4"/>
    <w:basedOn w:val="Normalny"/>
    <w:next w:val="Normalny"/>
    <w:rsid w:val="002B06DE"/>
    <w:pPr>
      <w:numPr>
        <w:ilvl w:val="1"/>
        <w:numId w:val="39"/>
      </w:numPr>
      <w:tabs>
        <w:tab w:val="clear" w:pos="1192"/>
        <w:tab w:val="left" w:pos="86"/>
        <w:tab w:val="num" w:pos="2438"/>
      </w:tabs>
      <w:spacing w:after="200" w:line="288" w:lineRule="auto"/>
      <w:ind w:left="2438" w:hanging="510"/>
      <w:jc w:val="both"/>
    </w:pPr>
    <w:rPr>
      <w:sz w:val="22"/>
      <w:lang w:val="en-GB" w:eastAsia="en-US"/>
    </w:rPr>
  </w:style>
  <w:style w:type="paragraph" w:customStyle="1" w:styleId="ListLegal1">
    <w:name w:val="List Legal 1"/>
    <w:basedOn w:val="Normalny"/>
    <w:rsid w:val="002B06DE"/>
    <w:pPr>
      <w:numPr>
        <w:ilvl w:val="2"/>
        <w:numId w:val="39"/>
      </w:numPr>
      <w:tabs>
        <w:tab w:val="clear" w:pos="1417"/>
        <w:tab w:val="left" w:pos="22"/>
        <w:tab w:val="num" w:pos="624"/>
      </w:tabs>
      <w:spacing w:after="200" w:line="288" w:lineRule="auto"/>
      <w:ind w:left="624" w:hanging="624"/>
      <w:jc w:val="both"/>
    </w:pPr>
    <w:rPr>
      <w:sz w:val="22"/>
      <w:lang w:val="en-GB" w:eastAsia="en-US"/>
    </w:rPr>
  </w:style>
  <w:style w:type="paragraph" w:customStyle="1" w:styleId="ListLegal2">
    <w:name w:val="List Legal 2"/>
    <w:basedOn w:val="Normalny"/>
    <w:link w:val="ListLegal2Znak"/>
    <w:rsid w:val="002B06DE"/>
    <w:pPr>
      <w:tabs>
        <w:tab w:val="left" w:pos="22"/>
        <w:tab w:val="num" w:pos="1192"/>
      </w:tabs>
      <w:spacing w:after="200" w:line="288" w:lineRule="auto"/>
      <w:ind w:left="1192" w:hanging="624"/>
      <w:jc w:val="both"/>
    </w:pPr>
    <w:rPr>
      <w:sz w:val="22"/>
      <w:lang w:val="en-GB" w:eastAsia="en-US"/>
    </w:rPr>
  </w:style>
  <w:style w:type="character" w:customStyle="1" w:styleId="ListLegal2Znak">
    <w:name w:val="List Legal 2 Znak"/>
    <w:link w:val="ListLegal2"/>
    <w:rsid w:val="002B06DE"/>
    <w:rPr>
      <w:sz w:val="22"/>
      <w:lang w:val="en-GB" w:eastAsia="en-US"/>
    </w:rPr>
  </w:style>
  <w:style w:type="paragraph" w:customStyle="1" w:styleId="ListLegal3">
    <w:name w:val="List Legal 3"/>
    <w:basedOn w:val="Normalny"/>
    <w:next w:val="Tekstpodstawowy2"/>
    <w:link w:val="ListLegal3Znak"/>
    <w:rsid w:val="002B06DE"/>
    <w:pPr>
      <w:tabs>
        <w:tab w:val="left" w:pos="50"/>
        <w:tab w:val="num" w:pos="1417"/>
      </w:tabs>
      <w:spacing w:after="200" w:line="288" w:lineRule="auto"/>
      <w:ind w:left="1417" w:hanging="793"/>
      <w:jc w:val="both"/>
    </w:pPr>
    <w:rPr>
      <w:sz w:val="22"/>
      <w:lang w:val="en-GB" w:eastAsia="en-US"/>
    </w:rPr>
  </w:style>
  <w:style w:type="character" w:customStyle="1" w:styleId="ListLegal3Znak">
    <w:name w:val="List Legal 3 Znak"/>
    <w:link w:val="ListLegal3"/>
    <w:rsid w:val="002B06DE"/>
    <w:rPr>
      <w:sz w:val="22"/>
      <w:lang w:val="en-GB" w:eastAsia="en-US"/>
    </w:rPr>
  </w:style>
  <w:style w:type="paragraph" w:customStyle="1" w:styleId="TABELA">
    <w:name w:val="TABELA"/>
    <w:basedOn w:val="Normalny"/>
    <w:next w:val="Normalny"/>
    <w:uiPriority w:val="99"/>
    <w:rsid w:val="002B06DE"/>
    <w:pPr>
      <w:spacing w:before="60" w:after="60"/>
      <w:jc w:val="center"/>
    </w:pPr>
    <w:rPr>
      <w:rFonts w:ascii="Arial" w:eastAsia="MS Mincho" w:hAnsi="Arial" w:cs="Arial"/>
      <w:b/>
      <w:bCs/>
      <w:color w:val="FFFFFF"/>
      <w:sz w:val="16"/>
      <w:szCs w:val="16"/>
      <w:lang w:eastAsia="en-US"/>
    </w:rPr>
  </w:style>
  <w:style w:type="character" w:styleId="UyteHipercze">
    <w:name w:val="FollowedHyperlink"/>
    <w:uiPriority w:val="99"/>
    <w:semiHidden/>
    <w:unhideWhenUsed/>
    <w:rsid w:val="002B06DE"/>
    <w:rPr>
      <w:color w:val="800080"/>
      <w:u w:val="single"/>
    </w:rPr>
  </w:style>
  <w:style w:type="character" w:styleId="Uwydatnienie">
    <w:name w:val="Emphasis"/>
    <w:uiPriority w:val="20"/>
    <w:qFormat/>
    <w:rsid w:val="002B06DE"/>
    <w:rPr>
      <w:i/>
      <w:iCs/>
    </w:rPr>
  </w:style>
  <w:style w:type="paragraph" w:customStyle="1" w:styleId="xl151">
    <w:name w:val="xl151"/>
    <w:basedOn w:val="Normalny"/>
    <w:rsid w:val="002B06DE"/>
    <w:pPr>
      <w:autoSpaceDE w:val="0"/>
      <w:autoSpaceDN w:val="0"/>
      <w:spacing w:before="100" w:after="100"/>
    </w:pPr>
    <w:rPr>
      <w:b/>
      <w:bCs/>
      <w:szCs w:val="24"/>
    </w:rPr>
  </w:style>
  <w:style w:type="paragraph" w:customStyle="1" w:styleId="Text">
    <w:name w:val="Text"/>
    <w:basedOn w:val="Normalny"/>
    <w:rsid w:val="002B06DE"/>
    <w:pPr>
      <w:suppressAutoHyphens/>
      <w:spacing w:after="240"/>
      <w:ind w:firstLine="1440"/>
    </w:pPr>
    <w:rPr>
      <w:sz w:val="24"/>
      <w:lang w:val="en-US" w:eastAsia="ar-SA"/>
    </w:rPr>
  </w:style>
  <w:style w:type="character" w:customStyle="1" w:styleId="object2">
    <w:name w:val="object2"/>
    <w:rsid w:val="002B06DE"/>
    <w:rPr>
      <w:strike w:val="0"/>
      <w:dstrike w:val="0"/>
      <w:color w:val="00008B"/>
      <w:u w:val="none"/>
      <w:effect w:val="none"/>
    </w:rPr>
  </w:style>
  <w:style w:type="character" w:customStyle="1" w:styleId="object3">
    <w:name w:val="object3"/>
    <w:rsid w:val="002B06DE"/>
    <w:rPr>
      <w:strike w:val="0"/>
      <w:dstrike w:val="0"/>
      <w:color w:val="00008B"/>
      <w:u w:val="none"/>
      <w:effect w:val="none"/>
    </w:rPr>
  </w:style>
  <w:style w:type="character" w:customStyle="1" w:styleId="Nierozpoznanawzmianka1">
    <w:name w:val="Nierozpoznana wzmianka1"/>
    <w:uiPriority w:val="99"/>
    <w:semiHidden/>
    <w:unhideWhenUsed/>
    <w:rsid w:val="002B06DE"/>
    <w:rPr>
      <w:color w:val="605E5C"/>
      <w:shd w:val="clear" w:color="auto" w:fill="E1DFDD"/>
    </w:rPr>
  </w:style>
  <w:style w:type="character" w:customStyle="1" w:styleId="AkapitzlistZnak">
    <w:name w:val="Akapit z listą Znak"/>
    <w:aliases w:val="L1 Znak,Numerowanie Znak,List Paragraph Znak,Akapit z listą5 Znak,Akapit z listą BS Znak,Kolorowa lista — akcent 11 Znak"/>
    <w:link w:val="Akapitzlist"/>
    <w:uiPriority w:val="34"/>
    <w:qFormat/>
    <w:locked/>
    <w:rsid w:val="002B06DE"/>
  </w:style>
  <w:style w:type="character" w:customStyle="1" w:styleId="normaltextrun">
    <w:name w:val="normaltextrun"/>
    <w:rsid w:val="002B06DE"/>
  </w:style>
  <w:style w:type="paragraph" w:customStyle="1" w:styleId="paragraph">
    <w:name w:val="paragraph"/>
    <w:basedOn w:val="Normalny"/>
    <w:rsid w:val="002B06DE"/>
    <w:pPr>
      <w:spacing w:before="100" w:beforeAutospacing="1" w:after="100" w:afterAutospacing="1"/>
      <w:ind w:left="782" w:right="108"/>
    </w:pPr>
    <w:rPr>
      <w:sz w:val="24"/>
      <w:szCs w:val="24"/>
    </w:rPr>
  </w:style>
  <w:style w:type="table" w:styleId="Tabela-Siatka">
    <w:name w:val="Table Grid"/>
    <w:basedOn w:val="Standardowy"/>
    <w:uiPriority w:val="59"/>
    <w:rsid w:val="00472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4">
    <w:name w:val="List 4"/>
    <w:basedOn w:val="Normalny"/>
    <w:rsid w:val="00472F83"/>
    <w:pPr>
      <w:ind w:left="1132" w:hanging="283"/>
    </w:pPr>
    <w:rPr>
      <w:sz w:val="24"/>
      <w:szCs w:val="24"/>
    </w:rPr>
  </w:style>
  <w:style w:type="paragraph" w:customStyle="1" w:styleId="Standard">
    <w:name w:val="Standard"/>
    <w:qFormat/>
    <w:rsid w:val="00472F83"/>
    <w:pPr>
      <w:widowControl w:val="0"/>
      <w:autoSpaceDE w:val="0"/>
      <w:autoSpaceDN w:val="0"/>
      <w:adjustRightInd w:val="0"/>
      <w:spacing w:after="200" w:line="360" w:lineRule="auto"/>
      <w:jc w:val="both"/>
    </w:pPr>
    <w:rPr>
      <w:rFonts w:ascii="Calibri" w:eastAsia="Calibri" w:hAnsi="Calibri"/>
      <w:sz w:val="24"/>
      <w:szCs w:val="24"/>
    </w:rPr>
  </w:style>
  <w:style w:type="table" w:customStyle="1" w:styleId="Zwykatabela41">
    <w:name w:val="Zwykła tabela 41"/>
    <w:basedOn w:val="Standardowy"/>
    <w:uiPriority w:val="44"/>
    <w:rsid w:val="00472F83"/>
    <w:rPr>
      <w:rFonts w:asciiTheme="minorHAnsi" w:eastAsiaTheme="minorHAnsi" w:hAnsiTheme="minorHAnsi" w:cstheme="minorBidi"/>
      <w:sz w:val="22"/>
      <w:szCs w:val="22"/>
      <w:lang w:eastAsia="en-US"/>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ocnowyrniony">
    <w:name w:val="Mocno wyróżniony"/>
    <w:qFormat/>
    <w:rsid w:val="00C80302"/>
    <w:rPr>
      <w:b/>
      <w:bCs/>
    </w:rPr>
  </w:style>
  <w:style w:type="paragraph" w:customStyle="1" w:styleId="TOBH1">
    <w:name w:val="TOB_H1"/>
    <w:basedOn w:val="Normalny"/>
    <w:rsid w:val="00ED5FD3"/>
    <w:pPr>
      <w:keepNext/>
      <w:keepLines/>
      <w:numPr>
        <w:numId w:val="118"/>
      </w:numPr>
      <w:spacing w:before="200" w:after="120"/>
    </w:pPr>
    <w:rPr>
      <w:rFonts w:ascii="Arial" w:hAnsi="Arial"/>
      <w:sz w:val="24"/>
      <w:szCs w:val="24"/>
      <w:lang w:val="en-AU" w:eastAsia="en-GB"/>
    </w:rPr>
  </w:style>
  <w:style w:type="character" w:customStyle="1" w:styleId="TOBH2Char">
    <w:name w:val="TOB_H2 Char"/>
    <w:link w:val="TOBH2"/>
    <w:locked/>
    <w:rsid w:val="00ED5FD3"/>
    <w:rPr>
      <w:rFonts w:ascii="Arial" w:hAnsi="Arial"/>
      <w:sz w:val="18"/>
      <w:szCs w:val="24"/>
      <w:lang w:val="en-AU" w:eastAsia="en-GB"/>
    </w:rPr>
  </w:style>
  <w:style w:type="paragraph" w:customStyle="1" w:styleId="TOBH2">
    <w:name w:val="TOB_H2"/>
    <w:basedOn w:val="Normalny"/>
    <w:link w:val="TOBH2Char"/>
    <w:rsid w:val="00ED5FD3"/>
    <w:pPr>
      <w:numPr>
        <w:ilvl w:val="1"/>
        <w:numId w:val="118"/>
      </w:numPr>
      <w:tabs>
        <w:tab w:val="clear" w:pos="454"/>
        <w:tab w:val="num" w:pos="596"/>
      </w:tabs>
      <w:spacing w:before="120" w:after="120" w:line="200" w:lineRule="atLeast"/>
    </w:pPr>
    <w:rPr>
      <w:rFonts w:ascii="Arial" w:hAnsi="Arial"/>
      <w:sz w:val="18"/>
      <w:szCs w:val="24"/>
      <w:lang w:val="en-AU" w:eastAsia="en-GB"/>
    </w:rPr>
  </w:style>
  <w:style w:type="paragraph" w:customStyle="1" w:styleId="TOBH3">
    <w:name w:val="TOB_H3"/>
    <w:basedOn w:val="Normalny"/>
    <w:rsid w:val="00ED5FD3"/>
    <w:pPr>
      <w:numPr>
        <w:ilvl w:val="2"/>
        <w:numId w:val="118"/>
      </w:numPr>
      <w:spacing w:before="120" w:after="120" w:line="200" w:lineRule="atLeast"/>
    </w:pPr>
    <w:rPr>
      <w:rFonts w:ascii="Arial" w:hAnsi="Arial"/>
      <w:sz w:val="18"/>
      <w:szCs w:val="24"/>
      <w:lang w:val="en-AU" w:eastAsia="en-GB"/>
    </w:rPr>
  </w:style>
  <w:style w:type="paragraph" w:customStyle="1" w:styleId="TOBI1">
    <w:name w:val="TOB_I1"/>
    <w:basedOn w:val="Normalny"/>
    <w:rsid w:val="00ED5FD3"/>
    <w:pPr>
      <w:numPr>
        <w:ilvl w:val="3"/>
        <w:numId w:val="118"/>
      </w:numPr>
      <w:spacing w:before="120" w:after="120" w:line="200" w:lineRule="atLeast"/>
    </w:pPr>
    <w:rPr>
      <w:rFonts w:ascii="Arial" w:hAnsi="Arial"/>
      <w:sz w:val="18"/>
      <w:szCs w:val="24"/>
      <w:lang w:val="en-AU" w:eastAsia="en-GB"/>
    </w:rPr>
  </w:style>
  <w:style w:type="paragraph" w:customStyle="1" w:styleId="TOBI2">
    <w:name w:val="TOB_I2"/>
    <w:basedOn w:val="TOBI1"/>
    <w:rsid w:val="00ED5FD3"/>
    <w:pPr>
      <w:numPr>
        <w:ilvl w:val="4"/>
      </w:numPr>
    </w:pPr>
  </w:style>
  <w:style w:type="paragraph" w:customStyle="1" w:styleId="TOBI3">
    <w:name w:val="TOB_I3"/>
    <w:basedOn w:val="TOBI2"/>
    <w:rsid w:val="00ED5FD3"/>
    <w:pPr>
      <w:numPr>
        <w:ilvl w:val="5"/>
      </w:numPr>
    </w:pPr>
  </w:style>
  <w:style w:type="numbering" w:customStyle="1" w:styleId="TOBL1">
    <w:name w:val="TOB_L1"/>
    <w:rsid w:val="00ED5FD3"/>
    <w:pPr>
      <w:numPr>
        <w:numId w:val="118"/>
      </w:numPr>
    </w:pPr>
  </w:style>
  <w:style w:type="character" w:customStyle="1" w:styleId="Nierozpoznanawzmianka2">
    <w:name w:val="Nierozpoznana wzmianka2"/>
    <w:basedOn w:val="Domylnaczcionkaakapitu"/>
    <w:uiPriority w:val="99"/>
    <w:semiHidden/>
    <w:unhideWhenUsed/>
    <w:rsid w:val="00D03A06"/>
    <w:rPr>
      <w:color w:val="605E5C"/>
      <w:shd w:val="clear" w:color="auto" w:fill="E1DFDD"/>
    </w:rPr>
  </w:style>
  <w:style w:type="paragraph" w:customStyle="1" w:styleId="Agrsv1L2">
    <w:name w:val="Agrsv1_L2"/>
    <w:basedOn w:val="Normalny"/>
    <w:next w:val="Normalny"/>
    <w:rsid w:val="00D03A06"/>
    <w:pPr>
      <w:tabs>
        <w:tab w:val="num" w:pos="360"/>
        <w:tab w:val="num" w:pos="1080"/>
      </w:tabs>
      <w:spacing w:after="240"/>
      <w:ind w:left="1080" w:hanging="360"/>
      <w:outlineLvl w:val="1"/>
    </w:pPr>
    <w:rPr>
      <w:sz w:val="24"/>
      <w:lang w:eastAsia="en-US"/>
    </w:rPr>
  </w:style>
  <w:style w:type="paragraph" w:customStyle="1" w:styleId="NumContinue">
    <w:name w:val="Num Continue"/>
    <w:basedOn w:val="Tekstpodstawowy"/>
    <w:rsid w:val="00D03A06"/>
    <w:pPr>
      <w:tabs>
        <w:tab w:val="clear" w:pos="567"/>
      </w:tabs>
      <w:suppressAutoHyphens/>
      <w:spacing w:after="240"/>
      <w:ind w:firstLine="1440"/>
      <w:jc w:val="left"/>
    </w:pPr>
    <w:rPr>
      <w:b w:val="0"/>
      <w:sz w:val="24"/>
      <w:lang w:eastAsia="en-US"/>
    </w:rPr>
  </w:style>
  <w:style w:type="paragraph" w:customStyle="1" w:styleId="BOTTOM">
    <w:name w:val="BOTTOM"/>
    <w:basedOn w:val="Normalny"/>
    <w:rsid w:val="00D03A06"/>
    <w:pPr>
      <w:widowControl w:val="0"/>
      <w:tabs>
        <w:tab w:val="left" w:pos="720"/>
      </w:tabs>
      <w:suppressAutoHyphens/>
      <w:spacing w:line="360" w:lineRule="auto"/>
      <w:jc w:val="both"/>
    </w:pPr>
    <w:rPr>
      <w:rFonts w:eastAsia="Lucida Sans Unicode"/>
      <w:b/>
      <w:sz w:val="24"/>
      <w:szCs w:val="24"/>
      <w:lang w:eastAsia="zh-CN"/>
    </w:rPr>
  </w:style>
  <w:style w:type="paragraph" w:customStyle="1" w:styleId="Goddamit">
    <w:name w:val="Goddamit"/>
    <w:basedOn w:val="Normalny"/>
    <w:link w:val="GoddamitZnak"/>
    <w:qFormat/>
    <w:rsid w:val="00D03A06"/>
    <w:pPr>
      <w:numPr>
        <w:numId w:val="142"/>
      </w:numPr>
      <w:spacing w:line="276" w:lineRule="auto"/>
      <w:jc w:val="both"/>
    </w:pPr>
    <w:rPr>
      <w:rFonts w:ascii="Verdana" w:hAnsi="Verdana"/>
      <w:sz w:val="22"/>
      <w:szCs w:val="22"/>
    </w:rPr>
  </w:style>
  <w:style w:type="paragraph" w:customStyle="1" w:styleId="99">
    <w:name w:val="9/9)"/>
    <w:basedOn w:val="Nagwek5"/>
    <w:link w:val="99Znak"/>
    <w:qFormat/>
    <w:rsid w:val="00D03A06"/>
    <w:pPr>
      <w:numPr>
        <w:numId w:val="155"/>
      </w:numPr>
      <w:spacing w:line="276" w:lineRule="auto"/>
      <w:jc w:val="both"/>
    </w:pPr>
    <w:rPr>
      <w:rFonts w:ascii="Verdana" w:hAnsi="Verdana"/>
      <w:b w:val="0"/>
      <w:sz w:val="22"/>
    </w:rPr>
  </w:style>
  <w:style w:type="character" w:customStyle="1" w:styleId="GoddamitZnak">
    <w:name w:val="Goddamit Znak"/>
    <w:basedOn w:val="Domylnaczcionkaakapitu"/>
    <w:link w:val="Goddamit"/>
    <w:rsid w:val="00D03A06"/>
    <w:rPr>
      <w:rFonts w:ascii="Verdana" w:hAnsi="Verdana"/>
      <w:sz w:val="22"/>
      <w:szCs w:val="22"/>
    </w:rPr>
  </w:style>
  <w:style w:type="paragraph" w:customStyle="1" w:styleId="99a">
    <w:name w:val="9/9a."/>
    <w:basedOn w:val="Normalny"/>
    <w:link w:val="99aZnak"/>
    <w:qFormat/>
    <w:rsid w:val="00D03A06"/>
    <w:pPr>
      <w:numPr>
        <w:numId w:val="158"/>
      </w:numPr>
      <w:spacing w:line="276" w:lineRule="auto"/>
      <w:ind w:left="1020" w:hanging="510"/>
      <w:jc w:val="both"/>
    </w:pPr>
    <w:rPr>
      <w:rFonts w:ascii="Verdana" w:hAnsi="Verdana"/>
      <w:noProof/>
      <w:sz w:val="22"/>
      <w:szCs w:val="22"/>
    </w:rPr>
  </w:style>
  <w:style w:type="character" w:customStyle="1" w:styleId="99Znak">
    <w:name w:val="9/9) Znak"/>
    <w:basedOn w:val="Nagwek5Znak"/>
    <w:link w:val="99"/>
    <w:rsid w:val="00D03A06"/>
    <w:rPr>
      <w:rFonts w:ascii="Verdana" w:hAnsi="Verdana"/>
      <w:b w:val="0"/>
      <w:bCs/>
      <w:sz w:val="22"/>
      <w:szCs w:val="24"/>
    </w:rPr>
  </w:style>
  <w:style w:type="character" w:customStyle="1" w:styleId="99aZnak">
    <w:name w:val="9/9a. Znak"/>
    <w:basedOn w:val="Domylnaczcionkaakapitu"/>
    <w:link w:val="99a"/>
    <w:rsid w:val="00D03A06"/>
    <w:rPr>
      <w:rFonts w:ascii="Verdana" w:hAnsi="Verdana"/>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2490">
      <w:bodyDiv w:val="1"/>
      <w:marLeft w:val="0"/>
      <w:marRight w:val="0"/>
      <w:marTop w:val="0"/>
      <w:marBottom w:val="0"/>
      <w:divBdr>
        <w:top w:val="none" w:sz="0" w:space="0" w:color="auto"/>
        <w:left w:val="none" w:sz="0" w:space="0" w:color="auto"/>
        <w:bottom w:val="none" w:sz="0" w:space="0" w:color="auto"/>
        <w:right w:val="none" w:sz="0" w:space="0" w:color="auto"/>
      </w:divBdr>
    </w:div>
    <w:div w:id="55931673">
      <w:bodyDiv w:val="1"/>
      <w:marLeft w:val="0"/>
      <w:marRight w:val="45"/>
      <w:marTop w:val="0"/>
      <w:marBottom w:val="0"/>
      <w:divBdr>
        <w:top w:val="none" w:sz="0" w:space="0" w:color="auto"/>
        <w:left w:val="none" w:sz="0" w:space="0" w:color="auto"/>
        <w:bottom w:val="none" w:sz="0" w:space="0" w:color="auto"/>
        <w:right w:val="none" w:sz="0" w:space="0" w:color="auto"/>
      </w:divBdr>
      <w:divsChild>
        <w:div w:id="1181629921">
          <w:marLeft w:val="0"/>
          <w:marRight w:val="0"/>
          <w:marTop w:val="0"/>
          <w:marBottom w:val="0"/>
          <w:divBdr>
            <w:top w:val="none" w:sz="0" w:space="0" w:color="auto"/>
            <w:left w:val="none" w:sz="0" w:space="0" w:color="auto"/>
            <w:bottom w:val="none" w:sz="0" w:space="0" w:color="auto"/>
            <w:right w:val="none" w:sz="0" w:space="0" w:color="auto"/>
          </w:divBdr>
          <w:divsChild>
            <w:div w:id="14005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1099">
      <w:bodyDiv w:val="1"/>
      <w:marLeft w:val="0"/>
      <w:marRight w:val="0"/>
      <w:marTop w:val="0"/>
      <w:marBottom w:val="0"/>
      <w:divBdr>
        <w:top w:val="none" w:sz="0" w:space="0" w:color="auto"/>
        <w:left w:val="none" w:sz="0" w:space="0" w:color="auto"/>
        <w:bottom w:val="none" w:sz="0" w:space="0" w:color="auto"/>
        <w:right w:val="none" w:sz="0" w:space="0" w:color="auto"/>
      </w:divBdr>
    </w:div>
    <w:div w:id="154155295">
      <w:bodyDiv w:val="1"/>
      <w:marLeft w:val="0"/>
      <w:marRight w:val="0"/>
      <w:marTop w:val="0"/>
      <w:marBottom w:val="0"/>
      <w:divBdr>
        <w:top w:val="none" w:sz="0" w:space="0" w:color="auto"/>
        <w:left w:val="none" w:sz="0" w:space="0" w:color="auto"/>
        <w:bottom w:val="none" w:sz="0" w:space="0" w:color="auto"/>
        <w:right w:val="none" w:sz="0" w:space="0" w:color="auto"/>
      </w:divBdr>
    </w:div>
    <w:div w:id="213128047">
      <w:bodyDiv w:val="1"/>
      <w:marLeft w:val="0"/>
      <w:marRight w:val="45"/>
      <w:marTop w:val="0"/>
      <w:marBottom w:val="0"/>
      <w:divBdr>
        <w:top w:val="none" w:sz="0" w:space="0" w:color="auto"/>
        <w:left w:val="none" w:sz="0" w:space="0" w:color="auto"/>
        <w:bottom w:val="none" w:sz="0" w:space="0" w:color="auto"/>
        <w:right w:val="none" w:sz="0" w:space="0" w:color="auto"/>
      </w:divBdr>
      <w:divsChild>
        <w:div w:id="1514609863">
          <w:marLeft w:val="0"/>
          <w:marRight w:val="0"/>
          <w:marTop w:val="0"/>
          <w:marBottom w:val="0"/>
          <w:divBdr>
            <w:top w:val="none" w:sz="0" w:space="0" w:color="auto"/>
            <w:left w:val="none" w:sz="0" w:space="0" w:color="auto"/>
            <w:bottom w:val="none" w:sz="0" w:space="0" w:color="auto"/>
            <w:right w:val="none" w:sz="0" w:space="0" w:color="auto"/>
          </w:divBdr>
          <w:divsChild>
            <w:div w:id="155715808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98461311">
      <w:bodyDiv w:val="1"/>
      <w:marLeft w:val="0"/>
      <w:marRight w:val="0"/>
      <w:marTop w:val="0"/>
      <w:marBottom w:val="0"/>
      <w:divBdr>
        <w:top w:val="none" w:sz="0" w:space="0" w:color="auto"/>
        <w:left w:val="none" w:sz="0" w:space="0" w:color="auto"/>
        <w:bottom w:val="none" w:sz="0" w:space="0" w:color="auto"/>
        <w:right w:val="none" w:sz="0" w:space="0" w:color="auto"/>
      </w:divBdr>
    </w:div>
    <w:div w:id="339283083">
      <w:bodyDiv w:val="1"/>
      <w:marLeft w:val="0"/>
      <w:marRight w:val="0"/>
      <w:marTop w:val="0"/>
      <w:marBottom w:val="0"/>
      <w:divBdr>
        <w:top w:val="none" w:sz="0" w:space="0" w:color="auto"/>
        <w:left w:val="none" w:sz="0" w:space="0" w:color="auto"/>
        <w:bottom w:val="none" w:sz="0" w:space="0" w:color="auto"/>
        <w:right w:val="none" w:sz="0" w:space="0" w:color="auto"/>
      </w:divBdr>
    </w:div>
    <w:div w:id="395712191">
      <w:bodyDiv w:val="1"/>
      <w:marLeft w:val="0"/>
      <w:marRight w:val="0"/>
      <w:marTop w:val="0"/>
      <w:marBottom w:val="0"/>
      <w:divBdr>
        <w:top w:val="none" w:sz="0" w:space="0" w:color="auto"/>
        <w:left w:val="none" w:sz="0" w:space="0" w:color="auto"/>
        <w:bottom w:val="none" w:sz="0" w:space="0" w:color="auto"/>
        <w:right w:val="none" w:sz="0" w:space="0" w:color="auto"/>
      </w:divBdr>
    </w:div>
    <w:div w:id="434790748">
      <w:bodyDiv w:val="1"/>
      <w:marLeft w:val="0"/>
      <w:marRight w:val="0"/>
      <w:marTop w:val="0"/>
      <w:marBottom w:val="0"/>
      <w:divBdr>
        <w:top w:val="none" w:sz="0" w:space="0" w:color="auto"/>
        <w:left w:val="none" w:sz="0" w:space="0" w:color="auto"/>
        <w:bottom w:val="none" w:sz="0" w:space="0" w:color="auto"/>
        <w:right w:val="none" w:sz="0" w:space="0" w:color="auto"/>
      </w:divBdr>
      <w:divsChild>
        <w:div w:id="128281338">
          <w:marLeft w:val="0"/>
          <w:marRight w:val="0"/>
          <w:marTop w:val="0"/>
          <w:marBottom w:val="0"/>
          <w:divBdr>
            <w:top w:val="none" w:sz="0" w:space="0" w:color="auto"/>
            <w:left w:val="none" w:sz="0" w:space="0" w:color="auto"/>
            <w:bottom w:val="none" w:sz="0" w:space="0" w:color="auto"/>
            <w:right w:val="none" w:sz="0" w:space="0" w:color="auto"/>
          </w:divBdr>
        </w:div>
        <w:div w:id="189879985">
          <w:marLeft w:val="0"/>
          <w:marRight w:val="0"/>
          <w:marTop w:val="0"/>
          <w:marBottom w:val="0"/>
          <w:divBdr>
            <w:top w:val="none" w:sz="0" w:space="0" w:color="auto"/>
            <w:left w:val="none" w:sz="0" w:space="0" w:color="auto"/>
            <w:bottom w:val="none" w:sz="0" w:space="0" w:color="auto"/>
            <w:right w:val="none" w:sz="0" w:space="0" w:color="auto"/>
          </w:divBdr>
        </w:div>
        <w:div w:id="884173895">
          <w:marLeft w:val="0"/>
          <w:marRight w:val="0"/>
          <w:marTop w:val="0"/>
          <w:marBottom w:val="0"/>
          <w:divBdr>
            <w:top w:val="none" w:sz="0" w:space="0" w:color="auto"/>
            <w:left w:val="none" w:sz="0" w:space="0" w:color="auto"/>
            <w:bottom w:val="none" w:sz="0" w:space="0" w:color="auto"/>
            <w:right w:val="none" w:sz="0" w:space="0" w:color="auto"/>
          </w:divBdr>
        </w:div>
        <w:div w:id="1763867107">
          <w:marLeft w:val="0"/>
          <w:marRight w:val="0"/>
          <w:marTop w:val="0"/>
          <w:marBottom w:val="0"/>
          <w:divBdr>
            <w:top w:val="none" w:sz="0" w:space="0" w:color="auto"/>
            <w:left w:val="none" w:sz="0" w:space="0" w:color="auto"/>
            <w:bottom w:val="none" w:sz="0" w:space="0" w:color="auto"/>
            <w:right w:val="none" w:sz="0" w:space="0" w:color="auto"/>
          </w:divBdr>
        </w:div>
      </w:divsChild>
    </w:div>
    <w:div w:id="608049514">
      <w:bodyDiv w:val="1"/>
      <w:marLeft w:val="0"/>
      <w:marRight w:val="0"/>
      <w:marTop w:val="0"/>
      <w:marBottom w:val="0"/>
      <w:divBdr>
        <w:top w:val="none" w:sz="0" w:space="0" w:color="auto"/>
        <w:left w:val="none" w:sz="0" w:space="0" w:color="auto"/>
        <w:bottom w:val="none" w:sz="0" w:space="0" w:color="auto"/>
        <w:right w:val="none" w:sz="0" w:space="0" w:color="auto"/>
      </w:divBdr>
      <w:divsChild>
        <w:div w:id="161243699">
          <w:marLeft w:val="0"/>
          <w:marRight w:val="0"/>
          <w:marTop w:val="0"/>
          <w:marBottom w:val="0"/>
          <w:divBdr>
            <w:top w:val="none" w:sz="0" w:space="0" w:color="auto"/>
            <w:left w:val="none" w:sz="0" w:space="0" w:color="auto"/>
            <w:bottom w:val="none" w:sz="0" w:space="0" w:color="auto"/>
            <w:right w:val="none" w:sz="0" w:space="0" w:color="auto"/>
          </w:divBdr>
        </w:div>
        <w:div w:id="394619762">
          <w:marLeft w:val="0"/>
          <w:marRight w:val="0"/>
          <w:marTop w:val="0"/>
          <w:marBottom w:val="0"/>
          <w:divBdr>
            <w:top w:val="none" w:sz="0" w:space="0" w:color="auto"/>
            <w:left w:val="none" w:sz="0" w:space="0" w:color="auto"/>
            <w:bottom w:val="none" w:sz="0" w:space="0" w:color="auto"/>
            <w:right w:val="none" w:sz="0" w:space="0" w:color="auto"/>
          </w:divBdr>
        </w:div>
        <w:div w:id="738286552">
          <w:marLeft w:val="0"/>
          <w:marRight w:val="0"/>
          <w:marTop w:val="0"/>
          <w:marBottom w:val="0"/>
          <w:divBdr>
            <w:top w:val="none" w:sz="0" w:space="0" w:color="auto"/>
            <w:left w:val="none" w:sz="0" w:space="0" w:color="auto"/>
            <w:bottom w:val="none" w:sz="0" w:space="0" w:color="auto"/>
            <w:right w:val="none" w:sz="0" w:space="0" w:color="auto"/>
          </w:divBdr>
        </w:div>
        <w:div w:id="1824152547">
          <w:marLeft w:val="0"/>
          <w:marRight w:val="0"/>
          <w:marTop w:val="0"/>
          <w:marBottom w:val="0"/>
          <w:divBdr>
            <w:top w:val="none" w:sz="0" w:space="0" w:color="auto"/>
            <w:left w:val="none" w:sz="0" w:space="0" w:color="auto"/>
            <w:bottom w:val="none" w:sz="0" w:space="0" w:color="auto"/>
            <w:right w:val="none" w:sz="0" w:space="0" w:color="auto"/>
          </w:divBdr>
        </w:div>
      </w:divsChild>
    </w:div>
    <w:div w:id="679427721">
      <w:bodyDiv w:val="1"/>
      <w:marLeft w:val="0"/>
      <w:marRight w:val="0"/>
      <w:marTop w:val="0"/>
      <w:marBottom w:val="0"/>
      <w:divBdr>
        <w:top w:val="none" w:sz="0" w:space="0" w:color="auto"/>
        <w:left w:val="none" w:sz="0" w:space="0" w:color="auto"/>
        <w:bottom w:val="none" w:sz="0" w:space="0" w:color="auto"/>
        <w:right w:val="none" w:sz="0" w:space="0" w:color="auto"/>
      </w:divBdr>
    </w:div>
    <w:div w:id="905646743">
      <w:bodyDiv w:val="1"/>
      <w:marLeft w:val="0"/>
      <w:marRight w:val="0"/>
      <w:marTop w:val="0"/>
      <w:marBottom w:val="0"/>
      <w:divBdr>
        <w:top w:val="none" w:sz="0" w:space="0" w:color="auto"/>
        <w:left w:val="none" w:sz="0" w:space="0" w:color="auto"/>
        <w:bottom w:val="none" w:sz="0" w:space="0" w:color="auto"/>
        <w:right w:val="none" w:sz="0" w:space="0" w:color="auto"/>
      </w:divBdr>
    </w:div>
    <w:div w:id="1060708033">
      <w:bodyDiv w:val="1"/>
      <w:marLeft w:val="0"/>
      <w:marRight w:val="0"/>
      <w:marTop w:val="0"/>
      <w:marBottom w:val="0"/>
      <w:divBdr>
        <w:top w:val="none" w:sz="0" w:space="0" w:color="auto"/>
        <w:left w:val="none" w:sz="0" w:space="0" w:color="auto"/>
        <w:bottom w:val="none" w:sz="0" w:space="0" w:color="auto"/>
        <w:right w:val="none" w:sz="0" w:space="0" w:color="auto"/>
      </w:divBdr>
    </w:div>
    <w:div w:id="1155419178">
      <w:bodyDiv w:val="1"/>
      <w:marLeft w:val="0"/>
      <w:marRight w:val="0"/>
      <w:marTop w:val="0"/>
      <w:marBottom w:val="0"/>
      <w:divBdr>
        <w:top w:val="none" w:sz="0" w:space="0" w:color="auto"/>
        <w:left w:val="none" w:sz="0" w:space="0" w:color="auto"/>
        <w:bottom w:val="none" w:sz="0" w:space="0" w:color="auto"/>
        <w:right w:val="none" w:sz="0" w:space="0" w:color="auto"/>
      </w:divBdr>
    </w:div>
    <w:div w:id="1184321737">
      <w:bodyDiv w:val="1"/>
      <w:marLeft w:val="0"/>
      <w:marRight w:val="0"/>
      <w:marTop w:val="0"/>
      <w:marBottom w:val="0"/>
      <w:divBdr>
        <w:top w:val="none" w:sz="0" w:space="0" w:color="auto"/>
        <w:left w:val="none" w:sz="0" w:space="0" w:color="auto"/>
        <w:bottom w:val="none" w:sz="0" w:space="0" w:color="auto"/>
        <w:right w:val="none" w:sz="0" w:space="0" w:color="auto"/>
      </w:divBdr>
    </w:div>
    <w:div w:id="1205487862">
      <w:bodyDiv w:val="1"/>
      <w:marLeft w:val="0"/>
      <w:marRight w:val="0"/>
      <w:marTop w:val="0"/>
      <w:marBottom w:val="0"/>
      <w:divBdr>
        <w:top w:val="none" w:sz="0" w:space="0" w:color="auto"/>
        <w:left w:val="none" w:sz="0" w:space="0" w:color="auto"/>
        <w:bottom w:val="none" w:sz="0" w:space="0" w:color="auto"/>
        <w:right w:val="none" w:sz="0" w:space="0" w:color="auto"/>
      </w:divBdr>
    </w:div>
    <w:div w:id="1210143122">
      <w:bodyDiv w:val="1"/>
      <w:marLeft w:val="0"/>
      <w:marRight w:val="0"/>
      <w:marTop w:val="0"/>
      <w:marBottom w:val="0"/>
      <w:divBdr>
        <w:top w:val="none" w:sz="0" w:space="0" w:color="auto"/>
        <w:left w:val="none" w:sz="0" w:space="0" w:color="auto"/>
        <w:bottom w:val="none" w:sz="0" w:space="0" w:color="auto"/>
        <w:right w:val="none" w:sz="0" w:space="0" w:color="auto"/>
      </w:divBdr>
    </w:div>
    <w:div w:id="1363899787">
      <w:bodyDiv w:val="1"/>
      <w:marLeft w:val="0"/>
      <w:marRight w:val="0"/>
      <w:marTop w:val="0"/>
      <w:marBottom w:val="0"/>
      <w:divBdr>
        <w:top w:val="none" w:sz="0" w:space="0" w:color="auto"/>
        <w:left w:val="none" w:sz="0" w:space="0" w:color="auto"/>
        <w:bottom w:val="none" w:sz="0" w:space="0" w:color="auto"/>
        <w:right w:val="none" w:sz="0" w:space="0" w:color="auto"/>
      </w:divBdr>
    </w:div>
    <w:div w:id="1420173845">
      <w:bodyDiv w:val="1"/>
      <w:marLeft w:val="0"/>
      <w:marRight w:val="0"/>
      <w:marTop w:val="0"/>
      <w:marBottom w:val="0"/>
      <w:divBdr>
        <w:top w:val="none" w:sz="0" w:space="0" w:color="auto"/>
        <w:left w:val="none" w:sz="0" w:space="0" w:color="auto"/>
        <w:bottom w:val="none" w:sz="0" w:space="0" w:color="auto"/>
        <w:right w:val="none" w:sz="0" w:space="0" w:color="auto"/>
      </w:divBdr>
    </w:div>
    <w:div w:id="1436515445">
      <w:bodyDiv w:val="1"/>
      <w:marLeft w:val="0"/>
      <w:marRight w:val="0"/>
      <w:marTop w:val="0"/>
      <w:marBottom w:val="0"/>
      <w:divBdr>
        <w:top w:val="none" w:sz="0" w:space="0" w:color="auto"/>
        <w:left w:val="none" w:sz="0" w:space="0" w:color="auto"/>
        <w:bottom w:val="none" w:sz="0" w:space="0" w:color="auto"/>
        <w:right w:val="none" w:sz="0" w:space="0" w:color="auto"/>
      </w:divBdr>
    </w:div>
    <w:div w:id="1457866645">
      <w:bodyDiv w:val="1"/>
      <w:marLeft w:val="0"/>
      <w:marRight w:val="0"/>
      <w:marTop w:val="0"/>
      <w:marBottom w:val="0"/>
      <w:divBdr>
        <w:top w:val="none" w:sz="0" w:space="0" w:color="auto"/>
        <w:left w:val="none" w:sz="0" w:space="0" w:color="auto"/>
        <w:bottom w:val="none" w:sz="0" w:space="0" w:color="auto"/>
        <w:right w:val="none" w:sz="0" w:space="0" w:color="auto"/>
      </w:divBdr>
    </w:div>
    <w:div w:id="1551723009">
      <w:bodyDiv w:val="1"/>
      <w:marLeft w:val="0"/>
      <w:marRight w:val="0"/>
      <w:marTop w:val="0"/>
      <w:marBottom w:val="0"/>
      <w:divBdr>
        <w:top w:val="none" w:sz="0" w:space="0" w:color="auto"/>
        <w:left w:val="none" w:sz="0" w:space="0" w:color="auto"/>
        <w:bottom w:val="none" w:sz="0" w:space="0" w:color="auto"/>
        <w:right w:val="none" w:sz="0" w:space="0" w:color="auto"/>
      </w:divBdr>
    </w:div>
    <w:div w:id="1579828029">
      <w:bodyDiv w:val="1"/>
      <w:marLeft w:val="0"/>
      <w:marRight w:val="0"/>
      <w:marTop w:val="0"/>
      <w:marBottom w:val="0"/>
      <w:divBdr>
        <w:top w:val="none" w:sz="0" w:space="0" w:color="auto"/>
        <w:left w:val="none" w:sz="0" w:space="0" w:color="auto"/>
        <w:bottom w:val="none" w:sz="0" w:space="0" w:color="auto"/>
        <w:right w:val="none" w:sz="0" w:space="0" w:color="auto"/>
      </w:divBdr>
    </w:div>
    <w:div w:id="1805197857">
      <w:bodyDiv w:val="1"/>
      <w:marLeft w:val="0"/>
      <w:marRight w:val="0"/>
      <w:marTop w:val="0"/>
      <w:marBottom w:val="0"/>
      <w:divBdr>
        <w:top w:val="none" w:sz="0" w:space="0" w:color="auto"/>
        <w:left w:val="none" w:sz="0" w:space="0" w:color="auto"/>
        <w:bottom w:val="none" w:sz="0" w:space="0" w:color="auto"/>
        <w:right w:val="none" w:sz="0" w:space="0" w:color="auto"/>
      </w:divBdr>
    </w:div>
    <w:div w:id="1811287340">
      <w:bodyDiv w:val="1"/>
      <w:marLeft w:val="0"/>
      <w:marRight w:val="0"/>
      <w:marTop w:val="0"/>
      <w:marBottom w:val="0"/>
      <w:divBdr>
        <w:top w:val="none" w:sz="0" w:space="0" w:color="auto"/>
        <w:left w:val="none" w:sz="0" w:space="0" w:color="auto"/>
        <w:bottom w:val="none" w:sz="0" w:space="0" w:color="auto"/>
        <w:right w:val="none" w:sz="0" w:space="0" w:color="auto"/>
      </w:divBdr>
    </w:div>
    <w:div w:id="2036615519">
      <w:bodyDiv w:val="1"/>
      <w:marLeft w:val="0"/>
      <w:marRight w:val="45"/>
      <w:marTop w:val="0"/>
      <w:marBottom w:val="0"/>
      <w:divBdr>
        <w:top w:val="none" w:sz="0" w:space="0" w:color="auto"/>
        <w:left w:val="none" w:sz="0" w:space="0" w:color="auto"/>
        <w:bottom w:val="none" w:sz="0" w:space="0" w:color="auto"/>
        <w:right w:val="none" w:sz="0" w:space="0" w:color="auto"/>
      </w:divBdr>
      <w:divsChild>
        <w:div w:id="719012418">
          <w:marLeft w:val="0"/>
          <w:marRight w:val="0"/>
          <w:marTop w:val="0"/>
          <w:marBottom w:val="0"/>
          <w:divBdr>
            <w:top w:val="none" w:sz="0" w:space="0" w:color="auto"/>
            <w:left w:val="none" w:sz="0" w:space="0" w:color="auto"/>
            <w:bottom w:val="none" w:sz="0" w:space="0" w:color="auto"/>
            <w:right w:val="none" w:sz="0" w:space="0" w:color="auto"/>
          </w:divBdr>
          <w:divsChild>
            <w:div w:id="169588457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060668599">
      <w:bodyDiv w:val="1"/>
      <w:marLeft w:val="0"/>
      <w:marRight w:val="0"/>
      <w:marTop w:val="0"/>
      <w:marBottom w:val="0"/>
      <w:divBdr>
        <w:top w:val="none" w:sz="0" w:space="0" w:color="auto"/>
        <w:left w:val="none" w:sz="0" w:space="0" w:color="auto"/>
        <w:bottom w:val="none" w:sz="0" w:space="0" w:color="auto"/>
        <w:right w:val="none" w:sz="0" w:space="0" w:color="auto"/>
      </w:divBdr>
    </w:div>
    <w:div w:id="2122064010">
      <w:bodyDiv w:val="1"/>
      <w:marLeft w:val="0"/>
      <w:marRight w:val="0"/>
      <w:marTop w:val="0"/>
      <w:marBottom w:val="0"/>
      <w:divBdr>
        <w:top w:val="none" w:sz="0" w:space="0" w:color="auto"/>
        <w:left w:val="none" w:sz="0" w:space="0" w:color="auto"/>
        <w:bottom w:val="none" w:sz="0" w:space="0" w:color="auto"/>
        <w:right w:val="none" w:sz="0" w:space="0" w:color="auto"/>
      </w:divBdr>
    </w:div>
    <w:div w:id="2124877971">
      <w:bodyDiv w:val="1"/>
      <w:marLeft w:val="0"/>
      <w:marRight w:val="0"/>
      <w:marTop w:val="0"/>
      <w:marBottom w:val="0"/>
      <w:divBdr>
        <w:top w:val="none" w:sz="0" w:space="0" w:color="auto"/>
        <w:left w:val="none" w:sz="0" w:space="0" w:color="auto"/>
        <w:bottom w:val="none" w:sz="0" w:space="0" w:color="auto"/>
        <w:right w:val="none" w:sz="0" w:space="0" w:color="auto"/>
      </w:divBdr>
    </w:div>
    <w:div w:id="214585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E6A28-55FD-4165-B5B8-EC57BED22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63</Pages>
  <Words>18510</Words>
  <Characters>122250</Characters>
  <Application>Microsoft Office Word</Application>
  <DocSecurity>0</DocSecurity>
  <Lines>1018</Lines>
  <Paragraphs>280</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140480</CharactersWithSpaces>
  <SharedDoc>false</SharedDoc>
  <HLinks>
    <vt:vector size="24" baseType="variant">
      <vt:variant>
        <vt:i4>73</vt:i4>
      </vt:variant>
      <vt:variant>
        <vt:i4>12</vt:i4>
      </vt:variant>
      <vt:variant>
        <vt:i4>0</vt:i4>
      </vt:variant>
      <vt:variant>
        <vt:i4>5</vt:i4>
      </vt:variant>
      <vt:variant>
        <vt:lpwstr>http://m.in/</vt:lpwstr>
      </vt:variant>
      <vt:variant>
        <vt:lpwstr/>
      </vt:variant>
      <vt:variant>
        <vt:i4>4456528</vt:i4>
      </vt:variant>
      <vt:variant>
        <vt:i4>9</vt:i4>
      </vt:variant>
      <vt:variant>
        <vt:i4>0</vt:i4>
      </vt:variant>
      <vt:variant>
        <vt:i4>5</vt:i4>
      </vt:variant>
      <vt:variant>
        <vt:lpwstr>https://serwis.bazus.pl/</vt:lpwstr>
      </vt:variant>
      <vt:variant>
        <vt:lpwstr/>
      </vt:variant>
      <vt:variant>
        <vt:i4>73</vt:i4>
      </vt:variant>
      <vt:variant>
        <vt:i4>6</vt:i4>
      </vt:variant>
      <vt:variant>
        <vt:i4>0</vt:i4>
      </vt:variant>
      <vt:variant>
        <vt:i4>5</vt:i4>
      </vt:variant>
      <vt:variant>
        <vt:lpwstr>http://m.in/</vt:lpwstr>
      </vt:variant>
      <vt:variant>
        <vt:lpwstr/>
      </vt:variant>
      <vt:variant>
        <vt:i4>4325423</vt:i4>
      </vt:variant>
      <vt:variant>
        <vt:i4>3</vt:i4>
      </vt:variant>
      <vt:variant>
        <vt:i4>0</vt:i4>
      </vt:variant>
      <vt:variant>
        <vt:i4>5</vt:i4>
      </vt:variant>
      <vt:variant>
        <vt:lpwstr>mailto:bzp@am.szczecin.pl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awozniak</dc:creator>
  <cp:keywords/>
  <cp:lastModifiedBy>Marta Mikulska</cp:lastModifiedBy>
  <cp:revision>9</cp:revision>
  <cp:lastPrinted>2020-03-13T06:56:00Z</cp:lastPrinted>
  <dcterms:created xsi:type="dcterms:W3CDTF">2020-03-23T09:09:00Z</dcterms:created>
  <dcterms:modified xsi:type="dcterms:W3CDTF">2020-03-30T07:40:00Z</dcterms:modified>
</cp:coreProperties>
</file>