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1C7" w:rsidRPr="006F3048" w:rsidRDefault="006C01C7" w:rsidP="006C01C7">
      <w:pPr>
        <w:shd w:val="pct5" w:color="auto" w:fill="auto"/>
        <w:spacing w:after="120"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6F3048">
        <w:rPr>
          <w:rFonts w:ascii="Times New Roman" w:hAnsi="Times New Roman" w:cs="Times New Roman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6F3048">
        <w:rPr>
          <w:rFonts w:ascii="Times New Roman" w:hAnsi="Times New Roman" w:cs="Times New Roman"/>
          <w:sz w:val="22"/>
          <w:szCs w:val="22"/>
        </w:rPr>
        <w:t xml:space="preserve"> do SIWZ </w:t>
      </w:r>
    </w:p>
    <w:p w:rsidR="006C01C7" w:rsidRPr="006F3048" w:rsidRDefault="006C01C7" w:rsidP="006C01C7">
      <w:pPr>
        <w:shd w:val="clear" w:color="auto" w:fill="F2F2F2"/>
        <w:spacing w:after="120"/>
        <w:ind w:firstLine="284"/>
        <w:rPr>
          <w:rFonts w:ascii="Times New Roman" w:hAnsi="Times New Roman" w:cs="Times New Roman"/>
          <w:sz w:val="22"/>
          <w:szCs w:val="22"/>
        </w:rPr>
      </w:pPr>
      <w:r w:rsidRPr="006F3048">
        <w:rPr>
          <w:rFonts w:ascii="Times New Roman" w:hAnsi="Times New Roman" w:cs="Times New Roman"/>
          <w:sz w:val="22"/>
          <w:szCs w:val="22"/>
        </w:rPr>
        <w:t>nazwa i adres siedziby Wykonawcy: ...............................................................</w:t>
      </w:r>
    </w:p>
    <w:p w:rsidR="006C01C7" w:rsidRPr="006F3048" w:rsidRDefault="006C01C7" w:rsidP="006C01C7">
      <w:pPr>
        <w:shd w:val="clear" w:color="auto" w:fill="F2F2F2"/>
        <w:ind w:firstLine="284"/>
        <w:rPr>
          <w:rFonts w:ascii="Times New Roman" w:hAnsi="Times New Roman" w:cs="Times New Roman"/>
          <w:sz w:val="22"/>
          <w:szCs w:val="22"/>
        </w:rPr>
      </w:pPr>
      <w:r w:rsidRPr="006F3048">
        <w:rPr>
          <w:rFonts w:ascii="Times New Roman" w:hAnsi="Times New Roman" w:cs="Times New Roman"/>
          <w:sz w:val="22"/>
          <w:szCs w:val="22"/>
        </w:rPr>
        <w:t>Nr NIP</w:t>
      </w:r>
      <w:r w:rsidRPr="006F3048">
        <w:rPr>
          <w:rFonts w:ascii="Times New Roman" w:hAnsi="Times New Roman" w:cs="Times New Roman"/>
          <w:sz w:val="22"/>
          <w:szCs w:val="22"/>
        </w:rPr>
        <w:tab/>
      </w:r>
      <w:r w:rsidRPr="006F3048">
        <w:rPr>
          <w:rFonts w:ascii="Times New Roman" w:hAnsi="Times New Roman" w:cs="Times New Roman"/>
          <w:sz w:val="22"/>
          <w:szCs w:val="22"/>
        </w:rPr>
        <w:tab/>
        <w:t>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</w:t>
      </w:r>
    </w:p>
    <w:p w:rsidR="006C01C7" w:rsidRPr="006F3048" w:rsidRDefault="006C01C7" w:rsidP="006C01C7">
      <w:pPr>
        <w:shd w:val="clear" w:color="auto" w:fill="F2F2F2"/>
        <w:ind w:firstLine="284"/>
        <w:rPr>
          <w:rFonts w:ascii="Times New Roman" w:hAnsi="Times New Roman" w:cs="Times New Roman"/>
          <w:sz w:val="22"/>
          <w:szCs w:val="22"/>
        </w:rPr>
      </w:pPr>
      <w:r w:rsidRPr="006F3048">
        <w:rPr>
          <w:rFonts w:ascii="Times New Roman" w:hAnsi="Times New Roman" w:cs="Times New Roman"/>
          <w:sz w:val="22"/>
          <w:szCs w:val="22"/>
        </w:rPr>
        <w:t>Nr REGON</w:t>
      </w:r>
      <w:r w:rsidRPr="006F3048">
        <w:rPr>
          <w:rFonts w:ascii="Times New Roman" w:hAnsi="Times New Roman" w:cs="Times New Roman"/>
          <w:sz w:val="22"/>
          <w:szCs w:val="22"/>
        </w:rPr>
        <w:tab/>
        <w:t>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</w:t>
      </w:r>
      <w:r w:rsidRPr="006F3048">
        <w:rPr>
          <w:rFonts w:ascii="Times New Roman" w:hAnsi="Times New Roman" w:cs="Times New Roman"/>
          <w:sz w:val="22"/>
          <w:szCs w:val="22"/>
        </w:rPr>
        <w:t>.....................</w:t>
      </w:r>
    </w:p>
    <w:p w:rsidR="006C01C7" w:rsidRPr="006F3048" w:rsidRDefault="006C01C7" w:rsidP="006C01C7">
      <w:pPr>
        <w:pStyle w:val="Nagwek"/>
        <w:shd w:val="clear" w:color="auto" w:fill="F2F2F2"/>
        <w:tabs>
          <w:tab w:val="left" w:pos="708"/>
          <w:tab w:val="center" w:pos="2977"/>
        </w:tabs>
        <w:spacing w:line="27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6F3048">
        <w:rPr>
          <w:rFonts w:ascii="Times New Roman" w:hAnsi="Times New Roman" w:cs="Times New Roman"/>
          <w:sz w:val="22"/>
          <w:szCs w:val="22"/>
        </w:rPr>
        <w:t>nr telefonu</w:t>
      </w:r>
      <w:r w:rsidRPr="006F3048">
        <w:rPr>
          <w:rFonts w:ascii="Times New Roman" w:hAnsi="Times New Roman" w:cs="Times New Roman"/>
          <w:sz w:val="22"/>
          <w:szCs w:val="22"/>
        </w:rPr>
        <w:tab/>
        <w:t>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  <w:r w:rsidRPr="006F3048">
        <w:rPr>
          <w:rFonts w:ascii="Times New Roman" w:hAnsi="Times New Roman" w:cs="Times New Roman"/>
          <w:sz w:val="22"/>
          <w:szCs w:val="22"/>
        </w:rPr>
        <w:t>.............................</w:t>
      </w:r>
    </w:p>
    <w:p w:rsidR="006C01C7" w:rsidRPr="006F3048" w:rsidRDefault="006C01C7" w:rsidP="006C01C7">
      <w:pPr>
        <w:shd w:val="clear" w:color="auto" w:fill="F2F2F2"/>
        <w:ind w:firstLine="284"/>
        <w:rPr>
          <w:rFonts w:ascii="Times New Roman" w:hAnsi="Times New Roman" w:cs="Times New Roman"/>
          <w:sz w:val="22"/>
          <w:szCs w:val="22"/>
          <w:lang w:val="en-US"/>
        </w:rPr>
      </w:pPr>
      <w:r w:rsidRPr="006F3048">
        <w:rPr>
          <w:rFonts w:ascii="Times New Roman" w:hAnsi="Times New Roman" w:cs="Times New Roman"/>
          <w:sz w:val="22"/>
          <w:szCs w:val="22"/>
          <w:lang w:val="en-US"/>
        </w:rPr>
        <w:t xml:space="preserve">nr </w:t>
      </w:r>
      <w:proofErr w:type="spellStart"/>
      <w:r w:rsidRPr="006F3048">
        <w:rPr>
          <w:rFonts w:ascii="Times New Roman" w:hAnsi="Times New Roman" w:cs="Times New Roman"/>
          <w:sz w:val="22"/>
          <w:szCs w:val="22"/>
          <w:lang w:val="en-US"/>
        </w:rPr>
        <w:t>faksu</w:t>
      </w:r>
      <w:proofErr w:type="spellEnd"/>
      <w:r w:rsidRPr="006F3048">
        <w:rPr>
          <w:rFonts w:ascii="Times New Roman" w:hAnsi="Times New Roman" w:cs="Times New Roman"/>
          <w:sz w:val="22"/>
          <w:szCs w:val="22"/>
          <w:lang w:val="en-US"/>
        </w:rPr>
        <w:tab/>
        <w:t>..................</w:t>
      </w:r>
      <w:r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..................................................</w:t>
      </w:r>
      <w:r w:rsidRPr="006F3048">
        <w:rPr>
          <w:rFonts w:ascii="Times New Roman" w:hAnsi="Times New Roman" w:cs="Times New Roman"/>
          <w:sz w:val="22"/>
          <w:szCs w:val="22"/>
          <w:lang w:val="en-US"/>
        </w:rPr>
        <w:t>.................................</w:t>
      </w:r>
    </w:p>
    <w:p w:rsidR="006C01C7" w:rsidRPr="006F3048" w:rsidRDefault="006C01C7" w:rsidP="006C01C7">
      <w:pPr>
        <w:shd w:val="clear" w:color="auto" w:fill="F2F2F2"/>
        <w:ind w:firstLine="284"/>
        <w:rPr>
          <w:rFonts w:ascii="Times New Roman" w:hAnsi="Times New Roman" w:cs="Times New Roman"/>
          <w:sz w:val="22"/>
          <w:szCs w:val="22"/>
          <w:lang w:val="en-US"/>
        </w:rPr>
      </w:pPr>
      <w:r w:rsidRPr="006F3048">
        <w:rPr>
          <w:rFonts w:ascii="Times New Roman" w:hAnsi="Times New Roman" w:cs="Times New Roman"/>
          <w:sz w:val="22"/>
          <w:szCs w:val="22"/>
          <w:lang w:val="en-US"/>
        </w:rPr>
        <w:t>e-mail   ……………</w:t>
      </w:r>
      <w:r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………………………………………….</w:t>
      </w:r>
      <w:r w:rsidRPr="006F3048">
        <w:rPr>
          <w:rFonts w:ascii="Times New Roman" w:hAnsi="Times New Roman" w:cs="Times New Roman"/>
          <w:sz w:val="22"/>
          <w:szCs w:val="22"/>
          <w:lang w:val="en-US"/>
        </w:rPr>
        <w:t>………………..</w:t>
      </w:r>
    </w:p>
    <w:p w:rsidR="006C01C7" w:rsidRPr="006F3048" w:rsidRDefault="006C01C7" w:rsidP="006C01C7">
      <w:pPr>
        <w:shd w:val="clear" w:color="auto" w:fill="F2F2F2"/>
        <w:ind w:firstLine="284"/>
        <w:rPr>
          <w:rFonts w:ascii="Times New Roman" w:hAnsi="Times New Roman" w:cs="Times New Roman"/>
          <w:sz w:val="22"/>
          <w:szCs w:val="22"/>
          <w:lang w:val="en-US"/>
        </w:rPr>
      </w:pPr>
      <w:r w:rsidRPr="006F3048">
        <w:rPr>
          <w:rFonts w:ascii="Times New Roman" w:hAnsi="Times New Roman" w:cs="Times New Roman"/>
          <w:sz w:val="22"/>
          <w:szCs w:val="22"/>
          <w:lang w:val="en-US"/>
        </w:rPr>
        <w:t>KRS/</w:t>
      </w:r>
      <w:proofErr w:type="spellStart"/>
      <w:r w:rsidRPr="006F3048">
        <w:rPr>
          <w:rFonts w:ascii="Times New Roman" w:hAnsi="Times New Roman" w:cs="Times New Roman"/>
          <w:sz w:val="22"/>
          <w:szCs w:val="22"/>
          <w:lang w:val="en-US"/>
        </w:rPr>
        <w:t>CEiDG</w:t>
      </w:r>
      <w:proofErr w:type="spellEnd"/>
      <w:r w:rsidRPr="006F3048">
        <w:rPr>
          <w:rFonts w:ascii="Times New Roman" w:hAnsi="Times New Roman" w:cs="Times New Roman"/>
          <w:sz w:val="22"/>
          <w:szCs w:val="22"/>
          <w:lang w:val="en-US"/>
        </w:rPr>
        <w:t>…………</w:t>
      </w:r>
      <w:r>
        <w:rPr>
          <w:rFonts w:ascii="Times New Roman" w:hAnsi="Times New Roman" w:cs="Times New Roman"/>
          <w:sz w:val="22"/>
          <w:szCs w:val="22"/>
          <w:lang w:val="en-US"/>
        </w:rPr>
        <w:t>………………………………</w:t>
      </w:r>
      <w:r w:rsidRPr="006F3048">
        <w:rPr>
          <w:rFonts w:ascii="Times New Roman" w:hAnsi="Times New Roman" w:cs="Times New Roman"/>
          <w:sz w:val="22"/>
          <w:szCs w:val="22"/>
          <w:lang w:val="en-US"/>
        </w:rPr>
        <w:t>…………………………</w:t>
      </w:r>
    </w:p>
    <w:p w:rsidR="006C01C7" w:rsidRPr="006F3048" w:rsidRDefault="006C01C7" w:rsidP="006C01C7">
      <w:pPr>
        <w:shd w:val="clear" w:color="auto" w:fill="F2F2F2"/>
        <w:ind w:left="284"/>
        <w:rPr>
          <w:rFonts w:ascii="Times New Roman" w:hAnsi="Times New Roman" w:cs="Times New Roman"/>
          <w:sz w:val="22"/>
          <w:szCs w:val="22"/>
        </w:rPr>
      </w:pPr>
      <w:r w:rsidRPr="006F3048">
        <w:rPr>
          <w:rFonts w:ascii="Times New Roman" w:hAnsi="Times New Roman" w:cs="Times New Roman"/>
          <w:sz w:val="22"/>
          <w:szCs w:val="22"/>
        </w:rPr>
        <w:t>hasło dostępu do dokumentów opatrzonych kwalifikowalnym podpisem elektronicznym ……………</w:t>
      </w:r>
    </w:p>
    <w:p w:rsidR="006C01C7" w:rsidRPr="006F3048" w:rsidRDefault="006C01C7" w:rsidP="006C01C7">
      <w:pPr>
        <w:shd w:val="clear" w:color="auto" w:fill="F2F2F2"/>
        <w:ind w:firstLine="284"/>
        <w:rPr>
          <w:rFonts w:ascii="Times New Roman" w:hAnsi="Times New Roman" w:cs="Times New Roman"/>
          <w:sz w:val="22"/>
          <w:szCs w:val="22"/>
          <w:lang w:val="en-US"/>
        </w:rPr>
      </w:pPr>
    </w:p>
    <w:p w:rsidR="006C01C7" w:rsidRPr="006F3048" w:rsidRDefault="006C01C7" w:rsidP="006C01C7">
      <w:pPr>
        <w:shd w:val="clear" w:color="auto" w:fill="F2F2F2"/>
        <w:rPr>
          <w:rFonts w:ascii="Times New Roman" w:hAnsi="Times New Roman" w:cs="Times New Roman"/>
          <w:sz w:val="22"/>
          <w:szCs w:val="22"/>
        </w:rPr>
      </w:pPr>
      <w:r w:rsidRPr="006F3048">
        <w:rPr>
          <w:rFonts w:ascii="Times New Roman" w:hAnsi="Times New Roman" w:cs="Times New Roman"/>
          <w:sz w:val="22"/>
          <w:szCs w:val="22"/>
        </w:rPr>
        <w:t>dane osoby upoważnionej do kontaktowania się z Zamawiającym: ........................................................</w:t>
      </w:r>
    </w:p>
    <w:p w:rsidR="006C01C7" w:rsidRPr="00807496" w:rsidRDefault="006C01C7" w:rsidP="006C01C7">
      <w:pPr>
        <w:pStyle w:val="Nagwek2"/>
        <w:numPr>
          <w:ilvl w:val="1"/>
          <w:numId w:val="0"/>
        </w:numPr>
        <w:shd w:val="clear" w:color="auto" w:fill="F2F2F2"/>
        <w:tabs>
          <w:tab w:val="num" w:pos="576"/>
        </w:tabs>
        <w:spacing w:after="120"/>
        <w:ind w:firstLine="284"/>
        <w:rPr>
          <w:rFonts w:cs="Times New Roman"/>
          <w:caps/>
          <w:sz w:val="20"/>
          <w:szCs w:val="20"/>
        </w:rPr>
      </w:pPr>
      <w:r w:rsidRPr="00807496">
        <w:rPr>
          <w:rFonts w:cs="Times New Roman"/>
          <w:sz w:val="20"/>
          <w:szCs w:val="20"/>
        </w:rPr>
        <w:t xml:space="preserve">O F E R T A   </w:t>
      </w:r>
      <w:r w:rsidRPr="00807496">
        <w:rPr>
          <w:rFonts w:cs="Times New Roman"/>
          <w:caps/>
          <w:sz w:val="20"/>
          <w:szCs w:val="20"/>
        </w:rPr>
        <w:t xml:space="preserve">W Y K O N A W C Y </w:t>
      </w:r>
    </w:p>
    <w:p w:rsidR="006C01C7" w:rsidRPr="00BB4165" w:rsidRDefault="006C01C7" w:rsidP="006C01C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trike/>
          <w:sz w:val="22"/>
          <w:szCs w:val="22"/>
          <w:lang w:eastAsia="pl-PL"/>
        </w:rPr>
      </w:pPr>
    </w:p>
    <w:p w:rsidR="006C01C7" w:rsidRPr="00467A79" w:rsidRDefault="006C01C7" w:rsidP="006C01C7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sz w:val="22"/>
          <w:szCs w:val="22"/>
        </w:rPr>
        <w:t xml:space="preserve">1. </w:t>
      </w:r>
      <w:r w:rsidRPr="00F960B4">
        <w:rPr>
          <w:sz w:val="22"/>
          <w:szCs w:val="22"/>
        </w:rPr>
        <w:t>Oferujemy usługę</w:t>
      </w:r>
      <w:r>
        <w:rPr>
          <w:sz w:val="22"/>
          <w:szCs w:val="22"/>
        </w:rPr>
        <w:t xml:space="preserve"> </w:t>
      </w:r>
      <w:r w:rsidRPr="00467A79">
        <w:rPr>
          <w:rFonts w:ascii="Verdana" w:hAnsi="Verdana"/>
          <w:b/>
          <w:bCs/>
          <w:sz w:val="20"/>
          <w:szCs w:val="20"/>
        </w:rPr>
        <w:t xml:space="preserve">w zakresie </w:t>
      </w:r>
      <w:r>
        <w:rPr>
          <w:rFonts w:ascii="Verdana" w:hAnsi="Verdana"/>
          <w:b/>
          <w:bCs/>
          <w:sz w:val="20"/>
          <w:szCs w:val="20"/>
        </w:rPr>
        <w:t>-</w:t>
      </w:r>
      <w:r w:rsidRPr="00467A79">
        <w:rPr>
          <w:rFonts w:ascii="Verdana" w:hAnsi="Verdana"/>
          <w:b/>
          <w:bCs/>
          <w:sz w:val="20"/>
          <w:szCs w:val="20"/>
        </w:rPr>
        <w:t xml:space="preserve"> Kompleksowe ubezpieczenie jednostek pływających (OC armatora, casco jednostek pływających, NNW załóg jednostek pływających) dla Akademii Morskiej w Szczecinie</w:t>
      </w:r>
      <w:r w:rsidRPr="00467A79">
        <w:rPr>
          <w:rFonts w:ascii="Verdana" w:eastAsia="Verdana" w:hAnsi="Verdana" w:cs="Verdana"/>
          <w:b/>
          <w:sz w:val="20"/>
          <w:szCs w:val="20"/>
        </w:rPr>
        <w:t>”</w:t>
      </w:r>
    </w:p>
    <w:p w:rsidR="0076269B" w:rsidRPr="00467A79" w:rsidRDefault="0076269B" w:rsidP="0076269B">
      <w:pPr>
        <w:pStyle w:val="Nagwek2"/>
        <w:numPr>
          <w:ilvl w:val="1"/>
          <w:numId w:val="1"/>
        </w:numPr>
        <w:jc w:val="left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Oferujemy:</w:t>
      </w:r>
    </w:p>
    <w:p w:rsidR="0076269B" w:rsidRPr="00467A79" w:rsidRDefault="0076269B" w:rsidP="0076269B">
      <w:pPr>
        <w:pStyle w:val="Tekstpodstawowy21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wykonanie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usług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objętych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zamówieniem,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zgodnie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wymogami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zawartymi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Specyfikacji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Istotnych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Warunków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Zamówienia,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cenę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łączną:</w:t>
      </w:r>
    </w:p>
    <w:p w:rsidR="0076269B" w:rsidRPr="00467A79" w:rsidRDefault="0076269B" w:rsidP="0076269B">
      <w:pPr>
        <w:jc w:val="both"/>
        <w:rPr>
          <w:rFonts w:ascii="Verdana" w:hAnsi="Verdana" w:cs="Verdana"/>
          <w:sz w:val="16"/>
          <w:szCs w:val="16"/>
        </w:rPr>
      </w:pPr>
    </w:p>
    <w:p w:rsidR="0076269B" w:rsidRPr="00467A79" w:rsidRDefault="0076269B" w:rsidP="0076269B">
      <w:pPr>
        <w:spacing w:line="360" w:lineRule="auto"/>
        <w:rPr>
          <w:rFonts w:ascii="Verdana" w:eastAsia="Verdana" w:hAnsi="Verdana" w:cs="Verdana"/>
          <w:b/>
          <w:sz w:val="16"/>
          <w:szCs w:val="16"/>
        </w:rPr>
      </w:pPr>
      <w:r w:rsidRPr="00467A79">
        <w:rPr>
          <w:rFonts w:ascii="Verdana" w:hAnsi="Verdana" w:cs="Verdana"/>
          <w:b/>
          <w:sz w:val="16"/>
          <w:szCs w:val="16"/>
        </w:rPr>
        <w:t>składka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467A79">
        <w:rPr>
          <w:rFonts w:ascii="Verdana" w:hAnsi="Verdana" w:cs="Verdana"/>
          <w:b/>
          <w:sz w:val="16"/>
          <w:szCs w:val="16"/>
        </w:rPr>
        <w:t>brutto z vat:</w:t>
      </w:r>
      <w:r w:rsidRPr="00467A79">
        <w:rPr>
          <w:rFonts w:ascii="Verdana" w:eastAsia="Verdana" w:hAnsi="Verdana" w:cs="Verdana"/>
          <w:sz w:val="16"/>
          <w:szCs w:val="16"/>
        </w:rPr>
        <w:t>…</w:t>
      </w:r>
      <w:r w:rsidRPr="00467A79">
        <w:rPr>
          <w:rFonts w:ascii="Verdana" w:hAnsi="Verdana" w:cs="Verdana"/>
          <w:sz w:val="16"/>
          <w:szCs w:val="16"/>
        </w:rPr>
        <w:t>....................................</w:t>
      </w:r>
      <w:r w:rsidRPr="00467A79">
        <w:rPr>
          <w:rFonts w:ascii="Verdana" w:eastAsia="Verdana" w:hAnsi="Verdana" w:cs="Verdana"/>
          <w:sz w:val="16"/>
          <w:szCs w:val="16"/>
        </w:rPr>
        <w:t>…zł</w:t>
      </w:r>
      <w:r w:rsidRPr="00467A79">
        <w:rPr>
          <w:rFonts w:ascii="Verdana" w:hAnsi="Verdana" w:cs="Verdana"/>
          <w:b/>
          <w:sz w:val="16"/>
          <w:szCs w:val="16"/>
        </w:rPr>
        <w:t>,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76269B" w:rsidRPr="00467A79" w:rsidRDefault="0076269B" w:rsidP="0076269B">
      <w:pPr>
        <w:spacing w:line="360" w:lineRule="auto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słownie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złotych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</w:t>
      </w:r>
    </w:p>
    <w:p w:rsidR="0076269B" w:rsidRPr="00467A79" w:rsidRDefault="0076269B" w:rsidP="0076269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...........................................................................................................................................................</w:t>
      </w:r>
    </w:p>
    <w:p w:rsidR="0076269B" w:rsidRPr="00467A79" w:rsidRDefault="0076269B" w:rsidP="0076269B">
      <w:pPr>
        <w:spacing w:line="336" w:lineRule="auto"/>
        <w:jc w:val="center"/>
        <w:rPr>
          <w:rFonts w:ascii="Verdana" w:hAnsi="Verdana"/>
          <w:i/>
          <w:sz w:val="18"/>
          <w:szCs w:val="18"/>
        </w:rPr>
      </w:pPr>
      <w:r w:rsidRPr="00467A79">
        <w:rPr>
          <w:rFonts w:ascii="Verdana" w:hAnsi="Verdana"/>
          <w:i/>
          <w:sz w:val="18"/>
          <w:szCs w:val="18"/>
        </w:rPr>
        <w:t>(Łączna cena za realizację zamówienia w całym okresie ubezpieczenia)</w:t>
      </w:r>
    </w:p>
    <w:p w:rsidR="0076269B" w:rsidRPr="00467A79" w:rsidRDefault="0076269B" w:rsidP="0076269B">
      <w:pPr>
        <w:jc w:val="both"/>
        <w:rPr>
          <w:rFonts w:ascii="Verdana" w:eastAsia="Verdana" w:hAnsi="Verdana"/>
          <w:b/>
          <w:sz w:val="20"/>
          <w:lang w:eastAsia="pl-PL"/>
        </w:rPr>
      </w:pPr>
      <w:r w:rsidRPr="00467A79">
        <w:rPr>
          <w:rFonts w:ascii="Verdana" w:eastAsia="Verdana" w:hAnsi="Verdana"/>
          <w:b/>
          <w:sz w:val="20"/>
          <w:lang w:eastAsia="pl-PL"/>
        </w:rPr>
        <w:t xml:space="preserve">Szczegółowy wykaz cenowy: 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265"/>
        <w:gridCol w:w="562"/>
        <w:gridCol w:w="250"/>
        <w:gridCol w:w="814"/>
        <w:gridCol w:w="947"/>
        <w:gridCol w:w="1790"/>
        <w:gridCol w:w="1310"/>
        <w:gridCol w:w="113"/>
        <w:gridCol w:w="859"/>
        <w:gridCol w:w="1134"/>
      </w:tblGrid>
      <w:tr w:rsidR="0076269B" w:rsidRPr="00662690" w:rsidTr="00A2467C">
        <w:trPr>
          <w:cantSplit/>
          <w:trHeight w:val="169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CZĘŚĆ I: Klauzule obligatoryjne.</w:t>
            </w:r>
          </w:p>
        </w:tc>
      </w:tr>
      <w:tr w:rsidR="0076269B" w:rsidRPr="00662690" w:rsidTr="00A2467C">
        <w:trPr>
          <w:cantSplit/>
          <w:trHeight w:val="328"/>
        </w:trPr>
        <w:tc>
          <w:tcPr>
            <w:tcW w:w="189" w:type="pct"/>
            <w:vMerge w:val="restart"/>
            <w:shd w:val="pct15" w:color="auto" w:fill="FFFFFF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972" w:type="pct"/>
            <w:gridSpan w:val="2"/>
            <w:shd w:val="pct15" w:color="auto" w:fill="FFFFFF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Klauzule</w:t>
            </w:r>
          </w:p>
        </w:tc>
        <w:tc>
          <w:tcPr>
            <w:tcW w:w="2022" w:type="pct"/>
            <w:gridSpan w:val="4"/>
            <w:shd w:val="pct15" w:color="auto" w:fill="FFFFFF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Okres ubezpieczenia</w:t>
            </w:r>
          </w:p>
        </w:tc>
        <w:tc>
          <w:tcPr>
            <w:tcW w:w="1817" w:type="pct"/>
            <w:gridSpan w:val="4"/>
            <w:shd w:val="pct15" w:color="auto" w:fill="FFFFFF"/>
            <w:vAlign w:val="center"/>
          </w:tcPr>
          <w:p w:rsidR="0076269B" w:rsidRPr="00662690" w:rsidRDefault="0076269B" w:rsidP="00A2467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Składka</w:t>
            </w:r>
          </w:p>
          <w:p w:rsidR="0076269B" w:rsidRPr="00662690" w:rsidRDefault="0076269B" w:rsidP="00A2467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(w złotych z VAT)</w:t>
            </w:r>
          </w:p>
          <w:p w:rsidR="0076269B" w:rsidRPr="00662690" w:rsidRDefault="0076269B" w:rsidP="00A2467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Uwaga: w przypadku braku składki proszę wpisać „Włączono”.</w:t>
            </w:r>
          </w:p>
        </w:tc>
      </w:tr>
      <w:tr w:rsidR="0076269B" w:rsidRPr="00662690" w:rsidTr="00A2467C">
        <w:trPr>
          <w:cantSplit/>
          <w:trHeight w:val="194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972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22" w:type="pct"/>
            <w:gridSpan w:val="4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7" w:type="pct"/>
            <w:gridSpan w:val="4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3</w:t>
            </w:r>
          </w:p>
        </w:tc>
      </w:tr>
      <w:tr w:rsidR="0076269B" w:rsidRPr="00662690" w:rsidTr="00A2467C">
        <w:trPr>
          <w:cantSplit/>
          <w:trHeight w:val="366"/>
        </w:trPr>
        <w:tc>
          <w:tcPr>
            <w:tcW w:w="189" w:type="pct"/>
            <w:vMerge w:val="restart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972" w:type="pct"/>
            <w:gridSpan w:val="2"/>
            <w:vMerge w:val="restart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Klauzula nr 1 - Klauzula generalna.</w:t>
            </w:r>
          </w:p>
        </w:tc>
        <w:tc>
          <w:tcPr>
            <w:tcW w:w="56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sz w:val="12"/>
                <w:szCs w:val="12"/>
              </w:rPr>
              <w:t>Okres I</w:t>
            </w:r>
          </w:p>
        </w:tc>
        <w:tc>
          <w:tcPr>
            <w:tcW w:w="145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Okresy ubezpieczenia zgodnie z Załącznikiem nr 6 do SIWZ.</w:t>
            </w:r>
          </w:p>
        </w:tc>
        <w:tc>
          <w:tcPr>
            <w:tcW w:w="757" w:type="pct"/>
            <w:gridSpan w:val="2"/>
            <w:vAlign w:val="center"/>
          </w:tcPr>
          <w:p w:rsidR="0076269B" w:rsidRPr="00662690" w:rsidRDefault="0076269B" w:rsidP="00A2467C">
            <w:pPr>
              <w:spacing w:before="120"/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 ……………………...zł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 ……………………zł</w:t>
            </w:r>
          </w:p>
        </w:tc>
      </w:tr>
      <w:tr w:rsidR="0076269B" w:rsidRPr="00662690" w:rsidTr="00A2467C">
        <w:trPr>
          <w:cantSplit/>
          <w:trHeight w:val="208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72" w:type="pct"/>
            <w:gridSpan w:val="2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sz w:val="12"/>
                <w:szCs w:val="12"/>
              </w:rPr>
              <w:t>Okres II</w:t>
            </w:r>
          </w:p>
        </w:tc>
        <w:tc>
          <w:tcPr>
            <w:tcW w:w="145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Okresy ubezpieczenia zgodnie z Załącznikiem nr 6 do SIWZ.</w:t>
            </w:r>
          </w:p>
        </w:tc>
        <w:tc>
          <w:tcPr>
            <w:tcW w:w="757" w:type="pct"/>
            <w:gridSpan w:val="2"/>
            <w:vAlign w:val="center"/>
          </w:tcPr>
          <w:p w:rsidR="0076269B" w:rsidRPr="00662690" w:rsidRDefault="0076269B" w:rsidP="00A2467C">
            <w:pPr>
              <w:spacing w:before="120"/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 ……………………...zł</w:t>
            </w:r>
          </w:p>
        </w:tc>
        <w:tc>
          <w:tcPr>
            <w:tcW w:w="1060" w:type="pct"/>
            <w:gridSpan w:val="2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77"/>
        </w:trPr>
        <w:tc>
          <w:tcPr>
            <w:tcW w:w="189" w:type="pct"/>
            <w:vMerge w:val="restart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lastRenderedPageBreak/>
              <w:t>2</w:t>
            </w:r>
          </w:p>
        </w:tc>
        <w:tc>
          <w:tcPr>
            <w:tcW w:w="972" w:type="pct"/>
            <w:gridSpan w:val="2"/>
            <w:vMerge w:val="restart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Klauzula nr 2 - Klauzula reprezentantów (A).</w:t>
            </w:r>
          </w:p>
        </w:tc>
        <w:tc>
          <w:tcPr>
            <w:tcW w:w="56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sz w:val="12"/>
                <w:szCs w:val="12"/>
              </w:rPr>
              <w:t>Okres I</w:t>
            </w:r>
          </w:p>
        </w:tc>
        <w:tc>
          <w:tcPr>
            <w:tcW w:w="145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Okresy ubezpieczenia zgodnie z Załącznikiem nr 6 do SIWZ.</w:t>
            </w:r>
          </w:p>
        </w:tc>
        <w:tc>
          <w:tcPr>
            <w:tcW w:w="757" w:type="pct"/>
            <w:gridSpan w:val="2"/>
            <w:vAlign w:val="center"/>
          </w:tcPr>
          <w:p w:rsidR="0076269B" w:rsidRPr="00662690" w:rsidRDefault="0076269B" w:rsidP="00A2467C">
            <w:pPr>
              <w:spacing w:before="120"/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 ……………………...zł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 ……………………zł</w:t>
            </w:r>
          </w:p>
        </w:tc>
      </w:tr>
      <w:tr w:rsidR="0076269B" w:rsidRPr="00662690" w:rsidTr="00A2467C">
        <w:trPr>
          <w:cantSplit/>
          <w:trHeight w:val="212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72" w:type="pct"/>
            <w:gridSpan w:val="2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sz w:val="12"/>
                <w:szCs w:val="12"/>
              </w:rPr>
              <w:t>Okres II</w:t>
            </w:r>
          </w:p>
        </w:tc>
        <w:tc>
          <w:tcPr>
            <w:tcW w:w="145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Okresy ubezpieczenia zgodnie z Załącznikiem nr 6 do SIWZ.</w:t>
            </w:r>
          </w:p>
        </w:tc>
        <w:tc>
          <w:tcPr>
            <w:tcW w:w="757" w:type="pct"/>
            <w:gridSpan w:val="2"/>
            <w:vAlign w:val="center"/>
          </w:tcPr>
          <w:p w:rsidR="0076269B" w:rsidRPr="00662690" w:rsidRDefault="0076269B" w:rsidP="00A2467C">
            <w:pPr>
              <w:spacing w:before="120"/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 ……………………...zł</w:t>
            </w:r>
          </w:p>
        </w:tc>
        <w:tc>
          <w:tcPr>
            <w:tcW w:w="1060" w:type="pct"/>
            <w:gridSpan w:val="2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88"/>
        </w:trPr>
        <w:tc>
          <w:tcPr>
            <w:tcW w:w="189" w:type="pct"/>
            <w:vMerge w:val="restart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972" w:type="pct"/>
            <w:gridSpan w:val="2"/>
            <w:vMerge w:val="restart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Klauzula nr 3 - Klauzula stempla pocztowego.</w:t>
            </w:r>
          </w:p>
        </w:tc>
        <w:tc>
          <w:tcPr>
            <w:tcW w:w="56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sz w:val="12"/>
                <w:szCs w:val="12"/>
              </w:rPr>
              <w:t>Okres I</w:t>
            </w:r>
          </w:p>
        </w:tc>
        <w:tc>
          <w:tcPr>
            <w:tcW w:w="145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Okresy ubezpieczenia zgodnie z Załącznikiem nr 6 do SIWZ.</w:t>
            </w:r>
          </w:p>
        </w:tc>
        <w:tc>
          <w:tcPr>
            <w:tcW w:w="757" w:type="pct"/>
            <w:gridSpan w:val="2"/>
            <w:vAlign w:val="center"/>
          </w:tcPr>
          <w:p w:rsidR="0076269B" w:rsidRPr="00662690" w:rsidRDefault="0076269B" w:rsidP="00A2467C">
            <w:pPr>
              <w:spacing w:before="120"/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 ……………………...zł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 ……………………zł</w:t>
            </w:r>
          </w:p>
        </w:tc>
      </w:tr>
      <w:tr w:rsidR="0076269B" w:rsidRPr="00662690" w:rsidTr="00A2467C">
        <w:trPr>
          <w:cantSplit/>
          <w:trHeight w:val="363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72" w:type="pct"/>
            <w:gridSpan w:val="2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sz w:val="12"/>
                <w:szCs w:val="12"/>
              </w:rPr>
              <w:t>Okres II</w:t>
            </w:r>
          </w:p>
        </w:tc>
        <w:tc>
          <w:tcPr>
            <w:tcW w:w="145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Okresy ubezpieczenia zgodnie z Załącznikiem nr 6 do SIWZ.</w:t>
            </w:r>
          </w:p>
        </w:tc>
        <w:tc>
          <w:tcPr>
            <w:tcW w:w="757" w:type="pct"/>
            <w:gridSpan w:val="2"/>
            <w:vAlign w:val="center"/>
          </w:tcPr>
          <w:p w:rsidR="0076269B" w:rsidRPr="00662690" w:rsidRDefault="0076269B" w:rsidP="00A2467C">
            <w:pPr>
              <w:spacing w:before="120"/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 ……………………...zł</w:t>
            </w:r>
          </w:p>
        </w:tc>
        <w:tc>
          <w:tcPr>
            <w:tcW w:w="1060" w:type="pct"/>
            <w:gridSpan w:val="2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82"/>
        </w:trPr>
        <w:tc>
          <w:tcPr>
            <w:tcW w:w="189" w:type="pct"/>
            <w:vMerge w:val="restart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972" w:type="pct"/>
            <w:gridSpan w:val="2"/>
            <w:vMerge w:val="restart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Klauzula nr 4 - Klauzula opóźnienia w płatności składki lub pierwszej raty.</w:t>
            </w:r>
          </w:p>
        </w:tc>
        <w:tc>
          <w:tcPr>
            <w:tcW w:w="56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sz w:val="12"/>
                <w:szCs w:val="12"/>
              </w:rPr>
              <w:t>Okres I</w:t>
            </w:r>
          </w:p>
        </w:tc>
        <w:tc>
          <w:tcPr>
            <w:tcW w:w="145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Okresy ubezpieczenia zgodnie z Załącznikiem nr 6 do SIWZ.</w:t>
            </w:r>
          </w:p>
        </w:tc>
        <w:tc>
          <w:tcPr>
            <w:tcW w:w="757" w:type="pct"/>
            <w:gridSpan w:val="2"/>
            <w:vAlign w:val="center"/>
          </w:tcPr>
          <w:p w:rsidR="0076269B" w:rsidRPr="00662690" w:rsidRDefault="0076269B" w:rsidP="00A2467C">
            <w:pPr>
              <w:spacing w:before="120"/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 ……………………...zł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 ……………………zł</w:t>
            </w:r>
          </w:p>
        </w:tc>
      </w:tr>
      <w:tr w:rsidR="0076269B" w:rsidRPr="00662690" w:rsidTr="00A2467C">
        <w:trPr>
          <w:cantSplit/>
          <w:trHeight w:val="13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72" w:type="pct"/>
            <w:gridSpan w:val="2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sz w:val="12"/>
                <w:szCs w:val="12"/>
              </w:rPr>
              <w:t>Okres II</w:t>
            </w:r>
          </w:p>
        </w:tc>
        <w:tc>
          <w:tcPr>
            <w:tcW w:w="145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Okresy ubezpieczenia zgodnie z Załącznikiem nr 6 do SIWZ.</w:t>
            </w:r>
          </w:p>
        </w:tc>
        <w:tc>
          <w:tcPr>
            <w:tcW w:w="757" w:type="pct"/>
            <w:gridSpan w:val="2"/>
            <w:vAlign w:val="center"/>
          </w:tcPr>
          <w:p w:rsidR="0076269B" w:rsidRPr="00662690" w:rsidRDefault="0076269B" w:rsidP="00A2467C">
            <w:pPr>
              <w:spacing w:before="120"/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 ……………………...zł</w:t>
            </w:r>
          </w:p>
        </w:tc>
        <w:tc>
          <w:tcPr>
            <w:tcW w:w="1060" w:type="pct"/>
            <w:gridSpan w:val="2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317"/>
        </w:trPr>
        <w:tc>
          <w:tcPr>
            <w:tcW w:w="189" w:type="pct"/>
            <w:vMerge w:val="restart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972" w:type="pct"/>
            <w:gridSpan w:val="2"/>
            <w:vMerge w:val="restart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Klauzula nr 5 - Klauzula początku ochrony ubezpieczeniowej.</w:t>
            </w:r>
          </w:p>
        </w:tc>
        <w:tc>
          <w:tcPr>
            <w:tcW w:w="56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sz w:val="12"/>
                <w:szCs w:val="12"/>
              </w:rPr>
              <w:t>Okres I</w:t>
            </w:r>
          </w:p>
        </w:tc>
        <w:tc>
          <w:tcPr>
            <w:tcW w:w="145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Okresy ubezpieczenia zgodnie z Załącznikiem nr 6 do SIWZ.</w:t>
            </w:r>
          </w:p>
        </w:tc>
        <w:tc>
          <w:tcPr>
            <w:tcW w:w="757" w:type="pct"/>
            <w:gridSpan w:val="2"/>
            <w:vAlign w:val="center"/>
          </w:tcPr>
          <w:p w:rsidR="0076269B" w:rsidRPr="00662690" w:rsidRDefault="0076269B" w:rsidP="00A2467C">
            <w:pPr>
              <w:spacing w:before="120"/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 ……………………...zł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 ……………………zł</w:t>
            </w:r>
          </w:p>
        </w:tc>
      </w:tr>
      <w:tr w:rsidR="0076269B" w:rsidRPr="00662690" w:rsidTr="00A2467C">
        <w:trPr>
          <w:cantSplit/>
          <w:trHeight w:val="258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72" w:type="pct"/>
            <w:gridSpan w:val="2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sz w:val="12"/>
                <w:szCs w:val="12"/>
              </w:rPr>
              <w:t>Okres II</w:t>
            </w:r>
          </w:p>
        </w:tc>
        <w:tc>
          <w:tcPr>
            <w:tcW w:w="1456" w:type="pct"/>
            <w:gridSpan w:val="2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Okresy ubezpieczenia zgodnie z Załącznikiem nr 6 do SIWZ.</w:t>
            </w:r>
          </w:p>
        </w:tc>
        <w:tc>
          <w:tcPr>
            <w:tcW w:w="757" w:type="pct"/>
            <w:gridSpan w:val="2"/>
            <w:vAlign w:val="center"/>
          </w:tcPr>
          <w:p w:rsidR="0076269B" w:rsidRPr="00662690" w:rsidRDefault="0076269B" w:rsidP="00A2467C">
            <w:pPr>
              <w:spacing w:before="120"/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 ……………………...zł</w:t>
            </w:r>
          </w:p>
        </w:tc>
        <w:tc>
          <w:tcPr>
            <w:tcW w:w="1060" w:type="pct"/>
            <w:gridSpan w:val="2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683"/>
        </w:trPr>
        <w:tc>
          <w:tcPr>
            <w:tcW w:w="3940" w:type="pct"/>
            <w:gridSpan w:val="9"/>
            <w:vAlign w:val="center"/>
          </w:tcPr>
          <w:p w:rsidR="0076269B" w:rsidRPr="00662690" w:rsidRDefault="0076269B" w:rsidP="00A2467C">
            <w:pPr>
              <w:spacing w:before="120"/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kern w:val="32"/>
                <w:sz w:val="12"/>
                <w:szCs w:val="12"/>
              </w:rPr>
              <w:t>Razem cena część I</w:t>
            </w:r>
          </w:p>
        </w:tc>
        <w:tc>
          <w:tcPr>
            <w:tcW w:w="1060" w:type="pct"/>
            <w:gridSpan w:val="2"/>
            <w:vAlign w:val="center"/>
          </w:tcPr>
          <w:p w:rsidR="0076269B" w:rsidRPr="00662690" w:rsidRDefault="0076269B" w:rsidP="00A2467C">
            <w:pPr>
              <w:spacing w:before="120"/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……………………zł</w:t>
            </w:r>
          </w:p>
        </w:tc>
      </w:tr>
      <w:tr w:rsidR="0076269B" w:rsidRPr="00662690" w:rsidTr="00A2467C">
        <w:trPr>
          <w:cantSplit/>
          <w:trHeight w:val="169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CZĘŚĆ II: Ryzyka.</w:t>
            </w:r>
          </w:p>
        </w:tc>
      </w:tr>
      <w:tr w:rsidR="0076269B" w:rsidRPr="00662690" w:rsidTr="00A2467C">
        <w:trPr>
          <w:cantSplit/>
          <w:trHeight w:val="360"/>
        </w:trPr>
        <w:tc>
          <w:tcPr>
            <w:tcW w:w="189" w:type="pct"/>
            <w:vMerge w:val="restart"/>
            <w:shd w:val="clear" w:color="auto" w:fill="D9D9D9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673" w:type="pct"/>
            <w:shd w:val="clear" w:color="auto" w:fill="D9D9D9"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0A2C34">
              <w:rPr>
                <w:rFonts w:ascii="Verdana" w:hAnsi="Verdana"/>
                <w:b/>
                <w:sz w:val="10"/>
                <w:szCs w:val="10"/>
              </w:rPr>
              <w:t>Ubezpieczenie</w:t>
            </w:r>
          </w:p>
        </w:tc>
        <w:tc>
          <w:tcPr>
            <w:tcW w:w="865" w:type="pct"/>
            <w:gridSpan w:val="3"/>
            <w:shd w:val="clear" w:color="auto" w:fill="D9D9D9"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0A2C34">
              <w:rPr>
                <w:rFonts w:ascii="Verdana" w:hAnsi="Verdana"/>
                <w:b/>
                <w:sz w:val="10"/>
                <w:szCs w:val="10"/>
              </w:rPr>
              <w:t>Okres ubezpieczenia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0A2C34">
              <w:rPr>
                <w:rFonts w:ascii="Verdana" w:hAnsi="Verdana"/>
                <w:b/>
                <w:sz w:val="10"/>
                <w:szCs w:val="10"/>
              </w:rPr>
              <w:t xml:space="preserve">Suma ubezpieczenia </w:t>
            </w:r>
            <w:r w:rsidRPr="000A2C34">
              <w:rPr>
                <w:rFonts w:ascii="Verdana" w:hAnsi="Verdana"/>
                <w:b/>
                <w:sz w:val="10"/>
                <w:szCs w:val="10"/>
              </w:rPr>
              <w:br/>
              <w:t>(w złotych)</w:t>
            </w:r>
          </w:p>
        </w:tc>
        <w:tc>
          <w:tcPr>
            <w:tcW w:w="1649" w:type="pct"/>
            <w:gridSpan w:val="2"/>
            <w:shd w:val="clear" w:color="auto" w:fill="D9D9D9"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0A2C34">
              <w:rPr>
                <w:rFonts w:ascii="Verdana" w:hAnsi="Verdana"/>
                <w:b/>
                <w:sz w:val="10"/>
                <w:szCs w:val="10"/>
              </w:rPr>
              <w:t xml:space="preserve">Stawka </w:t>
            </w:r>
            <w:r w:rsidRPr="000A2C34">
              <w:rPr>
                <w:rFonts w:ascii="Verdana" w:hAnsi="Verdana"/>
                <w:b/>
                <w:sz w:val="10"/>
                <w:szCs w:val="10"/>
              </w:rPr>
              <w:br/>
              <w:t>w % lub ryczałt w zł</w:t>
            </w:r>
          </w:p>
        </w:tc>
        <w:tc>
          <w:tcPr>
            <w:tcW w:w="1120" w:type="pct"/>
            <w:gridSpan w:val="3"/>
            <w:shd w:val="clear" w:color="auto" w:fill="D9D9D9"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0A2C34">
              <w:rPr>
                <w:rFonts w:ascii="Verdana" w:hAnsi="Verdana"/>
                <w:b/>
                <w:sz w:val="10"/>
                <w:szCs w:val="10"/>
              </w:rPr>
              <w:t>Składka</w:t>
            </w:r>
          </w:p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0A2C34">
              <w:rPr>
                <w:rFonts w:ascii="Verdana" w:hAnsi="Verdana"/>
                <w:b/>
                <w:sz w:val="10"/>
                <w:szCs w:val="10"/>
              </w:rPr>
              <w:t>(w złotych z VAT)</w:t>
            </w:r>
          </w:p>
        </w:tc>
      </w:tr>
      <w:tr w:rsidR="0076269B" w:rsidRPr="00662690" w:rsidTr="00A2467C">
        <w:trPr>
          <w:cantSplit/>
          <w:trHeight w:val="55"/>
        </w:trPr>
        <w:tc>
          <w:tcPr>
            <w:tcW w:w="189" w:type="pct"/>
            <w:vMerge/>
            <w:shd w:val="clear" w:color="auto" w:fill="D9D9D9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673" w:type="pct"/>
            <w:shd w:val="clear" w:color="auto" w:fill="D9D9D9"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A2C34">
              <w:rPr>
                <w:rFonts w:ascii="Verdana" w:hAnsi="Verdana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65" w:type="pct"/>
            <w:gridSpan w:val="3"/>
            <w:shd w:val="clear" w:color="auto" w:fill="D9D9D9"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A2C34">
              <w:rPr>
                <w:rFonts w:ascii="Verdana" w:hAnsi="Verdana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A2C34">
              <w:rPr>
                <w:rFonts w:ascii="Verdana" w:hAnsi="Verdana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649" w:type="pct"/>
            <w:gridSpan w:val="2"/>
            <w:shd w:val="clear" w:color="auto" w:fill="D9D9D9"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A2C34">
              <w:rPr>
                <w:rFonts w:ascii="Verdana" w:hAnsi="Verdana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120" w:type="pct"/>
            <w:gridSpan w:val="3"/>
            <w:shd w:val="clear" w:color="auto" w:fill="D9D9D9"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A2C34">
              <w:rPr>
                <w:rFonts w:ascii="Verdana" w:hAnsi="Verdana"/>
                <w:b/>
                <w:bCs/>
                <w:sz w:val="10"/>
                <w:szCs w:val="10"/>
              </w:rPr>
              <w:t>5</w:t>
            </w:r>
          </w:p>
        </w:tc>
      </w:tr>
      <w:tr w:rsidR="0076269B" w:rsidRPr="00662690" w:rsidTr="00A2467C">
        <w:trPr>
          <w:cantSplit/>
          <w:trHeight w:val="565"/>
        </w:trPr>
        <w:tc>
          <w:tcPr>
            <w:tcW w:w="189" w:type="pct"/>
            <w:vMerge w:val="restart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673" w:type="pct"/>
            <w:vMerge w:val="restart"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A2C34">
              <w:rPr>
                <w:rFonts w:ascii="Verdana" w:hAnsi="Verdana"/>
                <w:b/>
                <w:bCs/>
                <w:sz w:val="10"/>
                <w:szCs w:val="10"/>
              </w:rPr>
              <w:t xml:space="preserve">Ubezpieczenie odpowiedzialności cywilnej w związku z posiadaniem i użytkowaniem jednostek pływających </w:t>
            </w:r>
          </w:p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A2C34">
              <w:rPr>
                <w:rFonts w:ascii="Verdana" w:hAnsi="Verdana"/>
                <w:b/>
                <w:bCs/>
                <w:sz w:val="10"/>
                <w:szCs w:val="10"/>
              </w:rPr>
              <w:t>(OC armatora)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0A2C34">
              <w:rPr>
                <w:rFonts w:ascii="Verdana" w:hAnsi="Verdana"/>
                <w:b/>
                <w:sz w:val="10"/>
                <w:szCs w:val="10"/>
              </w:rPr>
              <w:t>Okres I</w:t>
            </w:r>
          </w:p>
        </w:tc>
        <w:tc>
          <w:tcPr>
            <w:tcW w:w="433" w:type="pct"/>
            <w:vMerge w:val="restart"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  <w:r w:rsidRPr="000A2C34">
              <w:rPr>
                <w:rFonts w:ascii="Verdana" w:hAnsi="Verdana"/>
                <w:sz w:val="10"/>
                <w:szCs w:val="10"/>
              </w:rPr>
              <w:t>Okresy ubezpieczenia zgodnie z Załącznikiem nr 6 do SIWZ.</w:t>
            </w:r>
          </w:p>
        </w:tc>
        <w:tc>
          <w:tcPr>
            <w:tcW w:w="504" w:type="pct"/>
            <w:vMerge w:val="restart"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0A2C34">
              <w:rPr>
                <w:rFonts w:ascii="Verdana" w:hAnsi="Verdana"/>
                <w:sz w:val="10"/>
                <w:szCs w:val="10"/>
              </w:rPr>
              <w:t xml:space="preserve">Sumy ubezpieczenia zgodnie z Załącznikiem </w:t>
            </w:r>
            <w:r w:rsidRPr="000A2C34">
              <w:rPr>
                <w:rFonts w:ascii="Verdana" w:hAnsi="Verdana"/>
                <w:sz w:val="10"/>
                <w:szCs w:val="10"/>
              </w:rPr>
              <w:br/>
              <w:t>nr 6 do SIWZ</w:t>
            </w: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motorowy (łódź MOB) wraz z wyposażeniem  oraz silnikiem  ( silnik  Yamaha ( moc 50 KM)) ZMY 0012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 w:val="restart"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</w:tr>
      <w:tr w:rsidR="0076269B" w:rsidRPr="00662690" w:rsidTr="00A2467C">
        <w:trPr>
          <w:cantSplit/>
          <w:trHeight w:val="79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ratownicza RT-P15 M GR/W18 DO wraz z wyposażeniem w tym silnikiem Johnson (moc 45 kW) - szalupa 44 -osobowa na żurawiku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194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Hydrograf XXI  wraz z wyposażeniem oraz silnikiem (</w:t>
            </w:r>
            <w:r>
              <w:rPr>
                <w:rFonts w:ascii="Verdana" w:hAnsi="Verdana"/>
                <w:sz w:val="12"/>
                <w:szCs w:val="12"/>
              </w:rPr>
              <w:t>w tym sprzęt badawczy + silnik)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613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ratownicza wraz z wyposażeniem oraz silnikiem (silnik Yamaha (moc 70 KM)) – „SPORTIS CARINA”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468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motorowa „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</w:rPr>
              <w:t>Vena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</w:rPr>
              <w:t>” wraz z wyposażeniem oraz silnikiem (TOHATSU M30 EPL)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605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  <w:lang w:eastAsia="pl-PL"/>
              </w:rPr>
            </w:pPr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Łódź ratunkowa 28’ Harding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Safety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 typ MCR, wraz z wyposażeniem z silnikiem Ford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Sabb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 diesel typ F4 254 GR 68 HP ze śrubą stałą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342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żaglowy klasy OMEGA POL-170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  <w:lang w:eastAsia="pl-PL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417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żaglowy klasy OMEGA POL-245 "Jej Magnificencja"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537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  <w:lang w:eastAsia="pl-PL"/>
              </w:rPr>
            </w:pPr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Łódź ratownicza TM 500 OB wraz z wyposażeniem (w tym silnikiem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Mercury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Optimax</w:t>
            </w:r>
            <w:proofErr w:type="spellEnd"/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3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Łódź ratownicza pontonowa z silnikiem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</w:rPr>
              <w:t>Tohatsu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</w:rPr>
              <w:t xml:space="preserve"> ZMY 0011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 w:val="restart"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0A2C34">
              <w:rPr>
                <w:rFonts w:ascii="Verdana" w:hAnsi="Verdana"/>
                <w:b/>
                <w:sz w:val="10"/>
                <w:szCs w:val="10"/>
              </w:rPr>
              <w:t>Okres II</w:t>
            </w:r>
          </w:p>
        </w:tc>
        <w:tc>
          <w:tcPr>
            <w:tcW w:w="433" w:type="pct"/>
            <w:vMerge w:val="restart"/>
            <w:vAlign w:val="center"/>
          </w:tcPr>
          <w:p w:rsidR="0076269B" w:rsidRPr="000A2C34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  <w:r w:rsidRPr="000A2C34">
              <w:rPr>
                <w:rFonts w:ascii="Verdana" w:hAnsi="Verdana"/>
                <w:sz w:val="10"/>
                <w:szCs w:val="10"/>
              </w:rPr>
              <w:t>Okresy ubezpieczenia zgodnie z Załącznikiem nr 6 do SIWZ.</w:t>
            </w:r>
          </w:p>
        </w:tc>
        <w:tc>
          <w:tcPr>
            <w:tcW w:w="504" w:type="pct"/>
            <w:vMerge w:val="restart"/>
            <w:vAlign w:val="center"/>
          </w:tcPr>
          <w:p w:rsidR="0076269B" w:rsidRPr="000A2C34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0A2C34">
              <w:rPr>
                <w:rFonts w:ascii="Verdana" w:hAnsi="Verdana"/>
                <w:sz w:val="10"/>
                <w:szCs w:val="10"/>
              </w:rPr>
              <w:t xml:space="preserve">Sumy ubezpieczenia zgodnie z Załącznikiem </w:t>
            </w:r>
            <w:r w:rsidRPr="000A2C34">
              <w:rPr>
                <w:rFonts w:ascii="Verdana" w:hAnsi="Verdana"/>
                <w:sz w:val="10"/>
                <w:szCs w:val="10"/>
              </w:rPr>
              <w:br/>
              <w:t>nr 6 do SIWZ</w:t>
            </w: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motorowy (łódź MOB) wraz z wyposażeniem  oraz silnikiem  ( silnik  Yamaha ( moc 50 KM)) ZMY 0012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 w:val="restart"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ratownicza RT-P15 M GR/W18 DO wraz z wyposażeniem w tym silnikiem Johnson (moc 45 kW) - szalupa 44 -osobowa na żurawiku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Hydrograf XXI  wraz z wyposażeniem oraz silnikiem (w tym sprzęt badawczy + silnik)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ratownicza wraz z wyposażeniem oraz silnikiem (silnik Yamaha (moc 70 KM)) – „SPORTIS CARINA”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motorowa „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</w:rPr>
              <w:t>Vena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</w:rPr>
              <w:t>” wraz z wyposażeniem oraz silnikiem (TOHATSU M30 EPL)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  <w:lang w:eastAsia="pl-PL"/>
              </w:rPr>
            </w:pPr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Łódź ratunkowa 28’ Harding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Safety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 typ MCR, wraz z wyposażeniem z silnikiem Ford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Sabb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 diesel typ F4 254 GR 68 HP ze śrubą stałą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żaglowy klasy OMEGA POL-170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żaglowy klasy OMEGA POL-245 "Jej Magnificencja"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  <w:lang w:eastAsia="pl-PL"/>
              </w:rPr>
            </w:pPr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Łódź ratownicza TM 500 OB wraz z wyposażeniem (w tym silnikiem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Mercury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Optimax</w:t>
            </w:r>
            <w:proofErr w:type="spellEnd"/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Łódź ratownicza pontonowa z silnikiem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</w:rPr>
              <w:t>Tohatsu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</w:rPr>
              <w:t xml:space="preserve"> ZMY 0011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 w:val="restart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673" w:type="pct"/>
            <w:vMerge w:val="restart"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BF7B88">
              <w:rPr>
                <w:rFonts w:ascii="Verdana" w:hAnsi="Verdana"/>
                <w:b/>
                <w:bCs/>
                <w:sz w:val="10"/>
                <w:szCs w:val="10"/>
              </w:rPr>
              <w:t xml:space="preserve">Ubezpieczenie jednostek pływających  (w tym wyposażenia, osprzętu) od ryzyka uszkodzenia, </w:t>
            </w:r>
            <w:r w:rsidRPr="00BF7B88">
              <w:rPr>
                <w:rFonts w:ascii="Verdana" w:hAnsi="Verdana"/>
                <w:b/>
                <w:bCs/>
                <w:sz w:val="10"/>
                <w:szCs w:val="10"/>
              </w:rPr>
              <w:lastRenderedPageBreak/>
              <w:t>zniszczenia i utraty – (casco) - (w tym między innymi kradzieży z włamaniem oraz kradzieży zwykłej elementów- wyposażenia jednostek pływających)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BF7B88">
              <w:rPr>
                <w:rFonts w:ascii="Verdana" w:hAnsi="Verdana"/>
                <w:b/>
                <w:sz w:val="10"/>
                <w:szCs w:val="10"/>
              </w:rPr>
              <w:lastRenderedPageBreak/>
              <w:t>Okres I</w:t>
            </w:r>
          </w:p>
        </w:tc>
        <w:tc>
          <w:tcPr>
            <w:tcW w:w="433" w:type="pct"/>
            <w:vMerge w:val="restart"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  <w:r w:rsidRPr="00BF7B88">
              <w:rPr>
                <w:rFonts w:ascii="Verdana" w:hAnsi="Verdana"/>
                <w:sz w:val="10"/>
                <w:szCs w:val="10"/>
              </w:rPr>
              <w:t>Okresy ubezpieczenia zgodnie z Załącznikiem  nr 6 do SIWZ.</w:t>
            </w:r>
          </w:p>
        </w:tc>
        <w:tc>
          <w:tcPr>
            <w:tcW w:w="504" w:type="pct"/>
            <w:vMerge w:val="restart"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BF7B88">
              <w:rPr>
                <w:rFonts w:ascii="Verdana" w:hAnsi="Verdana"/>
                <w:sz w:val="10"/>
                <w:szCs w:val="10"/>
              </w:rPr>
              <w:t xml:space="preserve">Sumy ubezpieczenia poszczególnych przedmiotów ubezpieczenia zgodnie z  </w:t>
            </w:r>
            <w:r w:rsidRPr="00BF7B88">
              <w:rPr>
                <w:rFonts w:ascii="Verdana" w:hAnsi="Verdana"/>
                <w:sz w:val="10"/>
                <w:szCs w:val="10"/>
              </w:rPr>
              <w:lastRenderedPageBreak/>
              <w:t xml:space="preserve">Załącznikiem </w:t>
            </w:r>
            <w:r w:rsidRPr="00BF7B88">
              <w:rPr>
                <w:rFonts w:ascii="Verdana" w:hAnsi="Verdana"/>
                <w:sz w:val="10"/>
                <w:szCs w:val="10"/>
              </w:rPr>
              <w:br/>
              <w:t>nr 6 do SIWZ</w:t>
            </w: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lastRenderedPageBreak/>
              <w:t>Jacht motorowy (łódź MOB) wraz z wyposażeniem  oraz silnikiem  ( silnik  Yamaha ( moc 50 KM)) ZMY 0012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 w:val="restart"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…………..….zł</w:t>
            </w: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ratownicza RT-P15 M GR/W18 DO wraz z wyposażeniem w tym silnikiem Johnson (moc 45 kW) - szalupa 44 -osobowa na żurawiku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Hydrograf XXI  wraz z wyposażeniem oraz silnikiem (w tym sprzęt badawczy + silnik)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ratownicza wraz z wyposażeniem oraz silnikiem (silnik Yamaha (moc 70 KM)) – „SPORTIS CARINA”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motorowa „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</w:rPr>
              <w:t>Vena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</w:rPr>
              <w:t>” wraz z wyposażeniem oraz silnikiem (TOHATSU M30 EPL)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  <w:lang w:eastAsia="pl-PL"/>
              </w:rPr>
            </w:pPr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Łódź ratunkowa 28’ Harding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Safety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 typ MCR, wraz z wyposażeniem z silnikiem Ford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Sabb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 diesel typ F4 254 GR 68 HP ze śrubą stałą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żaglowy klasy OMEGA POL-170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żaglowy klasy OMEGA POL-245 "Jej Magnificencja"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  <w:lang w:eastAsia="pl-PL"/>
              </w:rPr>
            </w:pPr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Łódź ratownicza TM 500 OB wraz z wyposażeniem (w tym silnikiem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Mercury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Optimax</w:t>
            </w:r>
            <w:proofErr w:type="spellEnd"/>
          </w:p>
          <w:p w:rsidR="0076269B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593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Łódź ratownicza pontonowa z silnikiem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</w:rPr>
              <w:t>Tohatsu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</w:rPr>
              <w:t xml:space="preserve"> ZMY 0011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 w:val="restart"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BF7B88">
              <w:rPr>
                <w:rFonts w:ascii="Verdana" w:hAnsi="Verdana"/>
                <w:b/>
                <w:sz w:val="10"/>
                <w:szCs w:val="10"/>
              </w:rPr>
              <w:t>Okres II</w:t>
            </w:r>
          </w:p>
        </w:tc>
        <w:tc>
          <w:tcPr>
            <w:tcW w:w="433" w:type="pct"/>
            <w:vMerge w:val="restart"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  <w:r w:rsidRPr="00BF7B88">
              <w:rPr>
                <w:rFonts w:ascii="Verdana" w:hAnsi="Verdana"/>
                <w:sz w:val="10"/>
                <w:szCs w:val="10"/>
              </w:rPr>
              <w:t>Okresy ubezpieczenia zgodnie z Załącznikiem  nr 6 do SIWZ.</w:t>
            </w:r>
          </w:p>
        </w:tc>
        <w:tc>
          <w:tcPr>
            <w:tcW w:w="504" w:type="pct"/>
            <w:vMerge w:val="restart"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BF7B88">
              <w:rPr>
                <w:rFonts w:ascii="Verdana" w:hAnsi="Verdana"/>
                <w:sz w:val="10"/>
                <w:szCs w:val="10"/>
              </w:rPr>
              <w:t xml:space="preserve">Sumy ubezpieczenia poszczególnych przedmiotów ubezpieczenia zgodnie z  Załącznikiem </w:t>
            </w:r>
            <w:r w:rsidRPr="00BF7B88">
              <w:rPr>
                <w:rFonts w:ascii="Verdana" w:hAnsi="Verdana"/>
                <w:sz w:val="10"/>
                <w:szCs w:val="10"/>
              </w:rPr>
              <w:br/>
              <w:t>nr 6 do SIWZ</w:t>
            </w: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motorowy (łódź MOB) wraz z wyposażeniem  oraz silnikiem  ( silnik  Yamaha ( moc 50 KM)) ZMY 0012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 w:val="restart"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…………..….zł</w:t>
            </w: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ratownicza RT-P15 M GR/W18 DO wraz z wyposażeniem w tym silnikiem Johnson (moc 45 kW) - szalupa 44 -osobowa na żurawiku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Hydrograf XXI  wraz z wyposażeniem oraz silnikiem (w tym sprzęt badawczy + silnik)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ratownicza wraz z wyposażeniem oraz silnikiem (silnik Yamaha (moc 70 KM)) – „SPORTIS CARINA”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motorowa „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</w:rPr>
              <w:t>Vena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</w:rPr>
              <w:t>” wraz z wyposażeniem oraz silnikiem (TOHATSU M30 EPL)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  <w:lang w:eastAsia="pl-PL"/>
              </w:rPr>
            </w:pPr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Łódź ratunkowa 28’ Harding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Safety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 typ MCR, wraz z wyposażeniem z silnikiem Ford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Sabb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 diesel typ F4 254 GR 68 HP ze śrubą stałą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żaglowy klasy OMEGA POL-170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  <w:lang w:eastAsia="pl-PL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583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żaglowy klasy OMEGA POL-245 "Jej Magnificencja"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787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  <w:lang w:eastAsia="pl-PL"/>
              </w:rPr>
            </w:pPr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Łódź ratownicza TM 500 OB wraz z wyposażeniem (w tym silnikiem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Mercury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Optimax</w:t>
            </w:r>
            <w:proofErr w:type="spellEnd"/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155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662690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Łódź ratownicza pontonowa z silnikiem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</w:rPr>
              <w:t>Tohatsu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</w:rPr>
              <w:t xml:space="preserve"> ZMY 0011</w:t>
            </w:r>
          </w:p>
          <w:p w:rsidR="0076269B" w:rsidRPr="00662690" w:rsidRDefault="0076269B" w:rsidP="00A2467C">
            <w:pPr>
              <w:spacing w:before="120"/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.........................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169"/>
        </w:trPr>
        <w:tc>
          <w:tcPr>
            <w:tcW w:w="189" w:type="pct"/>
            <w:vMerge w:val="restart"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673" w:type="pct"/>
            <w:vMerge w:val="restart"/>
            <w:vAlign w:val="center"/>
          </w:tcPr>
          <w:p w:rsidR="0076269B" w:rsidRPr="00C05C29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C05C29">
              <w:rPr>
                <w:rFonts w:ascii="Verdana" w:hAnsi="Verdana"/>
                <w:b/>
                <w:bCs/>
                <w:sz w:val="10"/>
                <w:szCs w:val="10"/>
              </w:rPr>
              <w:t>Ubezpieczenie następstw nieszczęśliwych wypadków kapitana i członków załogi (NNW załóg jednostek pływających</w:t>
            </w:r>
            <w:r>
              <w:rPr>
                <w:rFonts w:ascii="Verdana" w:hAnsi="Verdana"/>
                <w:b/>
                <w:bCs/>
                <w:sz w:val="10"/>
                <w:szCs w:val="10"/>
              </w:rPr>
              <w:t>)</w:t>
            </w:r>
            <w:r w:rsidRPr="00C05C29">
              <w:rPr>
                <w:rFonts w:ascii="Verdana" w:hAnsi="Verdana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BF7B88">
              <w:rPr>
                <w:rFonts w:ascii="Verdana" w:hAnsi="Verdana"/>
                <w:b/>
                <w:sz w:val="10"/>
                <w:szCs w:val="10"/>
              </w:rPr>
              <w:t>Okres I</w:t>
            </w:r>
          </w:p>
        </w:tc>
        <w:tc>
          <w:tcPr>
            <w:tcW w:w="433" w:type="pct"/>
            <w:vMerge w:val="restart"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  <w:r w:rsidRPr="00BF7B88">
              <w:rPr>
                <w:rFonts w:ascii="Verdana" w:hAnsi="Verdana"/>
                <w:sz w:val="10"/>
                <w:szCs w:val="10"/>
              </w:rPr>
              <w:t>Okresy ubezpieczenia zgodnie z Załącznikiem nr 6 do SIWZ.</w:t>
            </w:r>
          </w:p>
        </w:tc>
        <w:tc>
          <w:tcPr>
            <w:tcW w:w="504" w:type="pct"/>
            <w:vMerge w:val="restart"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BF7B88">
              <w:rPr>
                <w:rFonts w:ascii="Verdana" w:hAnsi="Verdana"/>
                <w:sz w:val="10"/>
                <w:szCs w:val="10"/>
              </w:rPr>
              <w:t>Suma ubezpieczenia na jednego członka załogi zgodnie z Załącznikiem nr 6 do SIWZ</w:t>
            </w: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motorowy (łódź MOB) ZMY 0012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5 osób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 w:val="restart"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…………..….zł</w:t>
            </w:r>
          </w:p>
        </w:tc>
      </w:tr>
      <w:tr w:rsidR="0076269B" w:rsidRPr="00662690" w:rsidTr="00A2467C">
        <w:trPr>
          <w:cantSplit/>
          <w:trHeight w:val="66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Łódź ratownicza RT-P15 M GR/W18 DO </w:t>
            </w:r>
            <w:r>
              <w:rPr>
                <w:rFonts w:ascii="Verdana" w:hAnsi="Verdana"/>
                <w:sz w:val="12"/>
                <w:szCs w:val="12"/>
              </w:rPr>
              <w:t xml:space="preserve">- </w:t>
            </w:r>
            <w:r w:rsidRPr="00662690">
              <w:rPr>
                <w:rFonts w:ascii="Verdana" w:hAnsi="Verdana"/>
                <w:sz w:val="12"/>
                <w:szCs w:val="12"/>
              </w:rPr>
              <w:t>szalupa 44 -osobowa na żurawiku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10 osób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75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Hydrograf XXI  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8 osób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122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ratownicza  „SPORTIS CARINA”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10 osób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94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motorowa „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</w:rPr>
              <w:t>Vena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</w:rPr>
              <w:t xml:space="preserve">” wraz z wyposażeniem oraz silnikiem 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4 osoby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112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  <w:lang w:eastAsia="pl-PL"/>
              </w:rPr>
            </w:pPr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Łódź ratunk</w:t>
            </w:r>
            <w:r>
              <w:rPr>
                <w:rFonts w:ascii="Verdana" w:hAnsi="Verdana"/>
                <w:sz w:val="12"/>
                <w:szCs w:val="12"/>
                <w:lang w:eastAsia="pl-PL"/>
              </w:rPr>
              <w:t xml:space="preserve">owa 28’ Harding </w:t>
            </w:r>
            <w:proofErr w:type="spellStart"/>
            <w:r>
              <w:rPr>
                <w:rFonts w:ascii="Verdana" w:hAnsi="Verdana"/>
                <w:sz w:val="12"/>
                <w:szCs w:val="12"/>
                <w:lang w:eastAsia="pl-PL"/>
              </w:rPr>
              <w:t>Safety</w:t>
            </w:r>
            <w:proofErr w:type="spellEnd"/>
            <w:r>
              <w:rPr>
                <w:rFonts w:ascii="Verdana" w:hAnsi="Verdana"/>
                <w:sz w:val="12"/>
                <w:szCs w:val="12"/>
                <w:lang w:eastAsia="pl-PL"/>
              </w:rPr>
              <w:t xml:space="preserve"> typ MCR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10 osób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150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żaglowy klasy OMEGA POL-170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3 osoby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85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żaglowy klasy OMEGA POL-245 "Jej Magnificencja"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3 osoby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85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  <w:lang w:eastAsia="pl-PL"/>
              </w:rPr>
            </w:pPr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Łódź ratownicza TM 500 OB 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5 osób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75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Łódź ratownicza pontonowa z silnikiem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</w:rPr>
              <w:t>Tohatsu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</w:rPr>
              <w:t xml:space="preserve"> ZMY 0011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2 osoby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75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 w:val="restart"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BF7B88">
              <w:rPr>
                <w:rFonts w:ascii="Verdana" w:hAnsi="Verdana"/>
                <w:b/>
                <w:sz w:val="10"/>
                <w:szCs w:val="10"/>
              </w:rPr>
              <w:t>Okres II</w:t>
            </w:r>
          </w:p>
        </w:tc>
        <w:tc>
          <w:tcPr>
            <w:tcW w:w="433" w:type="pct"/>
            <w:vMerge w:val="restart"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  <w:r w:rsidRPr="00BF7B88">
              <w:rPr>
                <w:rFonts w:ascii="Verdana" w:hAnsi="Verdana"/>
                <w:sz w:val="10"/>
                <w:szCs w:val="10"/>
              </w:rPr>
              <w:t>Okresy ubezpieczenia zgodnie z Załącznikiem nr 6 do SIWZ.</w:t>
            </w:r>
          </w:p>
        </w:tc>
        <w:tc>
          <w:tcPr>
            <w:tcW w:w="504" w:type="pct"/>
            <w:vMerge w:val="restart"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BF7B88">
              <w:rPr>
                <w:rFonts w:ascii="Verdana" w:hAnsi="Verdana"/>
                <w:sz w:val="10"/>
                <w:szCs w:val="10"/>
              </w:rPr>
              <w:t>Suma ubezpieczenia na jednego członka załogi zgodnie z Załącznikiem nr 6 do SIWZ</w:t>
            </w: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motorowy (łódź MOB) ZMY 0012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5 osób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 w:val="restart"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…………..….zł</w:t>
            </w:r>
          </w:p>
        </w:tc>
      </w:tr>
      <w:tr w:rsidR="0076269B" w:rsidRPr="00662690" w:rsidTr="00A2467C">
        <w:trPr>
          <w:cantSplit/>
          <w:trHeight w:val="94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Łódź ratownicza RT-P15 M GR/W18 DO </w:t>
            </w:r>
            <w:r>
              <w:rPr>
                <w:rFonts w:ascii="Verdana" w:hAnsi="Verdana"/>
                <w:sz w:val="12"/>
                <w:szCs w:val="12"/>
              </w:rPr>
              <w:t xml:space="preserve">- </w:t>
            </w:r>
            <w:r w:rsidRPr="00662690">
              <w:rPr>
                <w:rFonts w:ascii="Verdana" w:hAnsi="Verdana"/>
                <w:sz w:val="12"/>
                <w:szCs w:val="12"/>
              </w:rPr>
              <w:t>szalupa 44 -osobowa na żurawiku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10 osób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103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Hydrograf XXI  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8 osób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75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ratownicza  „SPORTIS CARINA”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10 osób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132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Łódź motorowa „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</w:rPr>
              <w:t>Vena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</w:rPr>
              <w:t xml:space="preserve">” wraz z wyposażeniem oraz silnikiem 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4 osoby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85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  <w:lang w:eastAsia="pl-PL"/>
              </w:rPr>
            </w:pPr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>Łódź ratunk</w:t>
            </w:r>
            <w:r>
              <w:rPr>
                <w:rFonts w:ascii="Verdana" w:hAnsi="Verdana"/>
                <w:sz w:val="12"/>
                <w:szCs w:val="12"/>
                <w:lang w:eastAsia="pl-PL"/>
              </w:rPr>
              <w:t xml:space="preserve">owa 28’ Harding </w:t>
            </w:r>
            <w:proofErr w:type="spellStart"/>
            <w:r>
              <w:rPr>
                <w:rFonts w:ascii="Verdana" w:hAnsi="Verdana"/>
                <w:sz w:val="12"/>
                <w:szCs w:val="12"/>
                <w:lang w:eastAsia="pl-PL"/>
              </w:rPr>
              <w:t>Safety</w:t>
            </w:r>
            <w:proofErr w:type="spellEnd"/>
            <w:r>
              <w:rPr>
                <w:rFonts w:ascii="Verdana" w:hAnsi="Verdana"/>
                <w:sz w:val="12"/>
                <w:szCs w:val="12"/>
                <w:lang w:eastAsia="pl-PL"/>
              </w:rPr>
              <w:t xml:space="preserve"> typ MCR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10 osób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113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żaglowy klasy OMEGA POL-170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3 osoby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66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Jacht żaglowy klasy OMEGA POL-245 "Jej Magnificencja"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3 osoby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56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  <w:lang w:eastAsia="pl-PL"/>
              </w:rPr>
            </w:pPr>
            <w:r w:rsidRPr="00662690">
              <w:rPr>
                <w:rFonts w:ascii="Verdana" w:hAnsi="Verdana"/>
                <w:sz w:val="12"/>
                <w:szCs w:val="12"/>
                <w:lang w:eastAsia="pl-PL"/>
              </w:rPr>
              <w:t xml:space="preserve">Łódź ratownicza TM 500 OB 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5 osób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84"/>
        </w:trPr>
        <w:tc>
          <w:tcPr>
            <w:tcW w:w="189" w:type="pct"/>
            <w:vMerge/>
            <w:vAlign w:val="center"/>
          </w:tcPr>
          <w:p w:rsidR="0076269B" w:rsidRPr="00662690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73" w:type="pct"/>
            <w:vMerge/>
            <w:vAlign w:val="center"/>
          </w:tcPr>
          <w:p w:rsidR="0076269B" w:rsidRPr="00BF7B88" w:rsidRDefault="0076269B" w:rsidP="00A2467C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Merge/>
            <w:vAlign w:val="center"/>
          </w:tcPr>
          <w:p w:rsidR="0076269B" w:rsidRPr="00BF7B88" w:rsidRDefault="0076269B" w:rsidP="00A2467C">
            <w:pPr>
              <w:tabs>
                <w:tab w:val="num" w:pos="144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04" w:type="pct"/>
            <w:vMerge/>
            <w:vAlign w:val="center"/>
          </w:tcPr>
          <w:p w:rsidR="0076269B" w:rsidRPr="00BF7B88" w:rsidRDefault="0076269B" w:rsidP="00A2467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76269B" w:rsidRPr="00662690" w:rsidRDefault="0076269B" w:rsidP="00A2467C">
            <w:pPr>
              <w:ind w:left="17" w:hanging="17"/>
              <w:jc w:val="center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 xml:space="preserve">Łódź ratownicza pontonowa z silnikiem </w:t>
            </w:r>
            <w:proofErr w:type="spellStart"/>
            <w:r w:rsidRPr="00662690">
              <w:rPr>
                <w:rFonts w:ascii="Verdana" w:hAnsi="Verdana"/>
                <w:sz w:val="12"/>
                <w:szCs w:val="12"/>
              </w:rPr>
              <w:t>Tohatsu</w:t>
            </w:r>
            <w:proofErr w:type="spellEnd"/>
            <w:r w:rsidRPr="00662690">
              <w:rPr>
                <w:rFonts w:ascii="Verdana" w:hAnsi="Verdana"/>
                <w:sz w:val="12"/>
                <w:szCs w:val="12"/>
              </w:rPr>
              <w:t xml:space="preserve"> ZMY 0011</w:t>
            </w:r>
          </w:p>
          <w:p w:rsidR="0076269B" w:rsidRDefault="0076269B" w:rsidP="00A2467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Załoga – 2 osoby</w:t>
            </w:r>
          </w:p>
          <w:p w:rsidR="0076269B" w:rsidRPr="00662690" w:rsidRDefault="0076269B" w:rsidP="00A2467C">
            <w:pPr>
              <w:spacing w:before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Stawka za osobę …………..</w:t>
            </w:r>
          </w:p>
        </w:tc>
        <w:tc>
          <w:tcPr>
            <w:tcW w:w="517" w:type="pct"/>
            <w:gridSpan w:val="2"/>
            <w:vAlign w:val="bottom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…………….zł</w:t>
            </w:r>
          </w:p>
        </w:tc>
        <w:tc>
          <w:tcPr>
            <w:tcW w:w="603" w:type="pct"/>
            <w:vMerge/>
            <w:vAlign w:val="center"/>
          </w:tcPr>
          <w:p w:rsidR="0076269B" w:rsidRPr="00662690" w:rsidRDefault="0076269B" w:rsidP="00A2467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76269B" w:rsidRPr="00662690" w:rsidTr="00A2467C">
        <w:trPr>
          <w:cantSplit/>
          <w:trHeight w:val="239"/>
        </w:trPr>
        <w:tc>
          <w:tcPr>
            <w:tcW w:w="3880" w:type="pct"/>
            <w:gridSpan w:val="8"/>
            <w:shd w:val="clear" w:color="auto" w:fill="auto"/>
            <w:vAlign w:val="center"/>
          </w:tcPr>
          <w:p w:rsidR="0076269B" w:rsidRPr="00662690" w:rsidRDefault="0076269B" w:rsidP="00A2467C">
            <w:pPr>
              <w:keepNext/>
              <w:spacing w:before="120"/>
              <w:jc w:val="right"/>
              <w:outlineLvl w:val="0"/>
              <w:rPr>
                <w:rFonts w:ascii="Verdana" w:hAnsi="Verdana"/>
                <w:b/>
                <w:bCs/>
                <w:kern w:val="32"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kern w:val="32"/>
                <w:sz w:val="12"/>
                <w:szCs w:val="12"/>
              </w:rPr>
              <w:t>Razem cena część II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:rsidR="0076269B" w:rsidRPr="00662690" w:rsidRDefault="0076269B" w:rsidP="00A2467C">
            <w:pPr>
              <w:spacing w:before="120"/>
              <w:jc w:val="right"/>
              <w:rPr>
                <w:rFonts w:ascii="Verdana" w:hAnsi="Verdana"/>
                <w:sz w:val="12"/>
                <w:szCs w:val="12"/>
              </w:rPr>
            </w:pPr>
            <w:r w:rsidRPr="00662690">
              <w:rPr>
                <w:rFonts w:ascii="Verdana" w:hAnsi="Verdana"/>
                <w:sz w:val="12"/>
                <w:szCs w:val="12"/>
              </w:rPr>
              <w:t>…………..….zł</w:t>
            </w:r>
          </w:p>
        </w:tc>
      </w:tr>
      <w:tr w:rsidR="0076269B" w:rsidRPr="00662690" w:rsidTr="00A2467C">
        <w:trPr>
          <w:cantSplit/>
          <w:trHeight w:val="292"/>
        </w:trPr>
        <w:tc>
          <w:tcPr>
            <w:tcW w:w="3880" w:type="pct"/>
            <w:gridSpan w:val="8"/>
            <w:shd w:val="pct15" w:color="auto" w:fill="FFFFFF"/>
            <w:vAlign w:val="center"/>
          </w:tcPr>
          <w:p w:rsidR="0076269B" w:rsidRPr="00662690" w:rsidRDefault="0076269B" w:rsidP="00A2467C">
            <w:pPr>
              <w:keepNext/>
              <w:jc w:val="right"/>
              <w:outlineLvl w:val="0"/>
              <w:rPr>
                <w:rFonts w:ascii="Verdana" w:hAnsi="Verdana"/>
                <w:b/>
                <w:bCs/>
                <w:kern w:val="32"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bCs/>
                <w:kern w:val="32"/>
                <w:sz w:val="12"/>
                <w:szCs w:val="12"/>
              </w:rPr>
              <w:t>RAZEM CENA ZA CZĘŚĆ I ORAZ  II</w:t>
            </w:r>
          </w:p>
        </w:tc>
        <w:tc>
          <w:tcPr>
            <w:tcW w:w="1120" w:type="pct"/>
            <w:gridSpan w:val="3"/>
            <w:shd w:val="pct15" w:color="auto" w:fill="FFFFFF"/>
            <w:vAlign w:val="center"/>
          </w:tcPr>
          <w:p w:rsidR="0076269B" w:rsidRPr="00662690" w:rsidRDefault="0076269B" w:rsidP="00A2467C">
            <w:pPr>
              <w:spacing w:before="12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662690">
              <w:rPr>
                <w:rFonts w:ascii="Verdana" w:hAnsi="Verdana"/>
                <w:b/>
                <w:sz w:val="12"/>
                <w:szCs w:val="12"/>
              </w:rPr>
              <w:t>……………………zł</w:t>
            </w:r>
          </w:p>
        </w:tc>
      </w:tr>
    </w:tbl>
    <w:p w:rsidR="0076269B" w:rsidRPr="00467A79" w:rsidRDefault="0076269B" w:rsidP="0076269B">
      <w:pPr>
        <w:tabs>
          <w:tab w:val="left" w:pos="360"/>
        </w:tabs>
        <w:jc w:val="both"/>
        <w:rPr>
          <w:rFonts w:ascii="Verdana" w:hAnsi="Verdana"/>
          <w:bCs/>
          <w:sz w:val="20"/>
          <w:szCs w:val="20"/>
          <w:lang w:eastAsia="pl-PL"/>
        </w:rPr>
      </w:pPr>
    </w:p>
    <w:p w:rsidR="0076269B" w:rsidRPr="00467A79" w:rsidRDefault="0076269B" w:rsidP="0076269B">
      <w:pPr>
        <w:rPr>
          <w:rFonts w:ascii="Verdana" w:hAnsi="Verdana" w:cs="Verdana"/>
          <w:sz w:val="16"/>
          <w:szCs w:val="16"/>
        </w:rPr>
      </w:pPr>
    </w:p>
    <w:p w:rsidR="0076269B" w:rsidRPr="00467A79" w:rsidRDefault="0076269B" w:rsidP="0076269B">
      <w:pPr>
        <w:rPr>
          <w:rFonts w:ascii="Verdana" w:hAnsi="Verdana" w:cs="Verdana"/>
          <w:b/>
          <w:sz w:val="16"/>
          <w:szCs w:val="16"/>
        </w:rPr>
      </w:pPr>
    </w:p>
    <w:p w:rsidR="0076269B" w:rsidRPr="00467A79" w:rsidRDefault="0076269B" w:rsidP="0076269B">
      <w:pPr>
        <w:rPr>
          <w:rFonts w:ascii="Verdana" w:eastAsia="Verdana" w:hAnsi="Verdana" w:cs="Verdana"/>
          <w:b/>
          <w:sz w:val="16"/>
          <w:szCs w:val="16"/>
        </w:rPr>
      </w:pPr>
      <w:r w:rsidRPr="00467A79">
        <w:rPr>
          <w:rFonts w:ascii="Verdana" w:hAnsi="Verdana" w:cs="Verdana"/>
          <w:b/>
          <w:sz w:val="16"/>
          <w:szCs w:val="16"/>
        </w:rPr>
        <w:t>Akceptujemy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467A79">
        <w:rPr>
          <w:rFonts w:ascii="Verdana" w:hAnsi="Verdana" w:cs="Verdana"/>
          <w:b/>
          <w:sz w:val="16"/>
          <w:szCs w:val="16"/>
        </w:rPr>
        <w:t>następujące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467A79">
        <w:rPr>
          <w:rFonts w:ascii="Verdana" w:hAnsi="Verdana" w:cs="Verdana"/>
          <w:b/>
          <w:sz w:val="16"/>
          <w:szCs w:val="16"/>
        </w:rPr>
        <w:t>klauzule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467A79">
        <w:rPr>
          <w:rFonts w:ascii="Verdana" w:hAnsi="Verdana" w:cs="Verdana"/>
          <w:b/>
          <w:sz w:val="16"/>
          <w:szCs w:val="16"/>
        </w:rPr>
        <w:t>fakultatywne</w:t>
      </w:r>
      <w:r w:rsidRPr="00467A79">
        <w:rPr>
          <w:rFonts w:ascii="Verdana" w:eastAsia="Verdana" w:hAnsi="Verdana" w:cs="Verdana"/>
          <w:b/>
          <w:sz w:val="16"/>
          <w:szCs w:val="16"/>
        </w:rPr>
        <w:t>:</w:t>
      </w:r>
    </w:p>
    <w:p w:rsidR="0076269B" w:rsidRPr="00467A79" w:rsidRDefault="0076269B" w:rsidP="0076269B">
      <w:pPr>
        <w:rPr>
          <w:rFonts w:ascii="Verdana" w:eastAsia="Verdana" w:hAnsi="Verdana" w:cs="Verdan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479"/>
        <w:gridCol w:w="1096"/>
        <w:gridCol w:w="935"/>
      </w:tblGrid>
      <w:tr w:rsidR="0076269B" w:rsidRPr="00467A79" w:rsidTr="00A2467C">
        <w:trPr>
          <w:trHeight w:val="48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269B" w:rsidRPr="00467A79" w:rsidRDefault="0076269B" w:rsidP="00A2467C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269B" w:rsidRPr="00467A79" w:rsidRDefault="0076269B" w:rsidP="00A2467C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467A79">
              <w:rPr>
                <w:rFonts w:ascii="Verdana" w:hAnsi="Verdana" w:cs="Verdana"/>
                <w:b/>
                <w:sz w:val="16"/>
                <w:szCs w:val="16"/>
              </w:rPr>
              <w:t>Nazwa</w:t>
            </w:r>
            <w:r w:rsidRPr="00467A79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467A79">
              <w:rPr>
                <w:rFonts w:ascii="Verdana" w:hAnsi="Verdana" w:cs="Verdana"/>
                <w:b/>
                <w:sz w:val="16"/>
                <w:szCs w:val="16"/>
              </w:rPr>
              <w:t>klauzuli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269B" w:rsidRPr="00467A79" w:rsidRDefault="0076269B" w:rsidP="00A2467C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467A79">
              <w:rPr>
                <w:rFonts w:ascii="Verdana" w:hAnsi="Verdana" w:cs="Verdana"/>
                <w:b/>
                <w:sz w:val="16"/>
                <w:szCs w:val="16"/>
              </w:rPr>
              <w:t>Akceptacja</w:t>
            </w:r>
          </w:p>
          <w:p w:rsidR="0076269B" w:rsidRPr="00467A79" w:rsidRDefault="0076269B" w:rsidP="00A2467C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467A79">
              <w:rPr>
                <w:rFonts w:ascii="Verdana" w:hAnsi="Verdana" w:cs="Verdana"/>
                <w:b/>
                <w:sz w:val="16"/>
                <w:szCs w:val="16"/>
              </w:rPr>
              <w:t>(TAK/NIE)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269B" w:rsidRPr="00467A79" w:rsidRDefault="0076269B" w:rsidP="00A2467C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467A79">
              <w:rPr>
                <w:rFonts w:ascii="Verdana" w:hAnsi="Verdana" w:cs="Verdana"/>
                <w:b/>
                <w:sz w:val="16"/>
                <w:szCs w:val="16"/>
              </w:rPr>
              <w:t>Pkt.</w:t>
            </w:r>
          </w:p>
        </w:tc>
      </w:tr>
      <w:tr w:rsidR="0076269B" w:rsidRPr="00467A79" w:rsidTr="00A2467C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269B" w:rsidRPr="00467A79" w:rsidRDefault="0076269B" w:rsidP="00A2467C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67A79">
              <w:rPr>
                <w:rFonts w:ascii="Verdana" w:hAnsi="Verdana" w:cs="Tahoma"/>
                <w:b/>
                <w:sz w:val="16"/>
                <w:szCs w:val="16"/>
              </w:rPr>
              <w:t>1.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269B" w:rsidRPr="00467A79" w:rsidRDefault="0076269B" w:rsidP="00A2467C">
            <w:pPr>
              <w:rPr>
                <w:rFonts w:ascii="Verdana" w:hAnsi="Verdana"/>
                <w:sz w:val="16"/>
                <w:szCs w:val="16"/>
              </w:rPr>
            </w:pPr>
            <w:r w:rsidRPr="00467A79">
              <w:rPr>
                <w:rFonts w:ascii="Verdana" w:hAnsi="Verdana"/>
                <w:b/>
                <w:iCs/>
                <w:sz w:val="16"/>
                <w:szCs w:val="16"/>
              </w:rPr>
              <w:t>Klauzula funduszu prewencyjnego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269B" w:rsidRPr="00467A79" w:rsidRDefault="0076269B" w:rsidP="00A2467C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269B" w:rsidRPr="00467A79" w:rsidRDefault="0076269B" w:rsidP="00A2467C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67A79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76269B" w:rsidRPr="00467A79" w:rsidTr="00A2467C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269B" w:rsidRPr="00467A79" w:rsidRDefault="0076269B" w:rsidP="00A2467C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467A79">
              <w:rPr>
                <w:rFonts w:ascii="Verdana" w:hAnsi="Verdana" w:cs="Verdana"/>
                <w:b/>
                <w:sz w:val="16"/>
                <w:szCs w:val="16"/>
              </w:rPr>
              <w:t>2.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269B" w:rsidRPr="00467A79" w:rsidRDefault="0076269B" w:rsidP="00A2467C">
            <w:pPr>
              <w:rPr>
                <w:rFonts w:ascii="Verdana" w:hAnsi="Verdana"/>
                <w:sz w:val="16"/>
                <w:szCs w:val="16"/>
              </w:rPr>
            </w:pPr>
            <w:r w:rsidRPr="00467A79">
              <w:rPr>
                <w:rFonts w:ascii="Verdana" w:hAnsi="Verdana"/>
                <w:b/>
                <w:sz w:val="16"/>
                <w:szCs w:val="16"/>
              </w:rPr>
              <w:t>Klauzula reprezentantów (B)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269B" w:rsidRPr="00467A79" w:rsidRDefault="0076269B" w:rsidP="00A2467C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269B" w:rsidRPr="00467A79" w:rsidRDefault="0076269B" w:rsidP="00A2467C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76269B" w:rsidRPr="00467A79" w:rsidTr="00A2467C">
        <w:trPr>
          <w:trHeight w:val="236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269B" w:rsidRPr="00467A79" w:rsidRDefault="0076269B" w:rsidP="00A2467C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269B" w:rsidRPr="00467A79" w:rsidRDefault="0076269B" w:rsidP="00A2467C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467A79">
              <w:rPr>
                <w:rFonts w:ascii="Verdana" w:hAnsi="Verdana" w:cs="Verdana"/>
                <w:b/>
                <w:sz w:val="16"/>
                <w:szCs w:val="16"/>
              </w:rPr>
              <w:t>SUMA PUNKTÓW:</w:t>
            </w:r>
          </w:p>
        </w:tc>
        <w:tc>
          <w:tcPr>
            <w:tcW w:w="1121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269B" w:rsidRPr="00467A79" w:rsidRDefault="0076269B" w:rsidP="00A2467C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67A79"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</w:tbl>
    <w:p w:rsidR="0076269B" w:rsidRPr="00467A79" w:rsidRDefault="0076269B" w:rsidP="0076269B">
      <w:pPr>
        <w:pStyle w:val="Tekstkomentarza1"/>
        <w:jc w:val="both"/>
        <w:rPr>
          <w:rFonts w:ascii="Verdana" w:hAnsi="Verdana" w:cs="Verdana"/>
          <w:sz w:val="16"/>
          <w:szCs w:val="16"/>
        </w:rPr>
      </w:pPr>
    </w:p>
    <w:p w:rsidR="0076269B" w:rsidRPr="00467A79" w:rsidRDefault="0076269B" w:rsidP="0076269B">
      <w:pPr>
        <w:pStyle w:val="Tekstkomentarza1"/>
        <w:jc w:val="both"/>
        <w:rPr>
          <w:rFonts w:ascii="Verdana" w:hAnsi="Verdana" w:cs="Verdana"/>
          <w:b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kolumnie</w:t>
      </w:r>
      <w:r w:rsidRPr="00467A79">
        <w:rPr>
          <w:rFonts w:ascii="Verdana" w:eastAsia="Verdana" w:hAnsi="Verdana" w:cs="Verdana"/>
          <w:sz w:val="16"/>
          <w:szCs w:val="16"/>
        </w:rPr>
        <w:t xml:space="preserve"> „</w:t>
      </w:r>
      <w:r w:rsidRPr="00467A79">
        <w:rPr>
          <w:rFonts w:ascii="Verdana" w:hAnsi="Verdana" w:cs="Verdana"/>
          <w:sz w:val="16"/>
          <w:szCs w:val="16"/>
        </w:rPr>
        <w:t>Akceptacja</w:t>
      </w:r>
      <w:r w:rsidRPr="00467A79">
        <w:rPr>
          <w:rFonts w:ascii="Verdana" w:eastAsia="Verdana" w:hAnsi="Verdana" w:cs="Verdana"/>
          <w:sz w:val="16"/>
          <w:szCs w:val="16"/>
        </w:rPr>
        <w:t xml:space="preserve">” </w:t>
      </w:r>
      <w:r w:rsidRPr="00467A79">
        <w:rPr>
          <w:rFonts w:ascii="Verdana" w:hAnsi="Verdana" w:cs="Verdana"/>
          <w:sz w:val="16"/>
          <w:szCs w:val="16"/>
        </w:rPr>
        <w:t>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wierszu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dotyczącym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akceptowanej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klauzuli</w:t>
      </w:r>
      <w:r w:rsidRPr="00467A79">
        <w:rPr>
          <w:rFonts w:ascii="Verdana" w:eastAsia="Verdana" w:hAnsi="Verdana" w:cs="Verdana"/>
          <w:sz w:val="16"/>
          <w:szCs w:val="16"/>
        </w:rPr>
        <w:t xml:space="preserve"> fakultatywnej </w:t>
      </w:r>
      <w:r w:rsidRPr="00467A79">
        <w:rPr>
          <w:rFonts w:ascii="Verdana" w:hAnsi="Verdana" w:cs="Verdana"/>
          <w:sz w:val="16"/>
          <w:szCs w:val="16"/>
        </w:rPr>
        <w:t>proszę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wpisać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słowo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eastAsia="Verdana" w:hAnsi="Verdana" w:cs="Verdana"/>
          <w:b/>
          <w:sz w:val="16"/>
          <w:szCs w:val="16"/>
        </w:rPr>
        <w:t>„</w:t>
      </w:r>
      <w:r w:rsidRPr="00467A79">
        <w:rPr>
          <w:rFonts w:ascii="Verdana" w:hAnsi="Verdana" w:cs="Verdana"/>
          <w:b/>
          <w:sz w:val="16"/>
          <w:szCs w:val="16"/>
        </w:rPr>
        <w:t>Tak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”  </w:t>
      </w:r>
      <w:r w:rsidRPr="00467A79">
        <w:rPr>
          <w:rFonts w:ascii="Verdana" w:eastAsia="Verdana" w:hAnsi="Verdana" w:cs="Verdana"/>
          <w:sz w:val="16"/>
          <w:szCs w:val="16"/>
        </w:rPr>
        <w:t>w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przypadku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przyjęcia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danej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klauzuli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lub</w:t>
      </w:r>
      <w:r w:rsidRPr="00467A79">
        <w:rPr>
          <w:rFonts w:ascii="Verdana" w:eastAsia="Verdana" w:hAnsi="Verdana" w:cs="Verdana"/>
          <w:sz w:val="16"/>
          <w:szCs w:val="16"/>
        </w:rPr>
        <w:t xml:space="preserve">  </w:t>
      </w:r>
      <w:r w:rsidRPr="00467A79">
        <w:rPr>
          <w:rFonts w:ascii="Verdana" w:hAnsi="Verdana" w:cs="Verdana"/>
          <w:sz w:val="16"/>
          <w:szCs w:val="16"/>
        </w:rPr>
        <w:t>słowo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 „</w:t>
      </w:r>
      <w:r w:rsidRPr="00467A79">
        <w:rPr>
          <w:rFonts w:ascii="Verdana" w:hAnsi="Verdana" w:cs="Verdana"/>
          <w:b/>
          <w:sz w:val="16"/>
          <w:szCs w:val="16"/>
        </w:rPr>
        <w:t>Nie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” </w:t>
      </w:r>
      <w:r w:rsidRPr="00467A79">
        <w:rPr>
          <w:rFonts w:ascii="Verdana" w:hAnsi="Verdana" w:cs="Verdana"/>
          <w:sz w:val="16"/>
          <w:szCs w:val="16"/>
        </w:rPr>
        <w:t>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przypadku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braku akceptacji.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Brak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słowa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 „</w:t>
      </w:r>
      <w:r w:rsidRPr="00467A79">
        <w:rPr>
          <w:rFonts w:ascii="Verdana" w:hAnsi="Verdana" w:cs="Verdana"/>
          <w:b/>
          <w:sz w:val="16"/>
          <w:szCs w:val="16"/>
        </w:rPr>
        <w:t>Tak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” </w:t>
      </w:r>
      <w:r w:rsidRPr="00467A79">
        <w:rPr>
          <w:rFonts w:ascii="Verdana" w:hAnsi="Verdana" w:cs="Verdana"/>
          <w:sz w:val="16"/>
          <w:szCs w:val="16"/>
        </w:rPr>
        <w:t>lub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eastAsia="Verdana" w:hAnsi="Verdana" w:cs="Verdana"/>
          <w:b/>
          <w:sz w:val="16"/>
          <w:szCs w:val="16"/>
        </w:rPr>
        <w:t>„</w:t>
      </w:r>
      <w:r w:rsidRPr="00467A79">
        <w:rPr>
          <w:rFonts w:ascii="Verdana" w:hAnsi="Verdana" w:cs="Verdana"/>
          <w:b/>
          <w:sz w:val="16"/>
          <w:szCs w:val="16"/>
        </w:rPr>
        <w:t>Nie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” </w:t>
      </w:r>
      <w:r w:rsidRPr="00467A79">
        <w:rPr>
          <w:rFonts w:ascii="Verdana" w:hAnsi="Verdana" w:cs="Verdana"/>
          <w:b/>
          <w:sz w:val="16"/>
          <w:szCs w:val="16"/>
        </w:rPr>
        <w:t>uznany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467A79">
        <w:rPr>
          <w:rFonts w:ascii="Verdana" w:hAnsi="Verdana" w:cs="Verdana"/>
          <w:b/>
          <w:sz w:val="16"/>
          <w:szCs w:val="16"/>
        </w:rPr>
        <w:t>zostanie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467A79">
        <w:rPr>
          <w:rFonts w:ascii="Verdana" w:hAnsi="Verdana" w:cs="Verdana"/>
          <w:b/>
          <w:sz w:val="16"/>
          <w:szCs w:val="16"/>
        </w:rPr>
        <w:t>jako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467A79">
        <w:rPr>
          <w:rFonts w:ascii="Verdana" w:hAnsi="Verdana" w:cs="Verdana"/>
          <w:b/>
          <w:sz w:val="16"/>
          <w:szCs w:val="16"/>
        </w:rPr>
        <w:t>niezaakceptowanie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467A79">
        <w:rPr>
          <w:rFonts w:ascii="Verdana" w:hAnsi="Verdana" w:cs="Verdana"/>
          <w:b/>
          <w:sz w:val="16"/>
          <w:szCs w:val="16"/>
        </w:rPr>
        <w:t>danej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467A79">
        <w:rPr>
          <w:rFonts w:ascii="Verdana" w:hAnsi="Verdana" w:cs="Verdana"/>
          <w:b/>
          <w:sz w:val="16"/>
          <w:szCs w:val="16"/>
        </w:rPr>
        <w:t>klauzuli</w:t>
      </w:r>
      <w:r w:rsidRPr="00467A7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467A79">
        <w:rPr>
          <w:rFonts w:ascii="Verdana" w:hAnsi="Verdana" w:cs="Verdana"/>
          <w:b/>
          <w:sz w:val="16"/>
          <w:szCs w:val="16"/>
        </w:rPr>
        <w:t>fakultatywnej.</w:t>
      </w:r>
    </w:p>
    <w:p w:rsidR="0076269B" w:rsidRPr="00467A79" w:rsidRDefault="0076269B" w:rsidP="0076269B">
      <w:pPr>
        <w:rPr>
          <w:rFonts w:ascii="Verdana" w:hAnsi="Verdana" w:cs="Verdana"/>
          <w:sz w:val="16"/>
          <w:szCs w:val="16"/>
        </w:rPr>
      </w:pPr>
    </w:p>
    <w:p w:rsidR="0076269B" w:rsidRPr="00467A79" w:rsidRDefault="0076269B" w:rsidP="0076269B">
      <w:pPr>
        <w:jc w:val="both"/>
        <w:rPr>
          <w:rFonts w:ascii="Verdana" w:hAnsi="Verdana"/>
          <w:b/>
          <w:sz w:val="20"/>
          <w:lang w:eastAsia="pl-PL"/>
        </w:rPr>
      </w:pPr>
      <w:r w:rsidRPr="00467A79">
        <w:rPr>
          <w:rFonts w:ascii="Verdana" w:hAnsi="Verdana"/>
          <w:b/>
          <w:sz w:val="20"/>
          <w:lang w:eastAsia="pl-PL"/>
        </w:rPr>
        <w:t xml:space="preserve">Termin wykonania zamówienia: </w:t>
      </w:r>
    </w:p>
    <w:p w:rsidR="0076269B" w:rsidRPr="00467A79" w:rsidRDefault="0076269B" w:rsidP="0076269B">
      <w:pPr>
        <w:jc w:val="both"/>
        <w:rPr>
          <w:rFonts w:ascii="Verdana" w:hAnsi="Verdana"/>
          <w:sz w:val="16"/>
          <w:lang w:eastAsia="pl-PL"/>
        </w:rPr>
      </w:pPr>
      <w:r w:rsidRPr="00467A79">
        <w:rPr>
          <w:rFonts w:ascii="Verdana" w:hAnsi="Verdana"/>
          <w:sz w:val="16"/>
          <w:lang w:eastAsia="pl-PL"/>
        </w:rPr>
        <w:t>•</w:t>
      </w:r>
      <w:r w:rsidRPr="00467A79">
        <w:rPr>
          <w:rFonts w:ascii="Verdana" w:hAnsi="Verdana"/>
          <w:sz w:val="16"/>
          <w:lang w:eastAsia="pl-PL"/>
        </w:rPr>
        <w:tab/>
        <w:t xml:space="preserve">Ubezpieczenie odpowiedzialności cywilnej w związku z posiadaniem i użytkowaniem jednostek pływających (OC armatora) - termin wykonania zamówienia wynosi 24 miesiące zgodnie z okresami ubezpieczeń zawartymi w wykazie jednostek pływających - </w:t>
      </w:r>
      <w:r w:rsidRPr="00C05C29">
        <w:rPr>
          <w:rFonts w:ascii="Verdana" w:hAnsi="Verdana"/>
          <w:b/>
          <w:sz w:val="16"/>
          <w:lang w:eastAsia="pl-PL"/>
        </w:rPr>
        <w:t>Załącznik nr 6 do SIWZ</w:t>
      </w:r>
      <w:r w:rsidRPr="00467A79">
        <w:rPr>
          <w:rFonts w:ascii="Verdana" w:hAnsi="Verdana"/>
          <w:sz w:val="16"/>
          <w:lang w:eastAsia="pl-PL"/>
        </w:rPr>
        <w:t>.</w:t>
      </w:r>
    </w:p>
    <w:p w:rsidR="0076269B" w:rsidRPr="00467A79" w:rsidRDefault="0076269B" w:rsidP="0076269B">
      <w:pPr>
        <w:jc w:val="both"/>
        <w:rPr>
          <w:rFonts w:ascii="Verdana" w:hAnsi="Verdana"/>
          <w:sz w:val="16"/>
          <w:lang w:eastAsia="pl-PL"/>
        </w:rPr>
      </w:pPr>
      <w:r w:rsidRPr="00467A79">
        <w:rPr>
          <w:rFonts w:ascii="Verdana" w:hAnsi="Verdana"/>
          <w:sz w:val="16"/>
          <w:lang w:eastAsia="pl-PL"/>
        </w:rPr>
        <w:t>•</w:t>
      </w:r>
      <w:r w:rsidRPr="00467A79">
        <w:rPr>
          <w:rFonts w:ascii="Verdana" w:hAnsi="Verdana"/>
          <w:sz w:val="16"/>
          <w:lang w:eastAsia="pl-PL"/>
        </w:rPr>
        <w:tab/>
        <w:t xml:space="preserve">Ubezpieczenie jednostek pływających  (w tym wyposażenia, osprzętu) od ryzyka uszkodzenia, zniszczenia i utraty – (casco) - (w tym między innymi kradzieży z włamaniem oraz kradzieży zwykłej elementów- wyposażenia jednostek pływających) - termin wykonania zamówienia wynosi 24 miesiące zgodnie z okresami ubezpieczeń zawartymi w wykazie jednostek pływających - </w:t>
      </w:r>
      <w:r w:rsidRPr="00C05C29">
        <w:rPr>
          <w:rFonts w:ascii="Verdana" w:hAnsi="Verdana"/>
          <w:b/>
          <w:sz w:val="16"/>
          <w:lang w:eastAsia="pl-PL"/>
        </w:rPr>
        <w:t>Załącznik nr 6 do SIWZ</w:t>
      </w:r>
      <w:r w:rsidRPr="00467A79">
        <w:rPr>
          <w:rFonts w:ascii="Verdana" w:hAnsi="Verdana"/>
          <w:sz w:val="16"/>
          <w:lang w:eastAsia="pl-PL"/>
        </w:rPr>
        <w:t>.</w:t>
      </w:r>
    </w:p>
    <w:p w:rsidR="0076269B" w:rsidRPr="00467A79" w:rsidRDefault="0076269B" w:rsidP="0076269B">
      <w:pPr>
        <w:jc w:val="both"/>
        <w:rPr>
          <w:rFonts w:ascii="Verdana" w:eastAsia="Verdana" w:hAnsi="Verdana" w:cs="Verdana"/>
          <w:sz w:val="12"/>
          <w:szCs w:val="16"/>
        </w:rPr>
      </w:pPr>
      <w:r w:rsidRPr="00467A79">
        <w:rPr>
          <w:rFonts w:ascii="Verdana" w:hAnsi="Verdana"/>
          <w:sz w:val="16"/>
          <w:lang w:eastAsia="pl-PL"/>
        </w:rPr>
        <w:t>•</w:t>
      </w:r>
      <w:r w:rsidRPr="00467A79">
        <w:rPr>
          <w:rFonts w:ascii="Verdana" w:hAnsi="Verdana"/>
          <w:sz w:val="16"/>
          <w:lang w:eastAsia="pl-PL"/>
        </w:rPr>
        <w:tab/>
        <w:t xml:space="preserve">Ubezpieczenie następstw nieszczęśliwych wypadków kapitana i członków załogi (NNW załóg jednostek pływających) - termin wykonania zamówienia wynosi 24 miesiące zgodnie z okresami ubezpieczeń zawartymi w wykazie jednostek pływających - </w:t>
      </w:r>
      <w:r w:rsidRPr="00C05C29">
        <w:rPr>
          <w:rFonts w:ascii="Verdana" w:hAnsi="Verdana"/>
          <w:b/>
          <w:sz w:val="16"/>
          <w:lang w:eastAsia="pl-PL"/>
        </w:rPr>
        <w:t>Załącznik nr 6 do SIWZ</w:t>
      </w:r>
      <w:r w:rsidRPr="00467A79">
        <w:rPr>
          <w:rFonts w:ascii="Verdana" w:hAnsi="Verdana"/>
          <w:sz w:val="16"/>
          <w:lang w:eastAsia="pl-PL"/>
        </w:rPr>
        <w:t>.</w:t>
      </w:r>
    </w:p>
    <w:p w:rsidR="0076269B" w:rsidRDefault="0076269B" w:rsidP="0076269B">
      <w:pPr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76269B" w:rsidRPr="00467A79" w:rsidRDefault="0076269B" w:rsidP="0076269B">
      <w:pPr>
        <w:jc w:val="both"/>
        <w:rPr>
          <w:rFonts w:ascii="Verdana" w:eastAsia="Verdana" w:hAnsi="Verdana" w:cs="Verdana"/>
          <w:b/>
          <w:sz w:val="16"/>
          <w:szCs w:val="16"/>
        </w:rPr>
      </w:pPr>
      <w:r w:rsidRPr="00467A79">
        <w:rPr>
          <w:rFonts w:ascii="Verdana" w:eastAsia="Verdana" w:hAnsi="Verdana" w:cs="Verdana"/>
          <w:b/>
          <w:sz w:val="16"/>
          <w:szCs w:val="16"/>
        </w:rPr>
        <w:t>Płatność składki:</w:t>
      </w:r>
    </w:p>
    <w:p w:rsidR="0076269B" w:rsidRPr="00467A79" w:rsidRDefault="0076269B" w:rsidP="0076269B">
      <w:pPr>
        <w:jc w:val="both"/>
        <w:rPr>
          <w:rFonts w:ascii="Verdana" w:eastAsia="Verdana" w:hAnsi="Verdana" w:cs="Verdana"/>
          <w:b/>
          <w:sz w:val="16"/>
          <w:szCs w:val="16"/>
        </w:rPr>
      </w:pPr>
      <w:r w:rsidRPr="00467A79">
        <w:rPr>
          <w:rFonts w:ascii="Verdana" w:eastAsia="Verdana" w:hAnsi="Verdana" w:cs="Verdana"/>
          <w:b/>
          <w:sz w:val="16"/>
          <w:szCs w:val="16"/>
        </w:rPr>
        <w:t>Płatności rat dla ubezpieczeń, których okres ubezpieczenia przypada:</w:t>
      </w:r>
    </w:p>
    <w:p w:rsidR="0076269B" w:rsidRPr="00467A79" w:rsidRDefault="0076269B" w:rsidP="0076269B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467A79">
        <w:rPr>
          <w:rFonts w:ascii="Verdana" w:eastAsia="Verdana" w:hAnsi="Verdana" w:cs="Verdana"/>
          <w:b/>
          <w:sz w:val="16"/>
          <w:szCs w:val="16"/>
        </w:rPr>
        <w:t>Okres I - od dnia 1 czerwca 2020r. do dnia 31 maja 2021r.,</w:t>
      </w:r>
    </w:p>
    <w:p w:rsidR="0076269B" w:rsidRPr="00467A79" w:rsidRDefault="0076269B" w:rsidP="0076269B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467A79">
        <w:rPr>
          <w:rFonts w:ascii="Verdana" w:eastAsia="Verdana" w:hAnsi="Verdana" w:cs="Verdana"/>
          <w:b/>
          <w:sz w:val="16"/>
          <w:szCs w:val="16"/>
        </w:rPr>
        <w:t>Okres II - od dnia 1 czerwca 2021r. do dnia 31 maja 2022r.,</w:t>
      </w:r>
    </w:p>
    <w:tbl>
      <w:tblPr>
        <w:tblW w:w="93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00"/>
        <w:gridCol w:w="3180"/>
        <w:gridCol w:w="3180"/>
      </w:tblGrid>
      <w:tr w:rsidR="0076269B" w:rsidRPr="00467A79" w:rsidTr="00A2467C">
        <w:trPr>
          <w:trHeight w:val="65"/>
        </w:trPr>
        <w:tc>
          <w:tcPr>
            <w:tcW w:w="3000" w:type="dxa"/>
            <w:vMerge w:val="restart"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Rata</w:t>
            </w:r>
          </w:p>
        </w:tc>
        <w:tc>
          <w:tcPr>
            <w:tcW w:w="6360" w:type="dxa"/>
            <w:gridSpan w:val="2"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sz w:val="16"/>
                <w:szCs w:val="16"/>
              </w:rPr>
              <w:t>Termin płatności</w:t>
            </w:r>
          </w:p>
        </w:tc>
      </w:tr>
      <w:tr w:rsidR="0076269B" w:rsidRPr="00467A79" w:rsidTr="00A2467C">
        <w:trPr>
          <w:trHeight w:val="192"/>
        </w:trPr>
        <w:tc>
          <w:tcPr>
            <w:tcW w:w="3000" w:type="dxa"/>
            <w:vMerge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60" w:type="dxa"/>
            <w:gridSpan w:val="2"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bCs/>
                <w:sz w:val="16"/>
                <w:szCs w:val="16"/>
              </w:rPr>
              <w:t>Okres ubezpieczenia</w:t>
            </w:r>
          </w:p>
        </w:tc>
      </w:tr>
      <w:tr w:rsidR="0076269B" w:rsidRPr="00467A79" w:rsidTr="00A2467C">
        <w:trPr>
          <w:trHeight w:val="129"/>
        </w:trPr>
        <w:tc>
          <w:tcPr>
            <w:tcW w:w="3000" w:type="dxa"/>
            <w:vMerge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bCs/>
                <w:sz w:val="16"/>
                <w:szCs w:val="16"/>
              </w:rPr>
              <w:t>Okres I</w:t>
            </w:r>
          </w:p>
        </w:tc>
        <w:tc>
          <w:tcPr>
            <w:tcW w:w="3180" w:type="dxa"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bCs/>
                <w:sz w:val="16"/>
                <w:szCs w:val="16"/>
              </w:rPr>
              <w:t>Okres II</w:t>
            </w:r>
          </w:p>
        </w:tc>
      </w:tr>
      <w:tr w:rsidR="0076269B" w:rsidRPr="00467A79" w:rsidTr="00A2467C">
        <w:tc>
          <w:tcPr>
            <w:tcW w:w="300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318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  <w:r w:rsidRPr="00467A79">
              <w:rPr>
                <w:rFonts w:ascii="Verdana" w:eastAsia="Verdana" w:hAnsi="Verdana" w:cs="Verdana"/>
                <w:sz w:val="16"/>
                <w:szCs w:val="16"/>
              </w:rPr>
              <w:t>.06.2020 r.</w:t>
            </w:r>
          </w:p>
        </w:tc>
        <w:tc>
          <w:tcPr>
            <w:tcW w:w="318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  <w:r w:rsidRPr="00467A79">
              <w:rPr>
                <w:rFonts w:ascii="Verdana" w:eastAsia="Verdana" w:hAnsi="Verdana" w:cs="Verdana"/>
                <w:sz w:val="16"/>
                <w:szCs w:val="16"/>
              </w:rPr>
              <w:t>.06.2021 r.</w:t>
            </w:r>
          </w:p>
        </w:tc>
      </w:tr>
      <w:tr w:rsidR="0076269B" w:rsidRPr="00467A79" w:rsidTr="00A2467C">
        <w:tc>
          <w:tcPr>
            <w:tcW w:w="300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sz w:val="16"/>
                <w:szCs w:val="16"/>
              </w:rPr>
              <w:t>II</w:t>
            </w:r>
          </w:p>
        </w:tc>
        <w:tc>
          <w:tcPr>
            <w:tcW w:w="318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  <w:r w:rsidRPr="00467A79">
              <w:rPr>
                <w:rFonts w:ascii="Verdana" w:eastAsia="Verdana" w:hAnsi="Verdana" w:cs="Verdana"/>
                <w:sz w:val="16"/>
                <w:szCs w:val="16"/>
              </w:rPr>
              <w:t>.12.2020 r.</w:t>
            </w:r>
          </w:p>
        </w:tc>
        <w:tc>
          <w:tcPr>
            <w:tcW w:w="318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  <w:r w:rsidRPr="00467A79">
              <w:rPr>
                <w:rFonts w:ascii="Verdana" w:eastAsia="Verdana" w:hAnsi="Verdana" w:cs="Verdana"/>
                <w:sz w:val="16"/>
                <w:szCs w:val="16"/>
              </w:rPr>
              <w:t>.12.2021 r.</w:t>
            </w:r>
          </w:p>
        </w:tc>
      </w:tr>
    </w:tbl>
    <w:p w:rsidR="0076269B" w:rsidRPr="00467A79" w:rsidRDefault="0076269B" w:rsidP="0076269B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467A79">
        <w:rPr>
          <w:rFonts w:ascii="Verdana" w:eastAsia="Verdana" w:hAnsi="Verdana" w:cs="Verdana"/>
          <w:b/>
          <w:sz w:val="16"/>
          <w:szCs w:val="16"/>
        </w:rPr>
        <w:t>Okres I - od dnia 26 lipca 2020 r. do dnia 25 lipca 2021 r.,</w:t>
      </w:r>
    </w:p>
    <w:p w:rsidR="0076269B" w:rsidRPr="00467A79" w:rsidRDefault="0076269B" w:rsidP="0076269B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467A79">
        <w:rPr>
          <w:rFonts w:ascii="Verdana" w:eastAsia="Verdana" w:hAnsi="Verdana" w:cs="Verdana"/>
          <w:b/>
          <w:sz w:val="16"/>
          <w:szCs w:val="16"/>
        </w:rPr>
        <w:t>Okres II - od dnia 26 lipca 2021 r. do dnia 25 lipca 2022 r.,</w:t>
      </w:r>
    </w:p>
    <w:tbl>
      <w:tblPr>
        <w:tblW w:w="93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00"/>
        <w:gridCol w:w="3180"/>
        <w:gridCol w:w="3180"/>
      </w:tblGrid>
      <w:tr w:rsidR="0076269B" w:rsidRPr="00467A79" w:rsidTr="00A2467C">
        <w:trPr>
          <w:trHeight w:val="72"/>
        </w:trPr>
        <w:tc>
          <w:tcPr>
            <w:tcW w:w="3000" w:type="dxa"/>
            <w:vMerge w:val="restart"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sz w:val="16"/>
                <w:szCs w:val="16"/>
              </w:rPr>
              <w:t>Rata</w:t>
            </w:r>
          </w:p>
        </w:tc>
        <w:tc>
          <w:tcPr>
            <w:tcW w:w="6360" w:type="dxa"/>
            <w:gridSpan w:val="2"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sz w:val="16"/>
                <w:szCs w:val="16"/>
              </w:rPr>
              <w:t>Termin płatności</w:t>
            </w:r>
          </w:p>
        </w:tc>
      </w:tr>
      <w:tr w:rsidR="0076269B" w:rsidRPr="00467A79" w:rsidTr="00A2467C">
        <w:trPr>
          <w:trHeight w:val="225"/>
        </w:trPr>
        <w:tc>
          <w:tcPr>
            <w:tcW w:w="3000" w:type="dxa"/>
            <w:vMerge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60" w:type="dxa"/>
            <w:gridSpan w:val="2"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bCs/>
                <w:sz w:val="16"/>
                <w:szCs w:val="16"/>
              </w:rPr>
              <w:t>Okres ubezpieczenia</w:t>
            </w:r>
          </w:p>
        </w:tc>
      </w:tr>
      <w:tr w:rsidR="0076269B" w:rsidRPr="00467A79" w:rsidTr="00A2467C">
        <w:trPr>
          <w:trHeight w:val="100"/>
        </w:trPr>
        <w:tc>
          <w:tcPr>
            <w:tcW w:w="3000" w:type="dxa"/>
            <w:vMerge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bCs/>
                <w:sz w:val="16"/>
                <w:szCs w:val="16"/>
              </w:rPr>
              <w:t>Okres I</w:t>
            </w:r>
          </w:p>
        </w:tc>
        <w:tc>
          <w:tcPr>
            <w:tcW w:w="3180" w:type="dxa"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bCs/>
                <w:sz w:val="16"/>
                <w:szCs w:val="16"/>
              </w:rPr>
              <w:t>Okres II</w:t>
            </w:r>
          </w:p>
        </w:tc>
      </w:tr>
      <w:tr w:rsidR="0076269B" w:rsidRPr="00467A79" w:rsidTr="00A2467C">
        <w:tc>
          <w:tcPr>
            <w:tcW w:w="300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318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  <w:r w:rsidRPr="00467A79">
              <w:rPr>
                <w:rFonts w:ascii="Verdana" w:eastAsia="Verdana" w:hAnsi="Verdana" w:cs="Verdana"/>
                <w:sz w:val="16"/>
                <w:szCs w:val="16"/>
              </w:rPr>
              <w:t>.08.2020 r.</w:t>
            </w:r>
          </w:p>
        </w:tc>
        <w:tc>
          <w:tcPr>
            <w:tcW w:w="318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  <w:r w:rsidRPr="00467A79">
              <w:rPr>
                <w:rFonts w:ascii="Verdana" w:eastAsia="Verdana" w:hAnsi="Verdana" w:cs="Verdana"/>
                <w:sz w:val="16"/>
                <w:szCs w:val="16"/>
              </w:rPr>
              <w:t>.08.2021 r.</w:t>
            </w:r>
          </w:p>
        </w:tc>
      </w:tr>
      <w:tr w:rsidR="0076269B" w:rsidRPr="00467A79" w:rsidTr="00A2467C">
        <w:tc>
          <w:tcPr>
            <w:tcW w:w="300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sz w:val="16"/>
                <w:szCs w:val="16"/>
              </w:rPr>
              <w:t>II</w:t>
            </w:r>
          </w:p>
        </w:tc>
        <w:tc>
          <w:tcPr>
            <w:tcW w:w="318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  <w:r w:rsidRPr="00467A79">
              <w:rPr>
                <w:rFonts w:ascii="Verdana" w:eastAsia="Verdana" w:hAnsi="Verdana" w:cs="Verdana"/>
                <w:sz w:val="16"/>
                <w:szCs w:val="16"/>
              </w:rPr>
              <w:t>.02.2021 r.</w:t>
            </w:r>
          </w:p>
        </w:tc>
        <w:tc>
          <w:tcPr>
            <w:tcW w:w="318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  <w:r w:rsidRPr="00467A79">
              <w:rPr>
                <w:rFonts w:ascii="Verdana" w:eastAsia="Verdana" w:hAnsi="Verdana" w:cs="Verdana"/>
                <w:sz w:val="16"/>
                <w:szCs w:val="16"/>
              </w:rPr>
              <w:t>.02.2022 r.</w:t>
            </w:r>
          </w:p>
        </w:tc>
      </w:tr>
    </w:tbl>
    <w:p w:rsidR="0076269B" w:rsidRPr="00467A79" w:rsidRDefault="0076269B" w:rsidP="0076269B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467A79">
        <w:rPr>
          <w:rFonts w:ascii="Verdana" w:eastAsia="Verdana" w:hAnsi="Verdana" w:cs="Verdana"/>
          <w:b/>
          <w:sz w:val="16"/>
          <w:szCs w:val="16"/>
        </w:rPr>
        <w:t>Okres I - od dnia 27 października 2020 r. do dnia 26 października 2021 r.,</w:t>
      </w:r>
    </w:p>
    <w:p w:rsidR="0076269B" w:rsidRPr="00467A79" w:rsidRDefault="0076269B" w:rsidP="0076269B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467A79">
        <w:rPr>
          <w:rFonts w:ascii="Verdana" w:eastAsia="Verdana" w:hAnsi="Verdana" w:cs="Verdana"/>
          <w:b/>
          <w:sz w:val="16"/>
          <w:szCs w:val="16"/>
        </w:rPr>
        <w:t>Okres II - od dnia 27 października 2021 r. do dnia 26 października 2022 r.,</w:t>
      </w:r>
    </w:p>
    <w:tbl>
      <w:tblPr>
        <w:tblW w:w="93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00"/>
        <w:gridCol w:w="3180"/>
        <w:gridCol w:w="3180"/>
      </w:tblGrid>
      <w:tr w:rsidR="0076269B" w:rsidRPr="00467A79" w:rsidTr="00A2467C">
        <w:trPr>
          <w:trHeight w:val="213"/>
        </w:trPr>
        <w:tc>
          <w:tcPr>
            <w:tcW w:w="3000" w:type="dxa"/>
            <w:vMerge w:val="restart"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sz w:val="16"/>
                <w:szCs w:val="16"/>
              </w:rPr>
              <w:t>Rata</w:t>
            </w:r>
          </w:p>
        </w:tc>
        <w:tc>
          <w:tcPr>
            <w:tcW w:w="6360" w:type="dxa"/>
            <w:gridSpan w:val="2"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sz w:val="16"/>
                <w:szCs w:val="16"/>
              </w:rPr>
              <w:t>Termin płatności</w:t>
            </w:r>
          </w:p>
        </w:tc>
      </w:tr>
      <w:tr w:rsidR="0076269B" w:rsidRPr="00467A79" w:rsidTr="00A2467C">
        <w:trPr>
          <w:trHeight w:val="192"/>
        </w:trPr>
        <w:tc>
          <w:tcPr>
            <w:tcW w:w="3000" w:type="dxa"/>
            <w:vMerge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60" w:type="dxa"/>
            <w:gridSpan w:val="2"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bCs/>
                <w:sz w:val="16"/>
                <w:szCs w:val="16"/>
              </w:rPr>
              <w:t>Okres ubezpieczenia</w:t>
            </w:r>
          </w:p>
        </w:tc>
      </w:tr>
      <w:tr w:rsidR="0076269B" w:rsidRPr="00467A79" w:rsidTr="00A2467C">
        <w:trPr>
          <w:trHeight w:val="133"/>
        </w:trPr>
        <w:tc>
          <w:tcPr>
            <w:tcW w:w="3000" w:type="dxa"/>
            <w:vMerge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bCs/>
                <w:sz w:val="16"/>
                <w:szCs w:val="16"/>
              </w:rPr>
              <w:t>Okres I</w:t>
            </w:r>
          </w:p>
        </w:tc>
        <w:tc>
          <w:tcPr>
            <w:tcW w:w="3180" w:type="dxa"/>
            <w:vAlign w:val="center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bCs/>
                <w:sz w:val="16"/>
                <w:szCs w:val="16"/>
              </w:rPr>
              <w:t>Okres II</w:t>
            </w:r>
          </w:p>
        </w:tc>
      </w:tr>
      <w:tr w:rsidR="0076269B" w:rsidRPr="00467A79" w:rsidTr="00A2467C">
        <w:tc>
          <w:tcPr>
            <w:tcW w:w="300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318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  <w:r w:rsidRPr="00467A79">
              <w:rPr>
                <w:rFonts w:ascii="Verdana" w:eastAsia="Verdana" w:hAnsi="Verdana" w:cs="Verdana"/>
                <w:sz w:val="16"/>
                <w:szCs w:val="16"/>
              </w:rPr>
              <w:t>.11.2020 r.</w:t>
            </w:r>
          </w:p>
        </w:tc>
        <w:tc>
          <w:tcPr>
            <w:tcW w:w="318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Pr="00467A79">
              <w:rPr>
                <w:rFonts w:ascii="Verdana" w:eastAsia="Verdana" w:hAnsi="Verdana" w:cs="Verdana"/>
                <w:sz w:val="16"/>
                <w:szCs w:val="16"/>
              </w:rPr>
              <w:t>0.11.2021 r.</w:t>
            </w:r>
          </w:p>
        </w:tc>
      </w:tr>
      <w:tr w:rsidR="0076269B" w:rsidRPr="00467A79" w:rsidTr="00A2467C">
        <w:tc>
          <w:tcPr>
            <w:tcW w:w="300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67A79">
              <w:rPr>
                <w:rFonts w:ascii="Verdana" w:eastAsia="Verdana" w:hAnsi="Verdana" w:cs="Verdana"/>
                <w:sz w:val="16"/>
                <w:szCs w:val="16"/>
              </w:rPr>
              <w:t>II</w:t>
            </w:r>
          </w:p>
        </w:tc>
        <w:tc>
          <w:tcPr>
            <w:tcW w:w="318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  <w:r w:rsidRPr="00467A79">
              <w:rPr>
                <w:rFonts w:ascii="Verdana" w:eastAsia="Verdana" w:hAnsi="Verdana" w:cs="Verdana"/>
                <w:sz w:val="16"/>
                <w:szCs w:val="16"/>
              </w:rPr>
              <w:t>.05.2021 r.</w:t>
            </w:r>
          </w:p>
        </w:tc>
        <w:tc>
          <w:tcPr>
            <w:tcW w:w="3180" w:type="dxa"/>
          </w:tcPr>
          <w:p w:rsidR="0076269B" w:rsidRPr="00467A79" w:rsidRDefault="0076269B" w:rsidP="00A2467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Pr="00467A79">
              <w:rPr>
                <w:rFonts w:ascii="Verdana" w:eastAsia="Verdana" w:hAnsi="Verdana" w:cs="Verdana"/>
                <w:sz w:val="16"/>
                <w:szCs w:val="16"/>
              </w:rPr>
              <w:t>0.05.2022 r.</w:t>
            </w:r>
          </w:p>
        </w:tc>
      </w:tr>
    </w:tbl>
    <w:p w:rsidR="0076269B" w:rsidRPr="00467A79" w:rsidRDefault="0076269B" w:rsidP="0076269B">
      <w:pPr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76269B" w:rsidRPr="00467A79" w:rsidRDefault="0076269B" w:rsidP="0076269B">
      <w:pPr>
        <w:rPr>
          <w:rFonts w:ascii="Verdana" w:hAnsi="Verdana" w:cs="Verdana"/>
          <w:b/>
          <w:sz w:val="16"/>
          <w:szCs w:val="16"/>
        </w:rPr>
      </w:pPr>
    </w:p>
    <w:p w:rsidR="0076269B" w:rsidRPr="00467A79" w:rsidRDefault="0076269B" w:rsidP="0076269B">
      <w:pPr>
        <w:rPr>
          <w:rFonts w:ascii="Verdana" w:hAnsi="Verdana" w:cs="Verdana"/>
          <w:b/>
          <w:i/>
          <w:sz w:val="16"/>
          <w:szCs w:val="16"/>
          <w:u w:val="single"/>
        </w:rPr>
      </w:pPr>
      <w:r w:rsidRPr="00467A79">
        <w:rPr>
          <w:rFonts w:ascii="Verdana" w:hAnsi="Verdana" w:cs="Verdana"/>
          <w:b/>
          <w:i/>
          <w:sz w:val="16"/>
          <w:szCs w:val="16"/>
          <w:u w:val="single"/>
        </w:rPr>
        <w:t>I. Oświadczamy,</w:t>
      </w:r>
      <w:r w:rsidRPr="00467A79">
        <w:rPr>
          <w:rFonts w:ascii="Verdana" w:eastAsia="Verdana" w:hAnsi="Verdana" w:cs="Verdana"/>
          <w:b/>
          <w:i/>
          <w:sz w:val="16"/>
          <w:szCs w:val="16"/>
          <w:u w:val="single"/>
        </w:rPr>
        <w:t xml:space="preserve"> </w:t>
      </w:r>
      <w:r w:rsidRPr="00467A79">
        <w:rPr>
          <w:rFonts w:ascii="Verdana" w:hAnsi="Verdana" w:cs="Verdana"/>
          <w:b/>
          <w:i/>
          <w:sz w:val="16"/>
          <w:szCs w:val="16"/>
          <w:u w:val="single"/>
        </w:rPr>
        <w:t>że:</w:t>
      </w:r>
    </w:p>
    <w:p w:rsidR="0076269B" w:rsidRPr="00467A79" w:rsidRDefault="0076269B" w:rsidP="0076269B">
      <w:pPr>
        <w:rPr>
          <w:rFonts w:ascii="Verdana" w:hAnsi="Verdana" w:cs="Verdana"/>
          <w:b/>
          <w:i/>
          <w:sz w:val="16"/>
          <w:szCs w:val="16"/>
          <w:u w:val="single"/>
        </w:rPr>
      </w:pPr>
    </w:p>
    <w:p w:rsidR="0076269B" w:rsidRPr="00467A79" w:rsidRDefault="0076269B" w:rsidP="0076269B">
      <w:pPr>
        <w:numPr>
          <w:ilvl w:val="0"/>
          <w:numId w:val="8"/>
        </w:num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zapoznaliśmy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się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specyfikacją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istotnych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warunków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zamówienia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i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nie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wnosimy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do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niej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zastrzeżeń,</w:t>
      </w:r>
    </w:p>
    <w:p w:rsidR="0076269B" w:rsidRPr="00467A79" w:rsidRDefault="0076269B" w:rsidP="0076269B">
      <w:pPr>
        <w:numPr>
          <w:ilvl w:val="0"/>
          <w:numId w:val="8"/>
        </w:num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zdobyliśmy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konieczne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informacje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dotyczące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realizacji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zamówienia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oraz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przygotowania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i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złożenia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oferty,</w:t>
      </w:r>
    </w:p>
    <w:p w:rsidR="0076269B" w:rsidRPr="00467A79" w:rsidRDefault="0076269B" w:rsidP="0076269B">
      <w:pPr>
        <w:numPr>
          <w:ilvl w:val="0"/>
          <w:numId w:val="8"/>
        </w:num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uważamy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się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związani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niniejszą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ofertą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przez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okres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wskazany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przez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Zamawiającego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specyfikacji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istotnych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warunków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zamówienia,</w:t>
      </w:r>
    </w:p>
    <w:p w:rsidR="0076269B" w:rsidRPr="00467A79" w:rsidRDefault="0076269B" w:rsidP="0076269B">
      <w:pPr>
        <w:numPr>
          <w:ilvl w:val="0"/>
          <w:numId w:val="8"/>
        </w:num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przypadku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wybrania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naszej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oferty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umowa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ubezpieczenia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zostanie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zawarta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na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warunkach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ubezpieczenia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określonych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Załączniku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nr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1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do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SIWZ</w:t>
      </w:r>
      <w:r w:rsidRPr="00467A79">
        <w:rPr>
          <w:rFonts w:ascii="Verdana" w:eastAsia="Verdana" w:hAnsi="Verdana" w:cs="Verdana"/>
          <w:sz w:val="16"/>
          <w:szCs w:val="16"/>
        </w:rPr>
        <w:t xml:space="preserve"> „</w:t>
      </w:r>
      <w:r w:rsidRPr="00467A79">
        <w:rPr>
          <w:rFonts w:ascii="Verdana" w:hAnsi="Verdana" w:cs="Verdana"/>
          <w:sz w:val="16"/>
          <w:szCs w:val="16"/>
        </w:rPr>
        <w:t>Opis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Przedmiotu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Zamówienia</w:t>
      </w:r>
      <w:r w:rsidRPr="00467A79">
        <w:rPr>
          <w:rFonts w:ascii="Verdana" w:eastAsia="Verdana" w:hAnsi="Verdana" w:cs="Verdana"/>
          <w:sz w:val="16"/>
          <w:szCs w:val="16"/>
        </w:rPr>
        <w:t xml:space="preserve">” </w:t>
      </w:r>
      <w:r w:rsidRPr="00467A79">
        <w:rPr>
          <w:rFonts w:ascii="Verdana" w:hAnsi="Verdana" w:cs="Verdana"/>
          <w:sz w:val="16"/>
          <w:szCs w:val="16"/>
        </w:rPr>
        <w:t>zgodnie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wypełnionym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Formularzem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Oferty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i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Załącznikami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do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Formularza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Oferty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oraz</w:t>
      </w:r>
      <w:r w:rsidRPr="00467A79">
        <w:rPr>
          <w:rFonts w:ascii="Verdana" w:eastAsia="Verdana" w:hAnsi="Verdana" w:cs="Verdana"/>
          <w:sz w:val="16"/>
          <w:szCs w:val="16"/>
        </w:rPr>
        <w:t xml:space="preserve"> „</w:t>
      </w:r>
      <w:r w:rsidRPr="00467A79">
        <w:rPr>
          <w:rFonts w:ascii="Verdana" w:hAnsi="Verdana" w:cs="Verdana"/>
          <w:sz w:val="16"/>
          <w:szCs w:val="16"/>
        </w:rPr>
        <w:t>wzorze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umowy</w:t>
      </w:r>
      <w:r w:rsidRPr="00467A79">
        <w:rPr>
          <w:rFonts w:ascii="Verdana" w:eastAsia="Verdana" w:hAnsi="Verdana" w:cs="Verdana"/>
          <w:sz w:val="16"/>
          <w:szCs w:val="16"/>
        </w:rPr>
        <w:t xml:space="preserve">” </w:t>
      </w:r>
      <w:r w:rsidRPr="00467A79">
        <w:rPr>
          <w:rFonts w:ascii="Verdana" w:hAnsi="Verdana" w:cs="Verdana"/>
          <w:sz w:val="16"/>
          <w:szCs w:val="16"/>
        </w:rPr>
        <w:t>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miejscu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i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terminie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określonym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przez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zamawiającego.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pozostałych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kwestiach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będą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miały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zastosowanie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Ogólne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Warunki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Ubezpieczenia,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które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przedłożymy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przed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podpisaniem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umowy: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(</w:t>
      </w:r>
      <w:r w:rsidRPr="00467A79">
        <w:rPr>
          <w:rFonts w:ascii="Verdana" w:hAnsi="Verdana" w:cs="Verdana"/>
          <w:i/>
          <w:sz w:val="16"/>
          <w:szCs w:val="16"/>
        </w:rPr>
        <w:t>podać</w:t>
      </w:r>
      <w:r w:rsidRPr="00467A79">
        <w:rPr>
          <w:rFonts w:ascii="Verdana" w:eastAsia="Verdana" w:hAnsi="Verdana" w:cs="Verdana"/>
          <w:i/>
          <w:sz w:val="16"/>
          <w:szCs w:val="16"/>
        </w:rPr>
        <w:t xml:space="preserve"> </w:t>
      </w:r>
      <w:r w:rsidRPr="00467A79">
        <w:rPr>
          <w:rFonts w:ascii="Verdana" w:hAnsi="Verdana" w:cs="Verdana"/>
          <w:i/>
          <w:sz w:val="16"/>
          <w:szCs w:val="16"/>
        </w:rPr>
        <w:t>rodzaj</w:t>
      </w:r>
      <w:r w:rsidRPr="00467A79">
        <w:rPr>
          <w:rFonts w:ascii="Verdana" w:eastAsia="Verdana" w:hAnsi="Verdana" w:cs="Verdana"/>
          <w:i/>
          <w:sz w:val="16"/>
          <w:szCs w:val="16"/>
        </w:rPr>
        <w:t xml:space="preserve"> </w:t>
      </w:r>
      <w:r w:rsidRPr="00467A79">
        <w:rPr>
          <w:rFonts w:ascii="Verdana" w:hAnsi="Verdana" w:cs="Verdana"/>
          <w:i/>
          <w:sz w:val="16"/>
          <w:szCs w:val="16"/>
        </w:rPr>
        <w:t>warunków</w:t>
      </w:r>
      <w:r w:rsidRPr="00467A79">
        <w:rPr>
          <w:rFonts w:ascii="Verdana" w:eastAsia="Verdana" w:hAnsi="Verdana" w:cs="Verdana"/>
          <w:i/>
          <w:sz w:val="16"/>
          <w:szCs w:val="16"/>
        </w:rPr>
        <w:t xml:space="preserve"> </w:t>
      </w:r>
      <w:r w:rsidRPr="00467A79">
        <w:rPr>
          <w:rFonts w:ascii="Verdana" w:hAnsi="Verdana" w:cs="Verdana"/>
          <w:i/>
          <w:sz w:val="16"/>
          <w:szCs w:val="16"/>
        </w:rPr>
        <w:t>ubezpieczenia</w:t>
      </w:r>
      <w:r w:rsidRPr="00467A79">
        <w:rPr>
          <w:rFonts w:ascii="Verdana" w:eastAsia="Verdana" w:hAnsi="Verdana" w:cs="Verdana"/>
          <w:i/>
          <w:sz w:val="16"/>
          <w:szCs w:val="16"/>
        </w:rPr>
        <w:t xml:space="preserve"> </w:t>
      </w:r>
      <w:r w:rsidRPr="00467A79">
        <w:rPr>
          <w:rFonts w:ascii="Verdana" w:hAnsi="Verdana" w:cs="Verdana"/>
          <w:i/>
          <w:sz w:val="16"/>
          <w:szCs w:val="16"/>
        </w:rPr>
        <w:t>i</w:t>
      </w:r>
      <w:r w:rsidRPr="00467A79">
        <w:rPr>
          <w:rFonts w:ascii="Verdana" w:eastAsia="Verdana" w:hAnsi="Verdana" w:cs="Verdana"/>
          <w:i/>
          <w:sz w:val="16"/>
          <w:szCs w:val="16"/>
        </w:rPr>
        <w:t xml:space="preserve"> </w:t>
      </w:r>
      <w:r w:rsidRPr="00467A79">
        <w:rPr>
          <w:rFonts w:ascii="Verdana" w:hAnsi="Verdana" w:cs="Verdana"/>
          <w:i/>
          <w:sz w:val="16"/>
          <w:szCs w:val="16"/>
        </w:rPr>
        <w:t>datę</w:t>
      </w:r>
      <w:r w:rsidRPr="00467A79">
        <w:rPr>
          <w:rFonts w:ascii="Verdana" w:eastAsia="Verdana" w:hAnsi="Verdana" w:cs="Verdana"/>
          <w:i/>
          <w:sz w:val="16"/>
          <w:szCs w:val="16"/>
        </w:rPr>
        <w:t xml:space="preserve"> </w:t>
      </w:r>
      <w:r w:rsidRPr="00467A79">
        <w:rPr>
          <w:rFonts w:ascii="Verdana" w:hAnsi="Verdana" w:cs="Verdana"/>
          <w:i/>
          <w:sz w:val="16"/>
          <w:szCs w:val="16"/>
        </w:rPr>
        <w:t>uchwalenia/wejścia</w:t>
      </w:r>
      <w:r w:rsidRPr="00467A79">
        <w:rPr>
          <w:rFonts w:ascii="Verdana" w:eastAsia="Verdana" w:hAnsi="Verdana" w:cs="Verdana"/>
          <w:i/>
          <w:sz w:val="16"/>
          <w:szCs w:val="16"/>
        </w:rPr>
        <w:t xml:space="preserve"> </w:t>
      </w:r>
      <w:r w:rsidRPr="00467A79">
        <w:rPr>
          <w:rFonts w:ascii="Verdana" w:eastAsia="Verdana" w:hAnsi="Verdana" w:cs="Verdana"/>
          <w:i/>
          <w:sz w:val="16"/>
          <w:szCs w:val="16"/>
        </w:rPr>
        <w:br/>
      </w:r>
      <w:r w:rsidRPr="00467A79">
        <w:rPr>
          <w:rFonts w:ascii="Verdana" w:hAnsi="Verdana" w:cs="Verdana"/>
          <w:i/>
          <w:sz w:val="16"/>
          <w:szCs w:val="16"/>
        </w:rPr>
        <w:t>w</w:t>
      </w:r>
      <w:r w:rsidRPr="00467A79">
        <w:rPr>
          <w:rFonts w:ascii="Verdana" w:eastAsia="Verdana" w:hAnsi="Verdana" w:cs="Verdana"/>
          <w:i/>
          <w:sz w:val="16"/>
          <w:szCs w:val="16"/>
        </w:rPr>
        <w:t xml:space="preserve"> </w:t>
      </w:r>
      <w:r w:rsidRPr="00467A79">
        <w:rPr>
          <w:rFonts w:ascii="Verdana" w:hAnsi="Verdana" w:cs="Verdana"/>
          <w:i/>
          <w:sz w:val="16"/>
          <w:szCs w:val="16"/>
        </w:rPr>
        <w:t>życie</w:t>
      </w:r>
      <w:r w:rsidRPr="00467A79">
        <w:rPr>
          <w:rFonts w:ascii="Verdana" w:hAnsi="Verdana" w:cs="Verdana"/>
          <w:sz w:val="16"/>
          <w:szCs w:val="16"/>
        </w:rPr>
        <w:t>)</w:t>
      </w:r>
    </w:p>
    <w:p w:rsidR="0076269B" w:rsidRPr="00467A79" w:rsidRDefault="0076269B" w:rsidP="0076269B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ab/>
        <w:t>1.</w:t>
      </w:r>
      <w:r w:rsidRPr="00467A79">
        <w:rPr>
          <w:rFonts w:ascii="Verdana" w:eastAsia="Verdana" w:hAnsi="Verdana" w:cs="Verdana"/>
          <w:sz w:val="16"/>
          <w:szCs w:val="16"/>
        </w:rPr>
        <w:t xml:space="preserve">   </w:t>
      </w:r>
      <w:r w:rsidRPr="00467A79"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</w:t>
      </w:r>
    </w:p>
    <w:p w:rsidR="0076269B" w:rsidRPr="00467A79" w:rsidRDefault="0076269B" w:rsidP="0076269B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ab/>
        <w:t>2.</w:t>
      </w:r>
      <w:r w:rsidRPr="00467A79">
        <w:rPr>
          <w:rFonts w:ascii="Verdana" w:eastAsia="Verdana" w:hAnsi="Verdana" w:cs="Verdana"/>
          <w:sz w:val="16"/>
          <w:szCs w:val="16"/>
        </w:rPr>
        <w:t xml:space="preserve">   </w:t>
      </w:r>
      <w:r w:rsidRPr="00467A79"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</w:t>
      </w:r>
    </w:p>
    <w:p w:rsidR="0076269B" w:rsidRPr="00467A79" w:rsidRDefault="0076269B" w:rsidP="0076269B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ab/>
        <w:t>wyrażamy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zgodę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na:</w:t>
      </w:r>
    </w:p>
    <w:p w:rsidR="0076269B" w:rsidRPr="00467A79" w:rsidRDefault="0076269B" w:rsidP="0076269B">
      <w:pPr>
        <w:numPr>
          <w:ilvl w:val="0"/>
          <w:numId w:val="2"/>
        </w:numPr>
        <w:tabs>
          <w:tab w:val="left" w:pos="502"/>
        </w:tabs>
        <w:overflowPunct w:val="0"/>
        <w:autoSpaceDE w:val="0"/>
        <w:spacing w:after="0" w:line="240" w:lineRule="auto"/>
        <w:textAlignment w:val="baseline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ratalną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płatność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składki,</w:t>
      </w:r>
    </w:p>
    <w:p w:rsidR="0076269B" w:rsidRPr="00467A79" w:rsidRDefault="0076269B" w:rsidP="0076269B">
      <w:pPr>
        <w:numPr>
          <w:ilvl w:val="0"/>
          <w:numId w:val="2"/>
        </w:numPr>
        <w:tabs>
          <w:tab w:val="left" w:pos="502"/>
        </w:tabs>
        <w:overflowPunct w:val="0"/>
        <w:autoSpaceDE w:val="0"/>
        <w:spacing w:after="0" w:line="240" w:lineRule="auto"/>
        <w:textAlignment w:val="baseline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przyjęcie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do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ochrony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wszystkich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miejsc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prowadzenia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działalności,</w:t>
      </w:r>
    </w:p>
    <w:p w:rsidR="0076269B" w:rsidRPr="00467A79" w:rsidRDefault="0076269B" w:rsidP="0076269B">
      <w:pPr>
        <w:numPr>
          <w:ilvl w:val="0"/>
          <w:numId w:val="2"/>
        </w:numPr>
        <w:tabs>
          <w:tab w:val="left" w:pos="502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przyjęcie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wszystkich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warunków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wymaganych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przez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zamawiającego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dla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poszczególnych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467A79">
        <w:rPr>
          <w:rFonts w:ascii="Verdana" w:hAnsi="Verdana" w:cs="Verdana"/>
          <w:sz w:val="16"/>
          <w:szCs w:val="16"/>
        </w:rPr>
        <w:t>ryzyk</w:t>
      </w:r>
      <w:proofErr w:type="spellEnd"/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ubezpieczeniowych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wymienionych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załącznikach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do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specyfikacji.</w:t>
      </w:r>
    </w:p>
    <w:p w:rsidR="0076269B" w:rsidRPr="00467A79" w:rsidRDefault="0076269B" w:rsidP="0076269B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na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wystawianie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polis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na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okres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krótszy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niż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okres przewidziany w umowie.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takim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przypadku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składka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roczna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rozliczana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będzie</w:t>
      </w:r>
      <w:r w:rsidRPr="00467A79">
        <w:rPr>
          <w:rFonts w:ascii="Verdana" w:eastAsia="Verdana" w:hAnsi="Verdana" w:cs="Verdana"/>
          <w:sz w:val="16"/>
          <w:szCs w:val="16"/>
        </w:rPr>
        <w:t xml:space="preserve"> „</w:t>
      </w:r>
      <w:r w:rsidRPr="00467A79">
        <w:rPr>
          <w:rFonts w:ascii="Verdana" w:hAnsi="Verdana" w:cs="Verdana"/>
          <w:sz w:val="16"/>
          <w:szCs w:val="16"/>
        </w:rPr>
        <w:t>co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do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dnia</w:t>
      </w:r>
      <w:r w:rsidRPr="00467A79">
        <w:rPr>
          <w:rFonts w:ascii="Verdana" w:eastAsia="Verdana" w:hAnsi="Verdana" w:cs="Verdana"/>
          <w:sz w:val="16"/>
          <w:szCs w:val="16"/>
        </w:rPr>
        <w:t xml:space="preserve"> ” </w:t>
      </w:r>
      <w:r w:rsidRPr="00467A79">
        <w:rPr>
          <w:rFonts w:ascii="Verdana" w:hAnsi="Verdana" w:cs="Verdana"/>
          <w:sz w:val="16"/>
          <w:szCs w:val="16"/>
        </w:rPr>
        <w:t>za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faktyczny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okres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ochrony.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Nie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ma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zastosowania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składka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minimalna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polisy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ubezpieczeniowej.</w:t>
      </w:r>
    </w:p>
    <w:p w:rsidR="0076269B" w:rsidRPr="00467A79" w:rsidRDefault="0076269B" w:rsidP="0076269B">
      <w:pPr>
        <w:jc w:val="both"/>
        <w:rPr>
          <w:rFonts w:ascii="Verdana" w:eastAsia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6)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powierzymy/nie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powierzymy*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wykonanie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zamówienia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podwykonawcy.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zakresie</w:t>
      </w:r>
      <w:r w:rsidRPr="00467A79">
        <w:rPr>
          <w:rFonts w:ascii="Verdana" w:eastAsia="Verdana" w:hAnsi="Verdana" w:cs="Verdana"/>
          <w:sz w:val="16"/>
          <w:szCs w:val="16"/>
        </w:rPr>
        <w:t xml:space="preserve"> …………………………………   </w:t>
      </w:r>
    </w:p>
    <w:p w:rsidR="0076269B" w:rsidRPr="00467A79" w:rsidRDefault="0076269B" w:rsidP="0076269B">
      <w:pPr>
        <w:jc w:val="both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lastRenderedPageBreak/>
        <w:t>7)Dotyczy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wykonawców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działających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formie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Towarzystwa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Ubezpieczeń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Wzajemnych*.</w:t>
      </w:r>
    </w:p>
    <w:p w:rsidR="0076269B" w:rsidRPr="00467A79" w:rsidRDefault="0076269B" w:rsidP="0076269B">
      <w:pPr>
        <w:ind w:left="426"/>
        <w:jc w:val="both"/>
        <w:rPr>
          <w:rFonts w:ascii="Verdana" w:hAnsi="Verdana" w:cs="Verdana"/>
          <w:bCs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Składając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ofertę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ubezpieczenia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niniejszym postępowaniu oświadczam/-y</w:t>
      </w:r>
      <w:r w:rsidRPr="00467A79">
        <w:rPr>
          <w:rFonts w:ascii="Verdana" w:hAnsi="Verdana" w:cs="Verdana"/>
          <w:i/>
          <w:iCs/>
          <w:sz w:val="16"/>
          <w:szCs w:val="16"/>
        </w:rPr>
        <w:t>,</w:t>
      </w:r>
      <w:r w:rsidRPr="00467A79">
        <w:rPr>
          <w:rFonts w:ascii="Verdana" w:eastAsia="Verdana" w:hAnsi="Verdana" w:cs="Verdana"/>
          <w:i/>
          <w:iCs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że</w:t>
      </w:r>
      <w:r w:rsidRPr="00467A79">
        <w:rPr>
          <w:rFonts w:ascii="Verdana" w:hAnsi="Verdana" w:cs="Verdana"/>
          <w:bCs/>
          <w:sz w:val="16"/>
          <w:szCs w:val="16"/>
        </w:rPr>
        <w:t>:</w:t>
      </w:r>
    </w:p>
    <w:p w:rsidR="0076269B" w:rsidRPr="00467A79" w:rsidRDefault="0076269B" w:rsidP="0076269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 w:rsidRPr="00467A79">
        <w:rPr>
          <w:rFonts w:ascii="Verdana" w:hAnsi="Verdana" w:cs="Verdana"/>
          <w:bCs/>
          <w:sz w:val="16"/>
          <w:szCs w:val="16"/>
        </w:rPr>
        <w:t>w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naszym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statucie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przewidujemy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możliwość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ubezpieczania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osób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nie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będących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członkami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towarzystwa;</w:t>
      </w:r>
    </w:p>
    <w:p w:rsidR="0076269B" w:rsidRPr="00467A79" w:rsidRDefault="0076269B" w:rsidP="0076269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 w:rsidRPr="00467A79">
        <w:rPr>
          <w:rFonts w:ascii="Verdana" w:hAnsi="Verdana" w:cs="Verdana"/>
          <w:bCs/>
          <w:sz w:val="16"/>
          <w:szCs w:val="16"/>
        </w:rPr>
        <w:t>Zamawiający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nie </w:t>
      </w:r>
      <w:r w:rsidRPr="00467A79">
        <w:rPr>
          <w:rFonts w:ascii="Verdana" w:hAnsi="Verdana" w:cs="Verdana"/>
          <w:bCs/>
          <w:sz w:val="16"/>
          <w:szCs w:val="16"/>
        </w:rPr>
        <w:t>będzie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zobowiązany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do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udziału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w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pokrywaniu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straty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towarzystwa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przez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wnoszenie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dodatkowej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składki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ubezpieczeniowej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w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całym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okresie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realizacji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zamówienia,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zgodnie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z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art.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111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ust.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2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Ustawy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o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działalności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ubezpieczeniowej i reasekuracyjnej;</w:t>
      </w:r>
    </w:p>
    <w:p w:rsidR="0076269B" w:rsidRPr="00467A79" w:rsidRDefault="0076269B" w:rsidP="0076269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 w:rsidRPr="00467A79">
        <w:rPr>
          <w:rFonts w:ascii="Verdana" w:hAnsi="Verdana" w:cs="Verdana"/>
          <w:bCs/>
          <w:sz w:val="16"/>
          <w:szCs w:val="16"/>
        </w:rPr>
        <w:t>składka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przypisana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Zamawiającemu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w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okresie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realizacji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zamówienia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mieści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się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w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10%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składki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przypisanej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towarzystwu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przypadającej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na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osoby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nie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będące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członkami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towarzystwa,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zgodnie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z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art.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111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ust.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3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Ustawy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o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działalności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ubezpieczeniowej.</w:t>
      </w:r>
    </w:p>
    <w:p w:rsidR="0076269B" w:rsidRPr="00467A79" w:rsidRDefault="0076269B" w:rsidP="0076269B">
      <w:pPr>
        <w:jc w:val="both"/>
        <w:rPr>
          <w:rFonts w:ascii="Verdana" w:hAnsi="Verdana" w:cs="Verdana"/>
          <w:bCs/>
          <w:sz w:val="16"/>
          <w:szCs w:val="16"/>
        </w:rPr>
      </w:pPr>
      <w:r w:rsidRPr="00467A79">
        <w:rPr>
          <w:rFonts w:ascii="Verdana" w:hAnsi="Verdana"/>
          <w:sz w:val="16"/>
          <w:szCs w:val="16"/>
        </w:rPr>
        <w:t>8)  Wypełniliśmy obowiązki informacyjne przewidziane w art. 13 lub art. 14 RODO</w:t>
      </w:r>
      <w:r w:rsidRPr="00467A79">
        <w:rPr>
          <w:rFonts w:ascii="Verdana" w:hAnsi="Verdana"/>
          <w:sz w:val="26"/>
          <w:szCs w:val="20"/>
          <w:vertAlign w:val="superscript"/>
        </w:rPr>
        <w:footnoteReference w:id="1"/>
      </w:r>
      <w:r w:rsidRPr="00467A79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</w:t>
      </w:r>
      <w:r w:rsidRPr="00467A79">
        <w:rPr>
          <w:rFonts w:ascii="Verdana" w:hAnsi="Verdana"/>
          <w:sz w:val="26"/>
          <w:szCs w:val="20"/>
          <w:vertAlign w:val="superscript"/>
        </w:rPr>
        <w:footnoteReference w:id="2"/>
      </w:r>
    </w:p>
    <w:p w:rsidR="0076269B" w:rsidRPr="00467A79" w:rsidRDefault="0076269B" w:rsidP="0076269B">
      <w:pPr>
        <w:jc w:val="both"/>
        <w:rPr>
          <w:rFonts w:ascii="Verdana" w:hAnsi="Verdana" w:cs="Verdana"/>
          <w:bCs/>
          <w:sz w:val="16"/>
          <w:szCs w:val="16"/>
        </w:rPr>
      </w:pPr>
    </w:p>
    <w:p w:rsidR="0076269B" w:rsidRPr="00467A79" w:rsidRDefault="0076269B" w:rsidP="0076269B">
      <w:pPr>
        <w:jc w:val="both"/>
        <w:rPr>
          <w:rFonts w:ascii="Verdana" w:eastAsia="Verdana" w:hAnsi="Verdana" w:cs="Verdana"/>
          <w:bCs/>
          <w:sz w:val="16"/>
          <w:szCs w:val="16"/>
        </w:rPr>
      </w:pPr>
      <w:r w:rsidRPr="00467A79">
        <w:rPr>
          <w:rFonts w:ascii="Verdana" w:eastAsia="Verdana" w:hAnsi="Verdana" w:cs="Verdana"/>
          <w:bCs/>
          <w:sz w:val="16"/>
          <w:szCs w:val="16"/>
        </w:rPr>
        <w:t xml:space="preserve">     </w:t>
      </w:r>
    </w:p>
    <w:p w:rsidR="0076269B" w:rsidRPr="00467A79" w:rsidRDefault="0076269B" w:rsidP="0076269B">
      <w:pPr>
        <w:jc w:val="both"/>
        <w:rPr>
          <w:rFonts w:ascii="Verdana" w:hAnsi="Verdana" w:cs="Verdana"/>
          <w:bCs/>
          <w:sz w:val="16"/>
          <w:szCs w:val="16"/>
        </w:rPr>
      </w:pPr>
      <w:r w:rsidRPr="00467A79">
        <w:rPr>
          <w:rFonts w:ascii="Verdana" w:hAnsi="Verdana" w:cs="Verdana"/>
          <w:bCs/>
          <w:sz w:val="16"/>
          <w:szCs w:val="16"/>
        </w:rPr>
        <w:t>*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-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niepotrzebne</w:t>
      </w:r>
      <w:r w:rsidRPr="00467A79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467A79">
        <w:rPr>
          <w:rFonts w:ascii="Verdana" w:hAnsi="Verdana" w:cs="Verdana"/>
          <w:bCs/>
          <w:sz w:val="16"/>
          <w:szCs w:val="16"/>
        </w:rPr>
        <w:t>skreślić</w:t>
      </w:r>
    </w:p>
    <w:p w:rsidR="0076269B" w:rsidRPr="00467A79" w:rsidRDefault="0076269B" w:rsidP="0076269B">
      <w:pPr>
        <w:rPr>
          <w:rFonts w:ascii="Verdana" w:hAnsi="Verdana"/>
          <w:b/>
          <w:i/>
          <w:sz w:val="16"/>
        </w:rPr>
      </w:pPr>
    </w:p>
    <w:p w:rsidR="0076269B" w:rsidRPr="00467A79" w:rsidRDefault="0076269B" w:rsidP="0076269B">
      <w:pPr>
        <w:rPr>
          <w:rFonts w:ascii="Verdana" w:hAnsi="Verdana"/>
          <w:b/>
          <w:i/>
          <w:sz w:val="16"/>
          <w:u w:val="single"/>
        </w:rPr>
      </w:pPr>
      <w:r w:rsidRPr="00467A79">
        <w:rPr>
          <w:rFonts w:ascii="Verdana" w:hAnsi="Verdana"/>
          <w:b/>
          <w:i/>
          <w:sz w:val="16"/>
          <w:u w:val="single"/>
        </w:rPr>
        <w:t>II. Informacja na temat podwykonawstwa (jeżeli dotyczy):</w:t>
      </w:r>
    </w:p>
    <w:p w:rsidR="0076269B" w:rsidRPr="00467A79" w:rsidRDefault="0076269B" w:rsidP="0076269B">
      <w:pPr>
        <w:jc w:val="both"/>
        <w:rPr>
          <w:rFonts w:ascii="Verdana" w:hAnsi="Verdana"/>
          <w:sz w:val="16"/>
        </w:rPr>
      </w:pPr>
    </w:p>
    <w:p w:rsidR="0076269B" w:rsidRPr="00467A79" w:rsidRDefault="0076269B" w:rsidP="0076269B">
      <w:pPr>
        <w:jc w:val="both"/>
        <w:rPr>
          <w:rFonts w:ascii="Verdana" w:hAnsi="Verdana"/>
          <w:sz w:val="16"/>
        </w:rPr>
      </w:pPr>
      <w:r w:rsidRPr="00467A79">
        <w:rPr>
          <w:rFonts w:ascii="Verdana" w:hAnsi="Verdana"/>
          <w:sz w:val="16"/>
        </w:rPr>
        <w:t>Wykonawca przewiduje powierzenie części zamówienia podwykonawcy -  tak/nie*</w:t>
      </w:r>
    </w:p>
    <w:p w:rsidR="0076269B" w:rsidRPr="00467A79" w:rsidRDefault="0076269B" w:rsidP="0076269B">
      <w:pPr>
        <w:jc w:val="both"/>
        <w:rPr>
          <w:rFonts w:ascii="Verdana" w:hAnsi="Verdana"/>
          <w:b/>
          <w:sz w:val="16"/>
        </w:rPr>
      </w:pPr>
      <w:r w:rsidRPr="00467A79">
        <w:rPr>
          <w:rFonts w:ascii="Verdana" w:hAnsi="Verdana"/>
          <w:b/>
          <w:sz w:val="16"/>
        </w:rPr>
        <w:t>* zaznaczyć właściwe</w:t>
      </w:r>
    </w:p>
    <w:p w:rsidR="0076269B" w:rsidRPr="00467A79" w:rsidRDefault="0076269B" w:rsidP="0076269B">
      <w:pPr>
        <w:jc w:val="both"/>
        <w:rPr>
          <w:rFonts w:ascii="Verdana" w:hAnsi="Verdana"/>
          <w:sz w:val="16"/>
        </w:rPr>
      </w:pPr>
    </w:p>
    <w:p w:rsidR="0076269B" w:rsidRPr="00467A79" w:rsidRDefault="0076269B" w:rsidP="0076269B">
      <w:pPr>
        <w:jc w:val="both"/>
        <w:rPr>
          <w:rFonts w:ascii="Verdana" w:hAnsi="Verdana"/>
          <w:sz w:val="16"/>
        </w:rPr>
      </w:pPr>
      <w:r w:rsidRPr="00467A79">
        <w:rPr>
          <w:rFonts w:ascii="Verdana" w:hAnsi="Verdana"/>
          <w:sz w:val="16"/>
        </w:rPr>
        <w:t>Wykonawca przewiduje powierzenie części zamówienia podwykonawcy w zakresie:</w:t>
      </w:r>
    </w:p>
    <w:p w:rsidR="0076269B" w:rsidRPr="00467A79" w:rsidRDefault="0076269B" w:rsidP="0076269B">
      <w:pPr>
        <w:jc w:val="both"/>
        <w:rPr>
          <w:rFonts w:ascii="Verdana" w:hAnsi="Verdana"/>
          <w:sz w:val="16"/>
        </w:rPr>
      </w:pPr>
    </w:p>
    <w:p w:rsidR="0076269B" w:rsidRPr="00467A79" w:rsidRDefault="0076269B" w:rsidP="0076269B">
      <w:pPr>
        <w:jc w:val="both"/>
        <w:rPr>
          <w:rFonts w:ascii="Verdana" w:hAnsi="Verdana"/>
          <w:sz w:val="16"/>
        </w:rPr>
      </w:pPr>
      <w:r w:rsidRPr="00467A79">
        <w:rPr>
          <w:rFonts w:ascii="Verdana" w:hAnsi="Verdana"/>
          <w:sz w:val="16"/>
        </w:rPr>
        <w:t>………………………………</w:t>
      </w:r>
    </w:p>
    <w:p w:rsidR="0076269B" w:rsidRPr="00467A79" w:rsidRDefault="0076269B" w:rsidP="0076269B">
      <w:pPr>
        <w:jc w:val="both"/>
        <w:rPr>
          <w:rFonts w:ascii="Verdana" w:hAnsi="Verdana"/>
          <w:sz w:val="16"/>
        </w:rPr>
      </w:pPr>
    </w:p>
    <w:p w:rsidR="0076269B" w:rsidRPr="00467A79" w:rsidRDefault="0076269B" w:rsidP="0076269B">
      <w:pPr>
        <w:jc w:val="both"/>
        <w:rPr>
          <w:rFonts w:ascii="Verdana" w:hAnsi="Verdana"/>
          <w:sz w:val="16"/>
        </w:rPr>
      </w:pPr>
      <w:r w:rsidRPr="00467A79">
        <w:rPr>
          <w:rFonts w:ascii="Verdana" w:hAnsi="Verdana"/>
          <w:sz w:val="16"/>
        </w:rPr>
        <w:t>Wartość lub procentowa część zamówienia, jaka zostanie powierzona podwykonawcy …………………</w:t>
      </w:r>
    </w:p>
    <w:p w:rsidR="0076269B" w:rsidRPr="00467A79" w:rsidRDefault="0076269B" w:rsidP="0076269B">
      <w:pPr>
        <w:rPr>
          <w:rFonts w:ascii="Verdana" w:hAnsi="Verdana"/>
          <w:b/>
          <w:i/>
          <w:sz w:val="16"/>
          <w:u w:val="single"/>
        </w:rPr>
      </w:pPr>
    </w:p>
    <w:p w:rsidR="0076269B" w:rsidRPr="00467A79" w:rsidRDefault="0076269B" w:rsidP="0076269B">
      <w:pPr>
        <w:rPr>
          <w:rFonts w:ascii="Verdana" w:hAnsi="Verdana"/>
          <w:b/>
          <w:i/>
          <w:sz w:val="16"/>
          <w:u w:val="single"/>
        </w:rPr>
      </w:pPr>
      <w:r w:rsidRPr="00467A79">
        <w:rPr>
          <w:rFonts w:ascii="Verdana" w:hAnsi="Verdana"/>
          <w:b/>
          <w:i/>
          <w:sz w:val="16"/>
          <w:u w:val="single"/>
        </w:rPr>
        <w:t>III. Informacja dla celów statystycznych</w:t>
      </w:r>
    </w:p>
    <w:p w:rsidR="0076269B" w:rsidRPr="00467A79" w:rsidRDefault="0076269B" w:rsidP="0076269B">
      <w:pPr>
        <w:rPr>
          <w:rFonts w:ascii="Verdana" w:hAnsi="Verdana"/>
          <w:b/>
          <w:sz w:val="14"/>
          <w:szCs w:val="18"/>
          <w:u w:val="single"/>
        </w:rPr>
      </w:pPr>
    </w:p>
    <w:p w:rsidR="0076269B" w:rsidRPr="00467A79" w:rsidRDefault="0076269B" w:rsidP="0076269B">
      <w:pPr>
        <w:jc w:val="both"/>
        <w:rPr>
          <w:rFonts w:ascii="Verdana" w:hAnsi="Verdana"/>
          <w:b/>
          <w:sz w:val="16"/>
        </w:rPr>
      </w:pPr>
      <w:r w:rsidRPr="00467A79">
        <w:rPr>
          <w:rFonts w:ascii="Verdana" w:hAnsi="Verdana"/>
          <w:sz w:val="16"/>
        </w:rPr>
        <w:t xml:space="preserve"> Oświadczam, że </w:t>
      </w:r>
      <w:r w:rsidRPr="00467A79">
        <w:rPr>
          <w:rFonts w:ascii="Verdana" w:hAnsi="Verdana"/>
          <w:b/>
          <w:sz w:val="16"/>
        </w:rPr>
        <w:t>*:</w:t>
      </w:r>
    </w:p>
    <w:p w:rsidR="0076269B" w:rsidRPr="00467A79" w:rsidRDefault="0076269B" w:rsidP="0076269B">
      <w:pPr>
        <w:jc w:val="both"/>
        <w:rPr>
          <w:rFonts w:ascii="Verdana" w:hAnsi="Verdana"/>
          <w:sz w:val="16"/>
        </w:rPr>
      </w:pPr>
      <w:r w:rsidRPr="00467A79">
        <w:rPr>
          <w:rFonts w:ascii="Verdana" w:hAnsi="Verdana"/>
          <w:sz w:val="16"/>
        </w:rPr>
        <w:t xml:space="preserve">- Wykonawca jest małym lub średnim przedsiębiorstwem </w:t>
      </w:r>
    </w:p>
    <w:p w:rsidR="0076269B" w:rsidRPr="00467A79" w:rsidRDefault="0076269B" w:rsidP="0076269B">
      <w:pPr>
        <w:jc w:val="both"/>
        <w:rPr>
          <w:rFonts w:ascii="Verdana" w:hAnsi="Verdana"/>
          <w:sz w:val="16"/>
        </w:rPr>
      </w:pPr>
      <w:r w:rsidRPr="00467A79">
        <w:rPr>
          <w:rFonts w:ascii="Verdana" w:hAnsi="Verdana"/>
          <w:sz w:val="16"/>
        </w:rPr>
        <w:t xml:space="preserve">- Wykonawca jest z innego państwa członkowskiego Unii Europejskiej </w:t>
      </w:r>
    </w:p>
    <w:p w:rsidR="0076269B" w:rsidRPr="00467A79" w:rsidRDefault="0076269B" w:rsidP="0076269B">
      <w:pPr>
        <w:jc w:val="both"/>
        <w:rPr>
          <w:rFonts w:ascii="Verdana" w:hAnsi="Verdana"/>
          <w:sz w:val="16"/>
        </w:rPr>
      </w:pPr>
      <w:r w:rsidRPr="00467A79">
        <w:rPr>
          <w:rFonts w:ascii="Verdana" w:hAnsi="Verdana"/>
          <w:sz w:val="16"/>
        </w:rPr>
        <w:t xml:space="preserve">- Wykonawca jest z państwa niebędącego członkiem Unii Europejskiej </w:t>
      </w:r>
    </w:p>
    <w:p w:rsidR="0076269B" w:rsidRPr="00467A79" w:rsidRDefault="0076269B" w:rsidP="0076269B">
      <w:pPr>
        <w:jc w:val="both"/>
        <w:rPr>
          <w:rFonts w:ascii="Verdana" w:hAnsi="Verdana"/>
          <w:b/>
          <w:sz w:val="16"/>
        </w:rPr>
      </w:pPr>
      <w:r w:rsidRPr="00467A79">
        <w:rPr>
          <w:rFonts w:ascii="Verdana" w:hAnsi="Verdana"/>
          <w:b/>
          <w:sz w:val="16"/>
        </w:rPr>
        <w:lastRenderedPageBreak/>
        <w:t xml:space="preserve">* zaznaczyć właściwe </w:t>
      </w:r>
    </w:p>
    <w:p w:rsidR="0076269B" w:rsidRPr="00467A79" w:rsidRDefault="0076269B" w:rsidP="0076269B">
      <w:pPr>
        <w:jc w:val="both"/>
        <w:rPr>
          <w:rFonts w:ascii="Verdana" w:hAnsi="Verdana"/>
          <w:sz w:val="16"/>
        </w:rPr>
      </w:pPr>
      <w:r w:rsidRPr="00467A79">
        <w:rPr>
          <w:rFonts w:ascii="Verdana" w:hAnsi="Verdana"/>
          <w:sz w:val="16"/>
        </w:rPr>
        <w:t>Małe przedsiębiorstwo: przedsiębiorstwo, które zatrudnia mniej niż 50 osób i którego roczny obrót lub roczna suma bilansowa nie przekracza 10 milionów EUR.</w:t>
      </w:r>
    </w:p>
    <w:p w:rsidR="0076269B" w:rsidRPr="00467A79" w:rsidRDefault="0076269B" w:rsidP="0076269B">
      <w:pPr>
        <w:jc w:val="both"/>
        <w:rPr>
          <w:rFonts w:ascii="Verdana" w:hAnsi="Verdana" w:cs="Tahoma"/>
          <w:sz w:val="14"/>
          <w:szCs w:val="18"/>
        </w:rPr>
      </w:pPr>
      <w:r w:rsidRPr="00467A79">
        <w:rPr>
          <w:rFonts w:ascii="Verdana" w:hAnsi="Verdana"/>
          <w:sz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467A79">
        <w:rPr>
          <w:rFonts w:ascii="Verdana" w:hAnsi="Verdana" w:cs="Tahoma"/>
          <w:sz w:val="14"/>
          <w:szCs w:val="18"/>
        </w:rPr>
        <w:t xml:space="preserve">             </w:t>
      </w:r>
    </w:p>
    <w:p w:rsidR="0076269B" w:rsidRPr="00467A79" w:rsidRDefault="0076269B" w:rsidP="0076269B">
      <w:pPr>
        <w:rPr>
          <w:rFonts w:ascii="Verdana" w:hAnsi="Verdana" w:cs="Tahoma"/>
          <w:sz w:val="18"/>
          <w:szCs w:val="18"/>
        </w:rPr>
      </w:pPr>
    </w:p>
    <w:p w:rsidR="0076269B" w:rsidRDefault="0076269B" w:rsidP="0076269B">
      <w:pPr>
        <w:rPr>
          <w:rFonts w:ascii="Verdana" w:hAnsi="Verdana" w:cs="Verdana"/>
          <w:b/>
          <w:i/>
          <w:sz w:val="16"/>
          <w:szCs w:val="16"/>
          <w:u w:val="single"/>
        </w:rPr>
      </w:pPr>
    </w:p>
    <w:p w:rsidR="0076269B" w:rsidRPr="00467A79" w:rsidRDefault="0076269B" w:rsidP="0076269B">
      <w:pPr>
        <w:rPr>
          <w:rFonts w:ascii="Verdana" w:eastAsia="Verdana" w:hAnsi="Verdana" w:cs="Verdana"/>
          <w:sz w:val="16"/>
          <w:szCs w:val="16"/>
        </w:rPr>
      </w:pPr>
    </w:p>
    <w:p w:rsidR="0076269B" w:rsidRPr="00467A79" w:rsidRDefault="0076269B" w:rsidP="0076269B">
      <w:pPr>
        <w:rPr>
          <w:rFonts w:ascii="Verdana" w:eastAsia="Verdana" w:hAnsi="Verdana" w:cs="Verdana"/>
          <w:sz w:val="16"/>
          <w:szCs w:val="16"/>
        </w:rPr>
      </w:pPr>
      <w:bookmarkStart w:id="0" w:name="_GoBack"/>
      <w:bookmarkEnd w:id="0"/>
    </w:p>
    <w:p w:rsidR="0076269B" w:rsidRPr="00467A79" w:rsidRDefault="0076269B" w:rsidP="0076269B">
      <w:pPr>
        <w:rPr>
          <w:rFonts w:ascii="Verdana" w:eastAsia="Verdana" w:hAnsi="Verdana" w:cs="Verdana"/>
          <w:sz w:val="16"/>
          <w:szCs w:val="16"/>
        </w:rPr>
      </w:pPr>
    </w:p>
    <w:p w:rsidR="0076269B" w:rsidRPr="00467A79" w:rsidRDefault="0076269B" w:rsidP="0076269B">
      <w:pPr>
        <w:ind w:left="6120" w:firstLine="255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(......................................)</w:t>
      </w:r>
    </w:p>
    <w:p w:rsidR="0076269B" w:rsidRPr="00467A79" w:rsidRDefault="0076269B" w:rsidP="0076269B">
      <w:pPr>
        <w:jc w:val="right"/>
        <w:rPr>
          <w:rFonts w:ascii="Verdana" w:eastAsia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Podpis(podpisy)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osoby(osób)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upoważnionej(</w:t>
      </w:r>
      <w:proofErr w:type="spellStart"/>
      <w:r w:rsidRPr="00467A79">
        <w:rPr>
          <w:rFonts w:ascii="Verdana" w:hAnsi="Verdana" w:cs="Verdana"/>
          <w:sz w:val="16"/>
          <w:szCs w:val="16"/>
        </w:rPr>
        <w:t>ych</w:t>
      </w:r>
      <w:proofErr w:type="spellEnd"/>
      <w:r w:rsidRPr="00467A79">
        <w:rPr>
          <w:rFonts w:ascii="Verdana" w:hAnsi="Verdana" w:cs="Verdana"/>
          <w:sz w:val="16"/>
          <w:szCs w:val="16"/>
        </w:rPr>
        <w:t>)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</w:p>
    <w:p w:rsidR="0076269B" w:rsidRPr="00467A79" w:rsidRDefault="0076269B" w:rsidP="0076269B">
      <w:pPr>
        <w:ind w:left="5355" w:firstLine="255"/>
        <w:jc w:val="center"/>
        <w:rPr>
          <w:rFonts w:ascii="Verdana" w:hAnsi="Verdana" w:cs="Verdana"/>
          <w:sz w:val="16"/>
          <w:szCs w:val="16"/>
        </w:rPr>
      </w:pPr>
      <w:r w:rsidRPr="00467A79">
        <w:rPr>
          <w:rFonts w:ascii="Verdana" w:hAnsi="Verdana" w:cs="Verdana"/>
          <w:sz w:val="16"/>
          <w:szCs w:val="16"/>
        </w:rPr>
        <w:t>do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reprezentowania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wykonawcy</w:t>
      </w:r>
    </w:p>
    <w:p w:rsidR="0076269B" w:rsidRPr="00467A79" w:rsidRDefault="0076269B" w:rsidP="0076269B">
      <w:pPr>
        <w:rPr>
          <w:rFonts w:ascii="Verdana" w:hAnsi="Verdana"/>
          <w:b/>
        </w:rPr>
      </w:pPr>
    </w:p>
    <w:p w:rsidR="0076269B" w:rsidRPr="00467A79" w:rsidRDefault="0076269B" w:rsidP="0076269B">
      <w:pPr>
        <w:rPr>
          <w:rFonts w:ascii="Verdana" w:eastAsia="Verdana" w:hAnsi="Verdana" w:cs="Verdana"/>
          <w:sz w:val="16"/>
          <w:szCs w:val="16"/>
          <w:u w:val="single"/>
        </w:rPr>
      </w:pPr>
      <w:r w:rsidRPr="00467A79">
        <w:rPr>
          <w:rFonts w:ascii="Verdana" w:hAnsi="Verdana" w:cs="Verdana"/>
          <w:sz w:val="16"/>
          <w:szCs w:val="16"/>
        </w:rPr>
        <w:t>______________,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dnia</w:t>
      </w:r>
      <w:r w:rsidRPr="00467A79">
        <w:rPr>
          <w:rFonts w:ascii="Verdana" w:eastAsia="Verdana" w:hAnsi="Verdana" w:cs="Verdana"/>
          <w:sz w:val="16"/>
          <w:szCs w:val="16"/>
        </w:rPr>
        <w:t xml:space="preserve"> </w:t>
      </w:r>
      <w:r w:rsidRPr="00467A79">
        <w:rPr>
          <w:rFonts w:ascii="Verdana" w:hAnsi="Verdana" w:cs="Verdana"/>
          <w:sz w:val="16"/>
          <w:szCs w:val="16"/>
        </w:rPr>
        <w:t>____________2020r.</w:t>
      </w:r>
    </w:p>
    <w:p w:rsidR="0076269B" w:rsidRPr="00467A79" w:rsidRDefault="0076269B" w:rsidP="0076269B">
      <w:pPr>
        <w:rPr>
          <w:rFonts w:ascii="Verdana" w:eastAsia="Verdana" w:hAnsi="Verdana" w:cs="Verdana"/>
          <w:sz w:val="16"/>
          <w:szCs w:val="16"/>
          <w:u w:val="single"/>
        </w:rPr>
      </w:pPr>
    </w:p>
    <w:p w:rsidR="006C01C7" w:rsidRPr="00467A79" w:rsidRDefault="006C01C7" w:rsidP="006C01C7">
      <w:pPr>
        <w:jc w:val="both"/>
        <w:rPr>
          <w:rFonts w:ascii="Verdana" w:hAnsi="Verdana" w:cs="Verdana"/>
          <w:b/>
          <w:sz w:val="16"/>
          <w:szCs w:val="16"/>
        </w:rPr>
      </w:pPr>
    </w:p>
    <w:sectPr w:rsidR="006C01C7" w:rsidRPr="0046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9B" w:rsidRDefault="0076269B" w:rsidP="0076269B">
      <w:pPr>
        <w:spacing w:after="0" w:line="240" w:lineRule="auto"/>
      </w:pPr>
      <w:r>
        <w:separator/>
      </w:r>
    </w:p>
  </w:endnote>
  <w:endnote w:type="continuationSeparator" w:id="0">
    <w:p w:rsidR="0076269B" w:rsidRDefault="0076269B" w:rsidP="0076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9B" w:rsidRDefault="0076269B" w:rsidP="0076269B">
      <w:pPr>
        <w:spacing w:after="0" w:line="240" w:lineRule="auto"/>
      </w:pPr>
      <w:r>
        <w:separator/>
      </w:r>
    </w:p>
  </w:footnote>
  <w:footnote w:type="continuationSeparator" w:id="0">
    <w:p w:rsidR="0076269B" w:rsidRDefault="0076269B" w:rsidP="0076269B">
      <w:pPr>
        <w:spacing w:after="0" w:line="240" w:lineRule="auto"/>
      </w:pPr>
      <w:r>
        <w:continuationSeparator/>
      </w:r>
    </w:p>
  </w:footnote>
  <w:footnote w:id="1">
    <w:p w:rsidR="0076269B" w:rsidRPr="003F64E3" w:rsidRDefault="0076269B" w:rsidP="0076269B">
      <w:pPr>
        <w:pStyle w:val="Tekstprzypisudolnego"/>
        <w:rPr>
          <w:sz w:val="14"/>
          <w:szCs w:val="14"/>
          <w:lang w:val="pl-PL"/>
        </w:rPr>
      </w:pPr>
      <w:r w:rsidRPr="003F64E3">
        <w:rPr>
          <w:rStyle w:val="Odwoanieprzypisudolnego"/>
          <w:sz w:val="14"/>
          <w:szCs w:val="14"/>
        </w:rPr>
        <w:footnoteRef/>
      </w:r>
      <w:r w:rsidRPr="003F64E3">
        <w:rPr>
          <w:sz w:val="14"/>
          <w:szCs w:val="14"/>
        </w:rPr>
        <w:t xml:space="preserve"> </w:t>
      </w:r>
      <w:r w:rsidRPr="003F64E3">
        <w:rPr>
          <w:rFonts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6269B" w:rsidRPr="003F64E3" w:rsidRDefault="0076269B" w:rsidP="0076269B">
      <w:pPr>
        <w:pStyle w:val="Tekstprzypisudolnego"/>
        <w:rPr>
          <w:sz w:val="14"/>
          <w:szCs w:val="14"/>
          <w:lang w:val="pl-PL"/>
        </w:rPr>
      </w:pPr>
      <w:r w:rsidRPr="003F64E3">
        <w:rPr>
          <w:rStyle w:val="Odwoanieprzypisudolnego"/>
          <w:sz w:val="14"/>
          <w:szCs w:val="14"/>
        </w:rPr>
        <w:footnoteRef/>
      </w:r>
      <w:r w:rsidRPr="003F64E3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2160" w:hanging="72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5" w15:restartNumberingAfterBreak="0">
    <w:nsid w:val="22926174"/>
    <w:multiLevelType w:val="multilevel"/>
    <w:tmpl w:val="E7CC2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5383AEB"/>
    <w:multiLevelType w:val="hybridMultilevel"/>
    <w:tmpl w:val="2EF4D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862F6"/>
    <w:multiLevelType w:val="multilevel"/>
    <w:tmpl w:val="773EEAB6"/>
    <w:lvl w:ilvl="0">
      <w:start w:val="10"/>
      <w:numFmt w:val="decimal"/>
      <w:lvlText w:val="%1"/>
      <w:lvlJc w:val="left"/>
      <w:pPr>
        <w:ind w:left="948" w:hanging="94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48" w:hanging="948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48" w:hanging="9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8" w:hanging="9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9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1B344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6C832CFA"/>
    <w:multiLevelType w:val="multilevel"/>
    <w:tmpl w:val="E7CC2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4F24B0A"/>
    <w:multiLevelType w:val="multilevel"/>
    <w:tmpl w:val="E7CC2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6B01AE9"/>
    <w:multiLevelType w:val="multilevel"/>
    <w:tmpl w:val="E7CC2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C7"/>
    <w:rsid w:val="003123C8"/>
    <w:rsid w:val="003E473D"/>
    <w:rsid w:val="004F792D"/>
    <w:rsid w:val="006C01C7"/>
    <w:rsid w:val="0076269B"/>
    <w:rsid w:val="00F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971A"/>
  <w15:chartTrackingRefBased/>
  <w15:docId w15:val="{93027F30-187A-4840-AC5C-8AB5ED1E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1C7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C01C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6269B"/>
    <w:pPr>
      <w:tabs>
        <w:tab w:val="num" w:pos="0"/>
      </w:tabs>
      <w:suppressAutoHyphens/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01C7"/>
    <w:rPr>
      <w:rFonts w:eastAsia="Times New Roman" w:cs="Arial Narrow"/>
      <w:b/>
      <w:bCs/>
      <w:sz w:val="28"/>
      <w:szCs w:val="21"/>
      <w:lang w:eastAsia="zh-CN"/>
    </w:rPr>
  </w:style>
  <w:style w:type="paragraph" w:styleId="Akapitzlist">
    <w:name w:val="List Paragraph"/>
    <w:aliases w:val="maz_wyliczenie,opis dzialania,K-P_odwolanie,A_wyliczenie,Akapit z listą 1,Numerowanie,List Paragraph"/>
    <w:basedOn w:val="Normalny"/>
    <w:uiPriority w:val="34"/>
    <w:qFormat/>
    <w:rsid w:val="006C01C7"/>
    <w:pPr>
      <w:ind w:left="720"/>
    </w:pPr>
  </w:style>
  <w:style w:type="paragraph" w:styleId="Nagwek">
    <w:name w:val="header"/>
    <w:aliases w:val="Nagłówek strony, Znak"/>
    <w:basedOn w:val="Normalny"/>
    <w:link w:val="NagwekZnak"/>
    <w:rsid w:val="006C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 Znak Znak"/>
    <w:basedOn w:val="Domylnaczcionkaakapitu"/>
    <w:link w:val="Nagwek"/>
    <w:rsid w:val="006C01C7"/>
    <w:rPr>
      <w:rFonts w:ascii="Arial" w:eastAsia="Calibri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C01C7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6C01C7"/>
    <w:pPr>
      <w:suppressAutoHyphens/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6269B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2z2">
    <w:name w:val="WW8Num2z2"/>
    <w:rsid w:val="0076269B"/>
    <w:rPr>
      <w:rFonts w:ascii="Wingdings" w:hAnsi="Wingdings" w:cs="Wingdings"/>
    </w:rPr>
  </w:style>
  <w:style w:type="character" w:customStyle="1" w:styleId="WW8Num2z3">
    <w:name w:val="WW8Num2z3"/>
    <w:rsid w:val="0076269B"/>
    <w:rPr>
      <w:rFonts w:ascii="Symbol" w:hAnsi="Symbol" w:cs="Symbol"/>
    </w:rPr>
  </w:style>
  <w:style w:type="character" w:customStyle="1" w:styleId="WW8Num2z4">
    <w:name w:val="WW8Num2z4"/>
    <w:rsid w:val="0076269B"/>
    <w:rPr>
      <w:rFonts w:ascii="Courier New" w:hAnsi="Courier New" w:cs="Courier New"/>
    </w:rPr>
  </w:style>
  <w:style w:type="character" w:customStyle="1" w:styleId="WW8Num5z0">
    <w:name w:val="WW8Num5z0"/>
    <w:rsid w:val="0076269B"/>
    <w:rPr>
      <w:rFonts w:ascii="Wingdings" w:hAnsi="Wingdings" w:cs="Wingdings"/>
    </w:rPr>
  </w:style>
  <w:style w:type="character" w:customStyle="1" w:styleId="Absatz-Standardschriftart">
    <w:name w:val="Absatz-Standardschriftart"/>
    <w:rsid w:val="0076269B"/>
  </w:style>
  <w:style w:type="character" w:customStyle="1" w:styleId="WW8Num1z2">
    <w:name w:val="WW8Num1z2"/>
    <w:rsid w:val="0076269B"/>
    <w:rPr>
      <w:rFonts w:ascii="Wingdings" w:hAnsi="Wingdings" w:cs="Wingdings"/>
    </w:rPr>
  </w:style>
  <w:style w:type="character" w:customStyle="1" w:styleId="WW8Num1z3">
    <w:name w:val="WW8Num1z3"/>
    <w:rsid w:val="0076269B"/>
    <w:rPr>
      <w:rFonts w:ascii="Symbol" w:hAnsi="Symbol" w:cs="Symbol"/>
    </w:rPr>
  </w:style>
  <w:style w:type="character" w:customStyle="1" w:styleId="WW8Num1z4">
    <w:name w:val="WW8Num1z4"/>
    <w:rsid w:val="0076269B"/>
    <w:rPr>
      <w:rFonts w:ascii="Courier New" w:hAnsi="Courier New" w:cs="Courier New"/>
    </w:rPr>
  </w:style>
  <w:style w:type="character" w:customStyle="1" w:styleId="WW8Num5z1">
    <w:name w:val="WW8Num5z1"/>
    <w:rsid w:val="0076269B"/>
    <w:rPr>
      <w:rFonts w:ascii="Courier New" w:hAnsi="Courier New" w:cs="Courier New"/>
    </w:rPr>
  </w:style>
  <w:style w:type="character" w:customStyle="1" w:styleId="WW8Num5z3">
    <w:name w:val="WW8Num5z3"/>
    <w:rsid w:val="0076269B"/>
    <w:rPr>
      <w:rFonts w:ascii="Symbol" w:hAnsi="Symbol" w:cs="Symbol"/>
    </w:rPr>
  </w:style>
  <w:style w:type="character" w:customStyle="1" w:styleId="Domylnaczcionkaakapitu1">
    <w:name w:val="Domyślna czcionka akapitu1"/>
    <w:rsid w:val="0076269B"/>
  </w:style>
  <w:style w:type="character" w:customStyle="1" w:styleId="TekstpodstawowyZnak">
    <w:name w:val="Tekst podstawowy Znak"/>
    <w:rsid w:val="0076269B"/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2Znak">
    <w:name w:val="Tekst podstawowy wcięty 2 Znak"/>
    <w:rsid w:val="0076269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rsid w:val="0076269B"/>
    <w:rPr>
      <w:rFonts w:ascii="Century Gothic" w:hAnsi="Century Gothic" w:cs="Century Gothic"/>
      <w:sz w:val="18"/>
    </w:rPr>
  </w:style>
  <w:style w:type="character" w:customStyle="1" w:styleId="Tekstpodstawowywcity3Znak">
    <w:name w:val="Tekst podstawowy wcięty 3 Znak"/>
    <w:rsid w:val="0076269B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rsid w:val="0076269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76269B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6269B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76269B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76269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Lista">
    <w:name w:val="List"/>
    <w:basedOn w:val="Tekstpodstawowy"/>
    <w:rsid w:val="0076269B"/>
    <w:rPr>
      <w:rFonts w:cs="Mangal"/>
    </w:rPr>
  </w:style>
  <w:style w:type="paragraph" w:styleId="Legenda">
    <w:name w:val="caption"/>
    <w:basedOn w:val="Normalny"/>
    <w:qFormat/>
    <w:rsid w:val="007626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Indeks">
    <w:name w:val="Indeks"/>
    <w:basedOn w:val="Normalny"/>
    <w:rsid w:val="007626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lang w:eastAsia="zh-CN"/>
    </w:rPr>
  </w:style>
  <w:style w:type="paragraph" w:customStyle="1" w:styleId="Tekstpodstawowywcity21">
    <w:name w:val="Tekst podstawowy wcięty 21"/>
    <w:basedOn w:val="Normalny"/>
    <w:rsid w:val="0076269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lang w:eastAsia="zh-CN"/>
    </w:rPr>
  </w:style>
  <w:style w:type="paragraph" w:customStyle="1" w:styleId="Tekstpodstawowywcity31">
    <w:name w:val="Tekst podstawowy wcięty 31"/>
    <w:basedOn w:val="Normalny"/>
    <w:rsid w:val="007626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1"/>
    <w:rsid w:val="0076269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StopkaZnak1">
    <w:name w:val="Stopka Znak1"/>
    <w:basedOn w:val="Domylnaczcionkaakapitu"/>
    <w:link w:val="Stopka"/>
    <w:rsid w:val="007626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76269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76269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7626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Nagwektabeli">
    <w:name w:val="Nagłówek tabeli"/>
    <w:basedOn w:val="Zawartotabeli"/>
    <w:rsid w:val="0076269B"/>
    <w:pPr>
      <w:jc w:val="center"/>
    </w:pPr>
    <w:rPr>
      <w:b/>
      <w:bCs/>
    </w:rPr>
  </w:style>
  <w:style w:type="paragraph" w:styleId="NormalnyWeb">
    <w:name w:val="Normal (Web)"/>
    <w:basedOn w:val="Normalny"/>
    <w:rsid w:val="0076269B"/>
    <w:pPr>
      <w:spacing w:before="280" w:after="119" w:line="240" w:lineRule="auto"/>
    </w:pPr>
    <w:rPr>
      <w:rFonts w:ascii="Arial Unicode MS" w:eastAsia="Arial Unicode MS" w:hAnsi="Arial Unicode MS" w:cs="Arial Unicode MS"/>
      <w:lang w:eastAsia="zh-CN"/>
    </w:rPr>
  </w:style>
  <w:style w:type="character" w:styleId="Odwoaniedokomentarza">
    <w:name w:val="annotation reference"/>
    <w:uiPriority w:val="99"/>
    <w:semiHidden/>
    <w:unhideWhenUsed/>
    <w:rsid w:val="00762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6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6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69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269B"/>
    <w:pPr>
      <w:spacing w:after="0" w:line="240" w:lineRule="auto"/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269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76269B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76269B"/>
    <w:pPr>
      <w:spacing w:after="120" w:line="240" w:lineRule="auto"/>
      <w:ind w:left="0"/>
      <w:jc w:val="both"/>
    </w:pPr>
    <w:rPr>
      <w:rFonts w:eastAsia="Times New Roman" w:cs="Times New Roman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76269B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4</cp:revision>
  <dcterms:created xsi:type="dcterms:W3CDTF">2020-04-21T11:14:00Z</dcterms:created>
  <dcterms:modified xsi:type="dcterms:W3CDTF">2020-04-22T09:45:00Z</dcterms:modified>
</cp:coreProperties>
</file>