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9BE" w:rsidRPr="006919BE" w:rsidRDefault="006919BE" w:rsidP="006919BE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19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540264109-N-2019 z dnia 04-12-2019 r. </w:t>
      </w:r>
    </w:p>
    <w:p w:rsidR="006919BE" w:rsidRPr="006919BE" w:rsidRDefault="006919BE" w:rsidP="006919BE">
      <w:pPr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919B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Szczecin:</w:t>
      </w:r>
      <w:r w:rsidRPr="006919B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 xml:space="preserve">OGŁOSZENIE O ZMIANIE OGŁOSZENIA </w:t>
      </w:r>
    </w:p>
    <w:p w:rsidR="006919BE" w:rsidRPr="006919BE" w:rsidRDefault="006919BE" w:rsidP="006919BE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19B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6919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6919BE" w:rsidRPr="006919BE" w:rsidRDefault="006919BE" w:rsidP="006919BE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19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Ogłoszenia o udzieleniu zamówienia </w:t>
      </w:r>
    </w:p>
    <w:p w:rsidR="006919BE" w:rsidRPr="006919BE" w:rsidRDefault="006919BE" w:rsidP="006919BE">
      <w:pP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919B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  <w:r w:rsidRPr="006919B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:rsidR="006919BE" w:rsidRPr="006919BE" w:rsidRDefault="006919BE" w:rsidP="006919BE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19B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Numer: </w:t>
      </w:r>
      <w:r w:rsidRPr="006919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510263331-N-2019 </w:t>
      </w:r>
      <w:r w:rsidRPr="006919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919B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Data: </w:t>
      </w:r>
      <w:r w:rsidRPr="006919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03-12-2019 </w:t>
      </w:r>
    </w:p>
    <w:p w:rsidR="006919BE" w:rsidRPr="006919BE" w:rsidRDefault="006919BE" w:rsidP="006919BE">
      <w:pP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919B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  <w:r w:rsidRPr="006919B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:rsidR="006919BE" w:rsidRPr="006919BE" w:rsidRDefault="006919BE" w:rsidP="006919BE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19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Akademia Morska w Szczecinie, Krajowy numer identyfikacyjny 14512900000000, ul. Wały Chrobrego  1-2, 70-500  Szczecin, woj. zachodniopomorskie, państwo Polska, tel. 914 809 400, e-mail bzp@am.szczecin.pl, faks 914 809 575. </w:t>
      </w:r>
      <w:r w:rsidRPr="006919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6919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6919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www.am.szczecin.pl </w:t>
      </w:r>
    </w:p>
    <w:p w:rsidR="006919BE" w:rsidRPr="006919BE" w:rsidRDefault="006919BE" w:rsidP="006919BE">
      <w:pP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919B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 xml:space="preserve">SEKCJA II: ZMIANY W OGŁOSZENIU </w:t>
      </w:r>
    </w:p>
    <w:p w:rsidR="006919BE" w:rsidRPr="006919BE" w:rsidRDefault="006919BE" w:rsidP="006919BE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19B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6919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6919BE" w:rsidRPr="006919BE" w:rsidRDefault="006919BE" w:rsidP="006919BE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919B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6919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6919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919B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6919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 </w:t>
      </w:r>
      <w:r w:rsidRPr="006919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919B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6919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IV.2) </w:t>
      </w:r>
      <w:r w:rsidRPr="006919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919B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6919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Całkowita wartość zamówienia wartość bez VAT 5226.02 </w:t>
      </w:r>
      <w:r w:rsidRPr="006919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919B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6919B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Całkowita wartość zamówienia wartość bez VAT 5714.29 </w:t>
      </w:r>
    </w:p>
    <w:p w:rsidR="00A9204E" w:rsidRPr="001F6875" w:rsidRDefault="00A9204E">
      <w:bookmarkStart w:id="0" w:name="_GoBack"/>
      <w:bookmarkEnd w:id="0"/>
    </w:p>
    <w:sectPr w:rsidR="00A9204E" w:rsidRPr="001F6875" w:rsidSect="00B3714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9BE" w:rsidRDefault="006919BE" w:rsidP="001F6875">
      <w:r>
        <w:separator/>
      </w:r>
    </w:p>
  </w:endnote>
  <w:endnote w:type="continuationSeparator" w:id="0">
    <w:p w:rsidR="006919BE" w:rsidRDefault="006919BE" w:rsidP="001F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9BE" w:rsidRDefault="006919BE" w:rsidP="001F6875">
      <w:r>
        <w:separator/>
      </w:r>
    </w:p>
  </w:footnote>
  <w:footnote w:type="continuationSeparator" w:id="0">
    <w:p w:rsidR="006919BE" w:rsidRDefault="006919BE" w:rsidP="001F6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67AF2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8EEE4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700502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A026EE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B8D33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035F0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9A22E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F8D728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1002B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92BA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DF71DE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EAE4C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F4B0B58"/>
    <w:multiLevelType w:val="multilevel"/>
    <w:tmpl w:val="04090023"/>
    <w:styleLink w:val="Artykusekc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5"/>
  </w:num>
  <w:num w:numId="25">
    <w:abstractNumId w:val="1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9BE"/>
    <w:rsid w:val="001D03F6"/>
    <w:rsid w:val="001F6875"/>
    <w:rsid w:val="004E108E"/>
    <w:rsid w:val="00645252"/>
    <w:rsid w:val="006919BE"/>
    <w:rsid w:val="006D3D74"/>
    <w:rsid w:val="0083569A"/>
    <w:rsid w:val="00856F4C"/>
    <w:rsid w:val="00A9204E"/>
    <w:rsid w:val="00B3714A"/>
    <w:rsid w:val="00CA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C93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875"/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6875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6875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875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6875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6875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F6875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F6875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F6875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6875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F6875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F6875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rsid w:val="001F6875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rsid w:val="001F6875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F6875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1F6875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1F6875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1F6875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6875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68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6875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1F6875"/>
    <w:rPr>
      <w:rFonts w:ascii="Calibri" w:hAnsi="Calibri" w:cs="Calibri"/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F6875"/>
    <w:rPr>
      <w:rFonts w:ascii="Calibri" w:hAnsi="Calibri" w:cs="Calibri"/>
      <w:i/>
      <w:iCs/>
    </w:rPr>
  </w:style>
  <w:style w:type="character" w:styleId="Wyrnienieintensywne">
    <w:name w:val="Intense Emphasis"/>
    <w:basedOn w:val="Domylnaczcionkaakapitu"/>
    <w:uiPriority w:val="21"/>
    <w:qFormat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Pogrubienie">
    <w:name w:val="Strong"/>
    <w:basedOn w:val="Domylnaczcionkaakapitu"/>
    <w:uiPriority w:val="22"/>
    <w:qFormat/>
    <w:rsid w:val="001F6875"/>
    <w:rPr>
      <w:rFonts w:ascii="Calibri" w:hAnsi="Calibri" w:cs="Calibri"/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1F687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6875"/>
    <w:rPr>
      <w:rFonts w:ascii="Calibri" w:hAnsi="Calibri" w:cs="Calibri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6875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Odwoaniedelikatne">
    <w:name w:val="Subtle Reference"/>
    <w:basedOn w:val="Domylnaczcionkaakapitu"/>
    <w:uiPriority w:val="31"/>
    <w:qFormat/>
    <w:rsid w:val="001F6875"/>
    <w:rPr>
      <w:rFonts w:ascii="Calibri" w:hAnsi="Calibri" w:cs="Calibri"/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1F6875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ytuksiki">
    <w:name w:val="Book Title"/>
    <w:basedOn w:val="Domylnaczcionkaakapitu"/>
    <w:uiPriority w:val="33"/>
    <w:qFormat/>
    <w:rsid w:val="001F6875"/>
    <w:rPr>
      <w:rFonts w:ascii="Calibri" w:hAnsi="Calibri" w:cs="Calibri"/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1F6875"/>
    <w:rPr>
      <w:rFonts w:ascii="Calibri" w:hAnsi="Calibri" w:cs="Calibri"/>
      <w:color w:val="1F4E79" w:themeColor="accent1" w:themeShade="80"/>
      <w:u w:val="single"/>
    </w:rPr>
  </w:style>
  <w:style w:type="character" w:styleId="UyteHipercze">
    <w:name w:val="FollowedHyperlink"/>
    <w:basedOn w:val="Domylnaczcionkaakapitu"/>
    <w:uiPriority w:val="99"/>
    <w:unhideWhenUsed/>
    <w:rsid w:val="001F6875"/>
    <w:rPr>
      <w:rFonts w:ascii="Calibri" w:hAnsi="Calibri" w:cs="Calibri"/>
      <w:color w:val="954F72" w:themeColor="followed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1F6875"/>
    <w:pPr>
      <w:spacing w:after="200"/>
    </w:pPr>
    <w:rPr>
      <w:i/>
      <w:iCs/>
      <w:color w:val="44546A" w:themeColor="text2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875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875"/>
    <w:rPr>
      <w:rFonts w:ascii="Segoe UI" w:hAnsi="Segoe UI" w:cs="Segoe UI"/>
      <w:szCs w:val="18"/>
    </w:rPr>
  </w:style>
  <w:style w:type="paragraph" w:styleId="Tekstblokowy">
    <w:name w:val="Block Text"/>
    <w:basedOn w:val="Normalny"/>
    <w:uiPriority w:val="99"/>
    <w:semiHidden/>
    <w:unhideWhenUsed/>
    <w:rsid w:val="001F687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F6875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F6875"/>
    <w:rPr>
      <w:rFonts w:ascii="Calibri" w:hAnsi="Calibri" w:cs="Calibri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6875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6875"/>
    <w:rPr>
      <w:rFonts w:ascii="Calibri" w:hAnsi="Calibri" w:cs="Calibri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875"/>
    <w:rPr>
      <w:rFonts w:ascii="Calibri" w:hAnsi="Calibri" w:cs="Calibr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87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875"/>
    <w:rPr>
      <w:rFonts w:ascii="Calibri" w:hAnsi="Calibri" w:cs="Calibr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875"/>
    <w:rPr>
      <w:rFonts w:ascii="Calibri" w:hAnsi="Calibri" w:cs="Calibri"/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6875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F6875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875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875"/>
    <w:rPr>
      <w:rFonts w:ascii="Calibri" w:hAnsi="Calibri" w:cs="Calibri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1F6875"/>
    <w:rPr>
      <w:rFonts w:ascii="Calibri Light" w:eastAsiaTheme="majorEastAsia" w:hAnsi="Calibri Light" w:cs="Calibri Light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875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875"/>
    <w:rPr>
      <w:rFonts w:ascii="Calibri" w:hAnsi="Calibri" w:cs="Calibri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6875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6875"/>
    <w:rPr>
      <w:rFonts w:ascii="Consolas" w:hAnsi="Consolas" w:cs="Calibri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1F68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F6875"/>
    <w:rPr>
      <w:rFonts w:ascii="Consolas" w:hAnsi="Consolas" w:cs="Calibri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F6875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F6875"/>
    <w:rPr>
      <w:rFonts w:ascii="Consolas" w:hAnsi="Consolas" w:cs="Calibri"/>
      <w:szCs w:val="21"/>
    </w:rPr>
  </w:style>
  <w:style w:type="character" w:styleId="Tekstzastpczy">
    <w:name w:val="Placeholder Text"/>
    <w:basedOn w:val="Domylnaczcionkaakapitu"/>
    <w:uiPriority w:val="99"/>
    <w:semiHidden/>
    <w:rsid w:val="001F6875"/>
    <w:rPr>
      <w:rFonts w:ascii="Calibri" w:hAnsi="Calibri" w:cs="Calibri"/>
      <w:color w:val="3B3838" w:themeColor="background2" w:themeShade="40"/>
    </w:rPr>
  </w:style>
  <w:style w:type="paragraph" w:styleId="Nagwek">
    <w:name w:val="header"/>
    <w:basedOn w:val="Normalny"/>
    <w:link w:val="NagwekZnak"/>
    <w:uiPriority w:val="99"/>
    <w:unhideWhenUsed/>
    <w:rsid w:val="001F6875"/>
  </w:style>
  <w:style w:type="character" w:customStyle="1" w:styleId="NagwekZnak">
    <w:name w:val="Nagłówek Znak"/>
    <w:basedOn w:val="Domylnaczcionkaakapitu"/>
    <w:link w:val="Nagwek"/>
    <w:uiPriority w:val="99"/>
    <w:rsid w:val="001F687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F6875"/>
  </w:style>
  <w:style w:type="character" w:customStyle="1" w:styleId="StopkaZnak">
    <w:name w:val="Stopka Znak"/>
    <w:basedOn w:val="Domylnaczcionkaakapitu"/>
    <w:link w:val="Stopka"/>
    <w:uiPriority w:val="99"/>
    <w:rsid w:val="001F6875"/>
    <w:rPr>
      <w:rFonts w:ascii="Calibri" w:hAnsi="Calibri" w:cs="Calibri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F6875"/>
    <w:pPr>
      <w:spacing w:after="120"/>
      <w:ind w:left="1757"/>
    </w:pPr>
  </w:style>
  <w:style w:type="character" w:styleId="Wzmianka">
    <w:name w:val="Mention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1F6875"/>
    <w:pPr>
      <w:numPr>
        <w:numId w:val="24"/>
      </w:numPr>
    </w:pPr>
  </w:style>
  <w:style w:type="numbering" w:styleId="1ai">
    <w:name w:val="Outline List 1"/>
    <w:basedOn w:val="Bezlisty"/>
    <w:uiPriority w:val="99"/>
    <w:semiHidden/>
    <w:unhideWhenUsed/>
    <w:rsid w:val="001F6875"/>
    <w:pPr>
      <w:numPr>
        <w:numId w:val="25"/>
      </w:numPr>
    </w:pPr>
  </w:style>
  <w:style w:type="character" w:styleId="HTML-zmienna">
    <w:name w:val="HTML Variabl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1F6875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F6875"/>
    <w:rPr>
      <w:rFonts w:ascii="Calibri" w:hAnsi="Calibri" w:cs="Calibri"/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przykad">
    <w:name w:val="HTML Sample"/>
    <w:basedOn w:val="Domylnaczcionkaakapitu"/>
    <w:uiPriority w:val="99"/>
    <w:semiHidden/>
    <w:unhideWhenUsed/>
    <w:rsid w:val="001F6875"/>
    <w:rPr>
      <w:rFonts w:ascii="Consolas" w:hAnsi="Consolas" w:cs="Calibri"/>
      <w:sz w:val="24"/>
      <w:szCs w:val="24"/>
    </w:rPr>
  </w:style>
  <w:style w:type="character" w:styleId="HTML-akronim">
    <w:name w:val="HTML Acronym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F687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F687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F6875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F6875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F6875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F6875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F6875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F6875"/>
    <w:pPr>
      <w:spacing w:after="100"/>
      <w:ind w:left="15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F6875"/>
    <w:pPr>
      <w:outlineLvl w:val="9"/>
    </w:pPr>
    <w:rPr>
      <w:color w:val="2E74B5" w:themeColor="accent1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dnialista1">
    <w:name w:val="Medium List 1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ny"/>
    <w:next w:val="Normalny"/>
    <w:uiPriority w:val="37"/>
    <w:semiHidden/>
    <w:unhideWhenUsed/>
    <w:rsid w:val="001F6875"/>
  </w:style>
  <w:style w:type="character" w:styleId="Hasztag">
    <w:name w:val="Hashtag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F68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1F6875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a-Elegancki">
    <w:name w:val="Table Elegant"/>
    <w:basedOn w:val="Standardowy"/>
    <w:uiPriority w:val="99"/>
    <w:semiHidden/>
    <w:unhideWhenUsed/>
    <w:rsid w:val="001F68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ny"/>
    <w:uiPriority w:val="99"/>
    <w:semiHidden/>
    <w:unhideWhenUsed/>
    <w:rsid w:val="001F6875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1F6875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1F6875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1F6875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1F6875"/>
    <w:pPr>
      <w:ind w:left="1800" w:hanging="360"/>
      <w:contextualSpacing/>
    </w:pPr>
  </w:style>
  <w:style w:type="table" w:styleId="Tabela-Lista1">
    <w:name w:val="Table List 1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F687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-kontynuacja">
    <w:name w:val="List Continue"/>
    <w:basedOn w:val="Normalny"/>
    <w:uiPriority w:val="99"/>
    <w:semiHidden/>
    <w:unhideWhenUsed/>
    <w:rsid w:val="001F6875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1F6875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1F6875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1F6875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1F6875"/>
    <w:pPr>
      <w:spacing w:after="120"/>
      <w:ind w:left="1800"/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1F6875"/>
    <w:pPr>
      <w:ind w:left="72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1F6875"/>
    <w:pPr>
      <w:numPr>
        <w:numId w:val="13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1F6875"/>
    <w:pPr>
      <w:numPr>
        <w:numId w:val="14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1F6875"/>
    <w:pPr>
      <w:numPr>
        <w:numId w:val="15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1F6875"/>
    <w:pPr>
      <w:numPr>
        <w:numId w:val="16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1F6875"/>
    <w:pPr>
      <w:numPr>
        <w:numId w:val="17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1F6875"/>
    <w:pPr>
      <w:numPr>
        <w:numId w:val="8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F6875"/>
    <w:pPr>
      <w:numPr>
        <w:numId w:val="9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F6875"/>
    <w:pPr>
      <w:numPr>
        <w:numId w:val="10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F6875"/>
    <w:pPr>
      <w:numPr>
        <w:numId w:val="11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F6875"/>
    <w:pPr>
      <w:numPr>
        <w:numId w:val="12"/>
      </w:numPr>
      <w:contextualSpacing/>
    </w:pPr>
  </w:style>
  <w:style w:type="table" w:styleId="Tabela-Klasyczny1">
    <w:name w:val="Table Classic 1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F687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ilustracji">
    <w:name w:val="table of figures"/>
    <w:basedOn w:val="Normalny"/>
    <w:next w:val="Normalny"/>
    <w:uiPriority w:val="99"/>
    <w:semiHidden/>
    <w:unhideWhenUsed/>
    <w:rsid w:val="001F6875"/>
  </w:style>
  <w:style w:type="character" w:styleId="Odwoanieprzypisukocowego">
    <w:name w:val="end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1F6875"/>
    <w:pPr>
      <w:ind w:left="220" w:hanging="220"/>
    </w:pPr>
  </w:style>
  <w:style w:type="paragraph" w:styleId="Nagwekwykazurde">
    <w:name w:val="toa heading"/>
    <w:basedOn w:val="Normalny"/>
    <w:next w:val="Normalny"/>
    <w:uiPriority w:val="99"/>
    <w:semiHidden/>
    <w:unhideWhenUsed/>
    <w:rsid w:val="001F6875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olorowalista">
    <w:name w:val="Colorful List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F687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F687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F687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siatka">
    <w:name w:val="Colorful Grid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nakopercie">
    <w:name w:val="envelope address"/>
    <w:basedOn w:val="Normalny"/>
    <w:uiPriority w:val="99"/>
    <w:semiHidden/>
    <w:unhideWhenUsed/>
    <w:rsid w:val="001F6875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ykusekcja">
    <w:name w:val="Outline List 3"/>
    <w:basedOn w:val="Bezlisty"/>
    <w:uiPriority w:val="99"/>
    <w:semiHidden/>
    <w:unhideWhenUsed/>
    <w:rsid w:val="001F6875"/>
    <w:pPr>
      <w:numPr>
        <w:numId w:val="26"/>
      </w:numPr>
    </w:pPr>
  </w:style>
  <w:style w:type="table" w:styleId="Zwykatabela1">
    <w:name w:val="Plain Table 1"/>
    <w:basedOn w:val="Standardowy"/>
    <w:uiPriority w:val="41"/>
    <w:rsid w:val="001F68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1F68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1F68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1F68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1F68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odstpw">
    <w:name w:val="No Spacing"/>
    <w:uiPriority w:val="1"/>
    <w:qFormat/>
    <w:rsid w:val="001F6875"/>
    <w:rPr>
      <w:rFonts w:ascii="Calibri" w:hAnsi="Calibri" w:cs="Calibri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F6875"/>
  </w:style>
  <w:style w:type="character" w:customStyle="1" w:styleId="DataZnak">
    <w:name w:val="Data Znak"/>
    <w:basedOn w:val="Domylnaczcionkaakapitu"/>
    <w:link w:val="Data"/>
    <w:uiPriority w:val="99"/>
    <w:semiHidden/>
    <w:rsid w:val="001F6875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1F6875"/>
    <w:rPr>
      <w:rFonts w:ascii="Times New Roman" w:hAnsi="Times New Roman" w:cs="Times New Roman"/>
      <w:sz w:val="24"/>
      <w:szCs w:val="24"/>
    </w:rPr>
  </w:style>
  <w:style w:type="character" w:styleId="Hiperlinkinteligentny">
    <w:name w:val="Smart Hyperlink"/>
    <w:basedOn w:val="Domylnaczcionkaakapitu"/>
    <w:uiPriority w:val="99"/>
    <w:semiHidden/>
    <w:unhideWhenUsed/>
    <w:rsid w:val="001F6875"/>
    <w:rPr>
      <w:rFonts w:ascii="Calibri" w:hAnsi="Calibri" w:cs="Calibri"/>
      <w:u w:val="dotte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6875"/>
    <w:rPr>
      <w:rFonts w:ascii="Calibri" w:hAnsi="Calibri" w:cs="Calibri"/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875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8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6875"/>
    <w:rPr>
      <w:rFonts w:ascii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6875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6875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F6875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F6875"/>
    <w:rPr>
      <w:rFonts w:ascii="Calibri" w:hAnsi="Calibri" w:cs="Calibri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F6875"/>
    <w:rPr>
      <w:rFonts w:ascii="Calibri" w:hAnsi="Calibri" w:cs="Calibr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F6875"/>
    <w:rPr>
      <w:rFonts w:ascii="Calibri" w:hAnsi="Calibri" w:cs="Calibri"/>
    </w:rPr>
  </w:style>
  <w:style w:type="paragraph" w:styleId="Wcicienormalne">
    <w:name w:val="Normal Indent"/>
    <w:basedOn w:val="Normalny"/>
    <w:uiPriority w:val="99"/>
    <w:semiHidden/>
    <w:unhideWhenUsed/>
    <w:rsid w:val="001F6875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F6875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1F6875"/>
    <w:rPr>
      <w:rFonts w:ascii="Calibri" w:hAnsi="Calibri" w:cs="Calibri"/>
    </w:rPr>
  </w:style>
  <w:style w:type="table" w:styleId="Tabela-Wspczesny">
    <w:name w:val="Table Contemporary"/>
    <w:basedOn w:val="Standardowy"/>
    <w:uiPriority w:val="99"/>
    <w:semiHidden/>
    <w:unhideWhenUsed/>
    <w:rsid w:val="001F687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asnalista">
    <w:name w:val="Light List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F687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Jasnasiatka">
    <w:name w:val="Light Grid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Ciemnalista">
    <w:name w:val="Dark List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alisty1jasna">
    <w:name w:val="List Table 1 Light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F6875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F6875"/>
    <w:rPr>
      <w:rFonts w:ascii="Calibri" w:hAnsi="Calibri" w:cs="Calibri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F6875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1F6875"/>
    <w:rPr>
      <w:rFonts w:ascii="Calibri" w:hAnsi="Calibri" w:cs="Calibri"/>
    </w:rPr>
  </w:style>
  <w:style w:type="table" w:styleId="Tabela-Kolumnowy1">
    <w:name w:val="Table Columns 1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F687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F687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F687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alny"/>
    <w:link w:val="PodpisZnak"/>
    <w:uiPriority w:val="99"/>
    <w:semiHidden/>
    <w:unhideWhenUsed/>
    <w:rsid w:val="001F6875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F6875"/>
    <w:rPr>
      <w:rFonts w:ascii="Calibri" w:hAnsi="Calibri" w:cs="Calibri"/>
    </w:rPr>
  </w:style>
  <w:style w:type="table" w:styleId="Tabela-Prosty1">
    <w:name w:val="Table Simple 1"/>
    <w:basedOn w:val="Standardowy"/>
    <w:uiPriority w:val="99"/>
    <w:semiHidden/>
    <w:unhideWhenUsed/>
    <w:rsid w:val="001F687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F687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F687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1F687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F6875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F6875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F6875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F6875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F6875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F6875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F6875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F6875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F6875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1F6875"/>
    <w:rPr>
      <w:rFonts w:ascii="Calibri Light" w:eastAsiaTheme="majorEastAsia" w:hAnsi="Calibri Light" w:cs="Calibri Light"/>
      <w:b/>
      <w:bCs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F6875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1F6875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F687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F687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F687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F687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1F68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1F687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F687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1F687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table" w:styleId="Tabela-Efekty3D1">
    <w:name w:val="Table 3D effects 1"/>
    <w:basedOn w:val="Standardowy"/>
    <w:uiPriority w:val="99"/>
    <w:semiHidden/>
    <w:unhideWhenUsed/>
    <w:rsid w:val="001F687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1F687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1F687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kostarelas\AppData\Roaming\Microsoft\Templates\Pojedyncze%20odst&#281;py%20(pusty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63976EBB-B488-45C3-83F8-A121C665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Pojedyncze odstępy (pusty)</Template>
  <TotalTime>0</TotalTime>
  <Pages>1</Pages>
  <Words>119</Words>
  <Characters>716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2019-12-04T12:06:00Z</dcterms:created>
  <dcterms:modified xsi:type="dcterms:W3CDTF">2019-12-04T12:08:00Z</dcterms:modified>
</cp:coreProperties>
</file>