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3672" w14:textId="5537937E" w:rsidR="00D63EDC" w:rsidRPr="00F04DD6" w:rsidRDefault="00D63EDC" w:rsidP="00D63ED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04DD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50222EC0" w14:textId="77777777" w:rsidR="00D63EDC" w:rsidRPr="00F8240A" w:rsidRDefault="00D63EDC" w:rsidP="00D63E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548842" w14:textId="24472293" w:rsidR="006B7DE8" w:rsidRPr="00F8240A" w:rsidRDefault="006B7DE8" w:rsidP="006B7D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0DFC31BC" w14:textId="77777777" w:rsidR="006B7DE8" w:rsidRPr="00F8240A" w:rsidRDefault="006B7DE8" w:rsidP="006B7D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1F0CA00A" w14:textId="77777777" w:rsidR="006B7DE8" w:rsidRPr="00F8240A" w:rsidRDefault="006B7DE8" w:rsidP="006B7DE8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EDE5E2A" w14:textId="55D98C41" w:rsidR="008E7EC3" w:rsidRPr="005107D7" w:rsidRDefault="008E7EC3" w:rsidP="001B453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5107D7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Przedmiot zapytania: </w:t>
      </w:r>
    </w:p>
    <w:p w14:paraId="3F744D49" w14:textId="40337916" w:rsidR="00F8240A" w:rsidRDefault="00F8240A" w:rsidP="001B453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pisemne tłumaczenie tekstów zwykłych (niespecjalistycznych) z języka polskiego na język </w:t>
      </w:r>
      <w:r w:rsidR="00DB0A5D" w:rsidRPr="00DB0A5D">
        <w:rPr>
          <w:rFonts w:asciiTheme="minorHAnsi" w:hAnsiTheme="minorHAnsi" w:cstheme="minorHAnsi"/>
          <w:b/>
          <w:sz w:val="22"/>
          <w:szCs w:val="22"/>
          <w:lang w:eastAsia="pl-PL"/>
        </w:rPr>
        <w:t>rosyjskiego</w:t>
      </w:r>
      <w:r w:rsidR="00DB0A5D"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trybie zwykłym (nie ekspresowym) </w:t>
      </w:r>
      <w:r w:rsidRPr="00F8240A">
        <w:rPr>
          <w:rFonts w:asciiTheme="minorHAnsi" w:hAnsiTheme="minorHAnsi" w:cstheme="minorHAnsi"/>
          <w:b/>
          <w:sz w:val="22"/>
          <w:szCs w:val="22"/>
        </w:rPr>
        <w:t>(</w:t>
      </w: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>kod CPV: 79530000-8 – Usługi w zakresie tłumaczeń pisemnych)</w:t>
      </w:r>
      <w:r w:rsidR="008E7E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</w:t>
      </w:r>
      <w:r w:rsidR="008E7EC3" w:rsidRPr="0047406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objętość </w:t>
      </w:r>
      <w:r w:rsidR="00C67B6E" w:rsidRPr="0047406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32-47 </w:t>
      </w:r>
      <w:r w:rsidR="008E7EC3" w:rsidRPr="0047406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stron obliczeniowych. </w:t>
      </w:r>
    </w:p>
    <w:p w14:paraId="1D4E10ED" w14:textId="73CAD18A" w:rsidR="006B7DE8" w:rsidRPr="00990ED6" w:rsidRDefault="00DE5A58" w:rsidP="0067612D">
      <w:pPr>
        <w:pStyle w:val="Nagwek"/>
        <w:spacing w:before="120" w:after="12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2"/>
        </w:rPr>
        <w:t xml:space="preserve">Zamówienie jest </w:t>
      </w:r>
      <w:r w:rsidR="005107D7">
        <w:rPr>
          <w:rFonts w:asciiTheme="minorHAnsi" w:hAnsiTheme="minorHAnsi" w:cstheme="minorHAnsi"/>
          <w:sz w:val="20"/>
          <w:szCs w:val="22"/>
        </w:rPr>
        <w:t>realizowane na potrzeby</w:t>
      </w:r>
      <w:r w:rsidR="00F8240A" w:rsidRPr="00990ED6">
        <w:rPr>
          <w:rFonts w:asciiTheme="minorHAnsi" w:hAnsiTheme="minorHAnsi" w:cstheme="minorHAnsi"/>
          <w:sz w:val="20"/>
          <w:szCs w:val="22"/>
        </w:rPr>
        <w:t xml:space="preserve"> </w:t>
      </w:r>
      <w:r w:rsidR="005107D7" w:rsidRPr="00990ED6">
        <w:rPr>
          <w:rFonts w:asciiTheme="minorHAnsi" w:hAnsiTheme="minorHAnsi" w:cstheme="minorHAnsi"/>
          <w:sz w:val="20"/>
          <w:szCs w:val="22"/>
        </w:rPr>
        <w:t xml:space="preserve">projektu </w:t>
      </w:r>
      <w:r w:rsidR="00F8240A" w:rsidRPr="00990ED6">
        <w:rPr>
          <w:rFonts w:asciiTheme="minorHAnsi" w:hAnsiTheme="minorHAnsi" w:cstheme="minorHAnsi"/>
          <w:sz w:val="20"/>
          <w:szCs w:val="22"/>
        </w:rPr>
        <w:t xml:space="preserve">pn. „WELCOME TO MUS - Program adaptacji i integracji studentów z zagranicy”. 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  </w:r>
      <w:proofErr w:type="spellStart"/>
      <w:r w:rsidR="00F8240A" w:rsidRPr="00990ED6">
        <w:rPr>
          <w:rFonts w:asciiTheme="minorHAnsi" w:hAnsiTheme="minorHAnsi" w:cstheme="minorHAnsi"/>
          <w:sz w:val="20"/>
          <w:szCs w:val="22"/>
        </w:rPr>
        <w:t>Welcome</w:t>
      </w:r>
      <w:proofErr w:type="spellEnd"/>
      <w:r w:rsidR="00F8240A" w:rsidRPr="00990ED6">
        <w:rPr>
          <w:rFonts w:asciiTheme="minorHAnsi" w:hAnsiTheme="minorHAnsi" w:cstheme="minorHAnsi"/>
          <w:sz w:val="20"/>
          <w:szCs w:val="22"/>
        </w:rPr>
        <w:t xml:space="preserve"> to Poland” realizowany w ramach Działania określony we wniosku o dofinansowanie projektu nr POWR.03.03.00-00-PN 14/18.</w:t>
      </w:r>
    </w:p>
    <w:p w14:paraId="41E4DD6A" w14:textId="040EF850" w:rsidR="005107D7" w:rsidRDefault="006B7DE8" w:rsidP="005107D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</w:p>
    <w:p w14:paraId="56EC08FF" w14:textId="5F05A0EE" w:rsidR="006B7DE8" w:rsidRPr="00F8240A" w:rsidRDefault="0067612D" w:rsidP="005107D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F8240A">
        <w:rPr>
          <w:rFonts w:asciiTheme="minorHAnsi" w:hAnsiTheme="minorHAnsi" w:cstheme="minorHAnsi"/>
          <w:sz w:val="22"/>
          <w:szCs w:val="22"/>
          <w:lang w:eastAsia="x-none"/>
        </w:rPr>
        <w:t>Zamówienie realizowane będzie od dnia podpisania umowy do 3</w:t>
      </w:r>
      <w:r w:rsidR="00DB0A5D">
        <w:rPr>
          <w:rFonts w:asciiTheme="minorHAnsi" w:hAnsiTheme="minorHAnsi" w:cstheme="minorHAnsi"/>
          <w:sz w:val="22"/>
          <w:szCs w:val="22"/>
          <w:lang w:eastAsia="x-none"/>
        </w:rPr>
        <w:t>1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>.0</w:t>
      </w:r>
      <w:r w:rsidR="00DB0A5D">
        <w:rPr>
          <w:rFonts w:asciiTheme="minorHAnsi" w:hAnsiTheme="minorHAnsi" w:cstheme="minorHAnsi"/>
          <w:sz w:val="22"/>
          <w:szCs w:val="22"/>
          <w:lang w:eastAsia="x-none"/>
        </w:rPr>
        <w:t>7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>.202</w:t>
      </w:r>
      <w:r w:rsidR="00DB0A5D">
        <w:rPr>
          <w:rFonts w:asciiTheme="minorHAnsi" w:hAnsiTheme="minorHAnsi" w:cstheme="minorHAnsi"/>
          <w:sz w:val="22"/>
          <w:szCs w:val="22"/>
          <w:lang w:eastAsia="x-none"/>
        </w:rPr>
        <w:t>0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>r.</w:t>
      </w:r>
    </w:p>
    <w:p w14:paraId="3822019E" w14:textId="57D1881B" w:rsidR="006B7DE8" w:rsidRPr="00990ED6" w:rsidRDefault="006B7DE8" w:rsidP="005107D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990ED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B7DE8" w:rsidRPr="00F8240A" w14:paraId="0FE29EB9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0BA4E238" w14:textId="1592EA94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  <w:r w:rsidR="004C124A"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/ imię i nazwisko </w:t>
            </w:r>
            <w:r w:rsidR="00A954C1"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="004C124A" w:rsidRPr="00DB04F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(w przypadku osoby fizycznej</w:t>
            </w:r>
            <w:r w:rsidR="003824F7" w:rsidRPr="00DB04F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nieprowadzącej działalności gospodarczej)</w:t>
            </w:r>
            <w:r w:rsidR="003824F7" w:rsidRPr="00186369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126" w:type="dxa"/>
            <w:vAlign w:val="center"/>
          </w:tcPr>
          <w:p w14:paraId="4F872D53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384CFF01" w14:textId="77777777" w:rsidTr="00CE77ED">
        <w:trPr>
          <w:trHeight w:val="340"/>
        </w:trPr>
        <w:tc>
          <w:tcPr>
            <w:tcW w:w="1936" w:type="dxa"/>
            <w:vMerge w:val="restart"/>
            <w:vAlign w:val="center"/>
          </w:tcPr>
          <w:p w14:paraId="03EFE352" w14:textId="38803E6C" w:rsidR="00AB6ED5" w:rsidRPr="00F8240A" w:rsidRDefault="00AB6ED5" w:rsidP="00AB6ED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t</w:t>
            </w: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el., e-mail</w:t>
            </w:r>
          </w:p>
        </w:tc>
        <w:tc>
          <w:tcPr>
            <w:tcW w:w="7126" w:type="dxa"/>
            <w:vAlign w:val="center"/>
          </w:tcPr>
          <w:p w14:paraId="24F0788A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7867ABDD" w14:textId="77777777" w:rsidTr="00CE77ED">
        <w:trPr>
          <w:trHeight w:val="340"/>
        </w:trPr>
        <w:tc>
          <w:tcPr>
            <w:tcW w:w="1936" w:type="dxa"/>
            <w:vMerge/>
            <w:vAlign w:val="center"/>
          </w:tcPr>
          <w:p w14:paraId="08D9F12C" w14:textId="77777777" w:rsidR="00AB6ED5" w:rsidRPr="00F8240A" w:rsidRDefault="00AB6ED5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26" w:type="dxa"/>
            <w:vAlign w:val="center"/>
          </w:tcPr>
          <w:p w14:paraId="2C05DFCE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56D6AAD9" w14:textId="77777777" w:rsidTr="00CE77ED">
        <w:trPr>
          <w:trHeight w:val="340"/>
        </w:trPr>
        <w:tc>
          <w:tcPr>
            <w:tcW w:w="1936" w:type="dxa"/>
            <w:vMerge/>
            <w:vAlign w:val="center"/>
          </w:tcPr>
          <w:p w14:paraId="4E86D311" w14:textId="29DA4372" w:rsidR="00AB6ED5" w:rsidRPr="00F8240A" w:rsidRDefault="00AB6ED5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26" w:type="dxa"/>
            <w:vAlign w:val="center"/>
          </w:tcPr>
          <w:p w14:paraId="255C091F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B7DE8" w:rsidRPr="00F8240A" w14:paraId="0BBA8A53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7CDF9E07" w14:textId="77777777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6" w:type="dxa"/>
            <w:vAlign w:val="center"/>
          </w:tcPr>
          <w:p w14:paraId="29BE7C7D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B7DE8" w:rsidRPr="00F8240A" w14:paraId="555483CD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0E594D80" w14:textId="77777777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6" w:type="dxa"/>
            <w:vAlign w:val="center"/>
          </w:tcPr>
          <w:p w14:paraId="12FED595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D243E3" w14:textId="5232244A" w:rsidR="006B7DE8" w:rsidRPr="00F8240A" w:rsidRDefault="006059AA" w:rsidP="00511D0C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Oferta cenowa </w:t>
      </w:r>
    </w:p>
    <w:tbl>
      <w:tblPr>
        <w:tblStyle w:val="Tabela-Siatka"/>
        <w:tblW w:w="5205" w:type="pct"/>
        <w:tblLook w:val="04A0" w:firstRow="1" w:lastRow="0" w:firstColumn="1" w:lastColumn="0" w:noHBand="0" w:noVBand="1"/>
      </w:tblPr>
      <w:tblGrid>
        <w:gridCol w:w="4214"/>
        <w:gridCol w:w="5810"/>
      </w:tblGrid>
      <w:tr w:rsidR="006B7DE8" w:rsidRPr="00F8240A" w14:paraId="76AD7F89" w14:textId="77777777" w:rsidTr="00AB6ED5">
        <w:trPr>
          <w:trHeight w:val="567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14:paraId="1B83183C" w14:textId="77777777" w:rsidR="006B7DE8" w:rsidRPr="00F8240A" w:rsidRDefault="006B7DE8" w:rsidP="00CE77ED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RODZAJ USŁUGI</w:t>
            </w:r>
          </w:p>
        </w:tc>
        <w:tc>
          <w:tcPr>
            <w:tcW w:w="2898" w:type="pct"/>
            <w:shd w:val="clear" w:color="auto" w:fill="BFBFBF" w:themeFill="background1" w:themeFillShade="BF"/>
            <w:vAlign w:val="center"/>
          </w:tcPr>
          <w:p w14:paraId="0F457531" w14:textId="77777777" w:rsidR="006B7DE8" w:rsidRPr="00F8240A" w:rsidRDefault="006B7DE8" w:rsidP="00CE77ED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KOSZT BRUTTO</w:t>
            </w:r>
          </w:p>
        </w:tc>
      </w:tr>
      <w:tr w:rsidR="006B7DE8" w:rsidRPr="00F8240A" w14:paraId="46C154C4" w14:textId="77777777" w:rsidTr="00B40482">
        <w:trPr>
          <w:trHeight w:val="1134"/>
        </w:trPr>
        <w:tc>
          <w:tcPr>
            <w:tcW w:w="2102" w:type="pct"/>
            <w:shd w:val="clear" w:color="auto" w:fill="auto"/>
            <w:vAlign w:val="center"/>
          </w:tcPr>
          <w:p w14:paraId="75DECA34" w14:textId="7C891D67" w:rsidR="006B7DE8" w:rsidRPr="00990ED6" w:rsidRDefault="008A7658" w:rsidP="00394B44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pisemne tłumaczenie 1 strony obliczeniowej </w:t>
            </w:r>
            <w:r w:rsidR="000E4094" w:rsidRPr="00990ED6">
              <w:rPr>
                <w:rFonts w:asciiTheme="minorHAnsi" w:hAnsiTheme="minorHAnsi" w:cstheme="minorHAnsi"/>
                <w:sz w:val="22"/>
                <w:szCs w:val="22"/>
              </w:rPr>
              <w:t>(1800 znaków ze spacjami</w:t>
            </w:r>
            <w:r w:rsidR="00885F1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E4094"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tekstu zwykłego (niespecjalistycznego) z języka polskiego na język </w:t>
            </w:r>
            <w:r w:rsidR="00DB0A5D" w:rsidRPr="00DB0A5D">
              <w:rPr>
                <w:rFonts w:asciiTheme="minorHAnsi" w:hAnsiTheme="minorHAnsi" w:cstheme="minorHAnsi"/>
                <w:sz w:val="22"/>
                <w:szCs w:val="22"/>
              </w:rPr>
              <w:t>rosyjski</w:t>
            </w:r>
            <w:r w:rsidR="00DB0A5D">
              <w:rPr>
                <w:rFonts w:asciiTheme="minorHAnsi" w:eastAsia="Calibri" w:hAnsiTheme="minorHAnsi" w:cstheme="minorHAnsi"/>
              </w:rPr>
              <w:t xml:space="preserve"> 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>w trybie zwykłym (</w:t>
            </w:r>
            <w:r w:rsidR="003459E8" w:rsidRPr="00990ED6">
              <w:rPr>
                <w:rFonts w:asciiTheme="minorHAnsi" w:hAnsiTheme="minorHAnsi" w:cstheme="minorHAnsi"/>
                <w:sz w:val="22"/>
                <w:szCs w:val="22"/>
              </w:rPr>
              <w:t>nie ekspresowym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98" w:type="pct"/>
            <w:vAlign w:val="center"/>
          </w:tcPr>
          <w:p w14:paraId="6F706AE2" w14:textId="1D019D9B" w:rsidR="00394B44" w:rsidRPr="00F8240A" w:rsidRDefault="000E4094" w:rsidP="00750385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Cena brutto</w:t>
            </w:r>
            <w:r w:rsidR="006B7DE8"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6B7DE8"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……………………………………………………………………</w:t>
            </w:r>
          </w:p>
        </w:tc>
      </w:tr>
    </w:tbl>
    <w:p w14:paraId="01DDB601" w14:textId="6722D0B8" w:rsidR="00CE77ED" w:rsidRPr="00F8240A" w:rsidRDefault="00CE77ED" w:rsidP="006B7DE8">
      <w:pPr>
        <w:rPr>
          <w:rFonts w:asciiTheme="minorHAnsi" w:hAnsiTheme="minorHAnsi" w:cstheme="minorHAnsi"/>
        </w:rPr>
      </w:pPr>
    </w:p>
    <w:p w14:paraId="73283C97" w14:textId="62CC116D" w:rsidR="004820E8" w:rsidRPr="004820E8" w:rsidRDefault="00BA3A26" w:rsidP="005644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Osoby fizyczne nie prowadzące działalności </w:t>
      </w:r>
      <w:r w:rsidR="00A404C9" w:rsidRPr="00DB04F7">
        <w:rPr>
          <w:rFonts w:asciiTheme="minorHAnsi" w:hAnsiTheme="minorHAnsi" w:cstheme="minorHAnsi"/>
          <w:b/>
          <w:sz w:val="22"/>
          <w:szCs w:val="22"/>
          <w:lang w:val="pl-PL"/>
        </w:rPr>
        <w:t>gospodarczej</w:t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podają cenę brutto</w:t>
      </w:r>
      <w:r w:rsidR="007503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uwzględniającą </w:t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wszelkie 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>dodatkowe k</w:t>
      </w:r>
      <w:r w:rsidR="00A404C9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oszty 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zatrudnienia na 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>podstawie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umowy cywilnoprawnej wynikające z aktualnie obowiązujących przepisów prawa (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>zobowiąza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nia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składkow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e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 podatkow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e, po stronie zleceniobiorcy jak </w:t>
      </w:r>
      <w:r w:rsidR="00EC1409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i zamawiającego).</w:t>
      </w:r>
      <w:r w:rsidR="00E1447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</w:p>
    <w:p w14:paraId="185F4F5A" w14:textId="77777777" w:rsidR="000F1026" w:rsidRDefault="000F1026" w:rsidP="000F1E9B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0D86883" w14:textId="678C9C91" w:rsidR="000F1E9B" w:rsidRPr="0094479A" w:rsidRDefault="000F1E9B" w:rsidP="000F1E9B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Oświadczam</w:t>
      </w:r>
      <w:r w:rsidR="0028621C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że: </w:t>
      </w:r>
    </w:p>
    <w:p w14:paraId="592E36C4" w14:textId="59D6D49A" w:rsidR="000F1E9B" w:rsidRPr="00CD02B8" w:rsidRDefault="000F1E9B" w:rsidP="00005ABF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="00CD02B8" w:rsidRPr="00CD02B8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5B4884" w:rsidRPr="0094479A">
        <w:rPr>
          <w:rFonts w:ascii="Calibri" w:eastAsia="Calibri" w:hAnsi="Calibri" w:cs="Calibri"/>
          <w:sz w:val="22"/>
          <w:szCs w:val="22"/>
          <w:lang w:val="pl-PL"/>
        </w:rPr>
        <w:t>zapoznałam</w:t>
      </w:r>
      <w:r w:rsidR="00CD02B8" w:rsidRPr="0094479A">
        <w:rPr>
          <w:rFonts w:ascii="Calibri" w:eastAsia="Calibri" w:hAnsi="Calibri" w:cs="Calibri"/>
          <w:sz w:val="22"/>
          <w:szCs w:val="22"/>
          <w:lang w:val="pl-PL"/>
        </w:rPr>
        <w:t>/em się z treścią zapytania ofertowego</w:t>
      </w:r>
      <w:r w:rsidR="00CD02B8" w:rsidRPr="00CD02B8">
        <w:rPr>
          <w:rFonts w:ascii="Calibri" w:eastAsia="Calibri" w:hAnsi="Calibri" w:cs="Calibri"/>
          <w:sz w:val="22"/>
          <w:szCs w:val="22"/>
          <w:lang w:val="pl-PL"/>
        </w:rPr>
        <w:t xml:space="preserve"> i nie wnoszę do niego zastrzeżeń oraz przyjmuję warunki w nim zawarte</w:t>
      </w:r>
      <w:r w:rsidR="0095741A">
        <w:rPr>
          <w:rFonts w:ascii="Calibri" w:eastAsia="Calibri" w:hAnsi="Calibri" w:cs="Calibri"/>
          <w:sz w:val="22"/>
          <w:szCs w:val="22"/>
          <w:lang w:val="pl-PL"/>
        </w:rPr>
        <w:t>,</w:t>
      </w:r>
    </w:p>
    <w:p w14:paraId="145C287E" w14:textId="0CACE0C5" w:rsidR="00186369" w:rsidRPr="00186369" w:rsidRDefault="000F1E9B" w:rsidP="00643BD7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186369" w:rsidRPr="00DB04F7">
        <w:rPr>
          <w:rFonts w:asciiTheme="minorHAnsi" w:hAnsiTheme="minorHAnsi" w:cstheme="minorHAnsi"/>
          <w:sz w:val="22"/>
          <w:szCs w:val="22"/>
          <w:lang w:val="pl-PL"/>
        </w:rPr>
        <w:t>wartość oferty uwzględnia wszystkie koszty związane z wykonaniem zamówienia</w:t>
      </w:r>
      <w:r w:rsidR="0095741A" w:rsidRPr="00DB04F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CF7DA7D" w14:textId="64206DF0" w:rsidR="000F1E9B" w:rsidRDefault="00186369" w:rsidP="00643BD7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5B4884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posiadam 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>wiedzę i doświadczenie w zakresie sporządzenia tłumaczeń objętych przedmiotem zamówienia</w:t>
      </w:r>
      <w:r w:rsidR="0095741A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142CAEE" w14:textId="6510498A" w:rsidR="009178F2" w:rsidRDefault="00186369" w:rsidP="00643BD7">
      <w:pPr>
        <w:pStyle w:val="Default"/>
        <w:spacing w:after="2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9178F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5B4884">
        <w:rPr>
          <w:rFonts w:asciiTheme="minorHAnsi" w:hAnsiTheme="minorHAnsi" w:cstheme="minorHAnsi"/>
          <w:sz w:val="22"/>
          <w:szCs w:val="22"/>
          <w:lang w:val="pl-PL" w:eastAsia="x-none"/>
        </w:rPr>
        <w:t>dysponuję</w:t>
      </w:r>
      <w:r w:rsidR="005B4884" w:rsidRPr="009178F2"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</w:t>
      </w:r>
      <w:r w:rsidR="009178F2" w:rsidRPr="009178F2">
        <w:rPr>
          <w:rFonts w:asciiTheme="minorHAnsi" w:hAnsiTheme="minorHAnsi" w:cstheme="minorHAnsi"/>
          <w:sz w:val="22"/>
          <w:szCs w:val="22"/>
          <w:lang w:val="pl-PL" w:eastAsia="x-none"/>
        </w:rPr>
        <w:t>potencjałem technicznym i osobowym zdolnym do jego wykonania</w:t>
      </w:r>
      <w:r w:rsidR="009178F2"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a w </w:t>
      </w:r>
      <w:r w:rsidR="009178F2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szczególności jestem lub </w:t>
      </w:r>
      <w:r w:rsidR="00C857D9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dysponuję </w:t>
      </w:r>
      <w:r w:rsidR="006152A1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>min</w:t>
      </w:r>
      <w:r w:rsidR="00643BD7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>.</w:t>
      </w:r>
      <w:r w:rsidR="006152A1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 1 osobą, </w:t>
      </w:r>
      <w:r w:rsidR="009178F2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która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posiada wykształcenie wyższe magisterskie: filologiczne/lingwistyczne właściwe dla języka </w:t>
      </w:r>
      <w:r w:rsidR="00DB0A5D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, albo skończone studia podyplomowe w zakresie tłumaczeń dotyczących języka </w:t>
      </w:r>
      <w:r w:rsidR="00DB0A5D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, lub uprawnienia tłumacza przysięgłego w zakresie języka </w:t>
      </w:r>
      <w:r w:rsidR="00DB0A5D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DB0A5D" w:rsidRPr="006059AA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 xml:space="preserve">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>oraz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ma min</w:t>
      </w:r>
      <w:r w:rsidR="00823D19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="00823D19"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5 lat doświadczenia praktycznego w zakresie tłumaczeń w parze językowej języka polskiego i </w:t>
      </w:r>
      <w:r w:rsidR="00627DC1" w:rsidRPr="00DB0A5D">
        <w:rPr>
          <w:rFonts w:asciiTheme="minorHAnsi" w:eastAsia="Calibri" w:hAnsiTheme="minorHAnsi" w:cstheme="minorHAnsi"/>
          <w:b/>
          <w:sz w:val="22"/>
          <w:szCs w:val="22"/>
          <w:lang w:val="pl-PL"/>
        </w:rPr>
        <w:t>rosyjskiego</w:t>
      </w:r>
      <w:r w:rsidR="00627DC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licząc od daty ukończenia studiów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i która to osoba będzie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bezpośrednio 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realizować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niniejsze zamówieni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e</w:t>
      </w:r>
      <w:r w:rsidR="0095741A">
        <w:rPr>
          <w:rFonts w:asciiTheme="minorHAnsi" w:eastAsia="Calibri" w:hAnsiTheme="minorHAnsi" w:cstheme="minorHAnsi"/>
          <w:b/>
          <w:sz w:val="22"/>
          <w:szCs w:val="22"/>
          <w:lang w:val="pl-PL"/>
        </w:rPr>
        <w:t>,</w:t>
      </w:r>
    </w:p>
    <w:p w14:paraId="2B85CCB8" w14:textId="394646E7" w:rsidR="000F1E9B" w:rsidRDefault="0095741A" w:rsidP="000F1E9B">
      <w:pPr>
        <w:pStyle w:val="Default"/>
        <w:spacing w:after="23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80250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znajduję 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>się w sytuacji ekonomicznej i finansowej zapewniającej wykonanie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D552372" w14:textId="7C764517" w:rsidR="00D5649B" w:rsidRDefault="0095741A" w:rsidP="009A58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0F1E9B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pomiędzy </w:t>
      </w:r>
      <w:r w:rsidR="00414839" w:rsidRPr="00DB04F7">
        <w:rPr>
          <w:rFonts w:asciiTheme="minorHAnsi" w:hAnsiTheme="minorHAnsi" w:cstheme="minorHAnsi"/>
          <w:sz w:val="22"/>
          <w:szCs w:val="22"/>
          <w:lang w:val="pl-PL"/>
        </w:rPr>
        <w:t>mną (</w:t>
      </w:r>
      <w:r w:rsidR="000817F6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 w:rsidR="00414839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osobą fizyczną nieprowadzącą działalności gospodarczej) / 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>podmiotem</w:t>
      </w:r>
      <w:r w:rsidR="00080250" w:rsidRPr="00DB04F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 jaki</w:t>
      </w:r>
      <w:r w:rsidR="0028621C">
        <w:rPr>
          <w:rFonts w:asciiTheme="minorHAnsi" w:hAnsiTheme="minorHAnsi" w:cstheme="minorHAnsi"/>
          <w:sz w:val="22"/>
          <w:szCs w:val="22"/>
          <w:lang w:val="pl-PL"/>
        </w:rPr>
        <w:t xml:space="preserve"> reprezentuję a Zamawiającym 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 xml:space="preserve">nie występują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>powiąza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nia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kapitałow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159A1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="0008025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>osobow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643BD7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</w:t>
      </w:r>
      <w:r w:rsidR="00D5649B" w:rsidRPr="00643BD7">
        <w:rPr>
          <w:rFonts w:asciiTheme="minorHAnsi" w:hAnsiTheme="minorHAnsi" w:cstheme="minorHAnsi"/>
          <w:sz w:val="22"/>
          <w:szCs w:val="22"/>
          <w:lang w:val="pl-PL"/>
        </w:rPr>
        <w:t>Wykonawcą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, polegające w szczególności na: </w:t>
      </w:r>
      <w:r w:rsidR="00643BD7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2C69F92" w14:textId="673BD487" w:rsidR="009A5838" w:rsidRDefault="000F1E9B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uczestniczeniu w spółce Zamawiającego jako wspólnik, </w:t>
      </w:r>
    </w:p>
    <w:p w14:paraId="4C5E3D62" w14:textId="37856028" w:rsidR="000F1E9B" w:rsidRPr="00643BD7" w:rsidRDefault="00643BD7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posiadaniu co najmniej 10 % udziałów lub akcji Zamawiającego, </w:t>
      </w:r>
    </w:p>
    <w:p w14:paraId="5665BAD5" w14:textId="77777777" w:rsidR="000F1E9B" w:rsidRPr="00643BD7" w:rsidRDefault="000F1E9B" w:rsidP="00576F78">
      <w:pPr>
        <w:pStyle w:val="Default"/>
        <w:spacing w:after="27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pełnieniu funkcji członka organu nadzorczego lub zarządzającego, prokurenta, pełnomocnika Zamawiającego, </w:t>
      </w:r>
    </w:p>
    <w:p w14:paraId="17BD5C3E" w14:textId="7525214D" w:rsidR="000F1E9B" w:rsidRPr="00643BD7" w:rsidRDefault="000F1E9B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>- pozosta</w:t>
      </w:r>
      <w:r w:rsidR="00DE15F4">
        <w:rPr>
          <w:rFonts w:asciiTheme="minorHAnsi" w:hAnsiTheme="minorHAnsi" w:cstheme="minorHAnsi"/>
          <w:sz w:val="22"/>
          <w:szCs w:val="22"/>
          <w:lang w:val="pl-PL"/>
        </w:rPr>
        <w:t>waniu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5DF6FEA7" w14:textId="77777777" w:rsidR="000F1E9B" w:rsidRPr="00F8240A" w:rsidRDefault="000F1E9B" w:rsidP="006B7DE8">
      <w:pPr>
        <w:rPr>
          <w:rFonts w:asciiTheme="minorHAnsi" w:hAnsiTheme="minorHAnsi" w:cstheme="minorHAnsi"/>
        </w:rPr>
      </w:pPr>
    </w:p>
    <w:p w14:paraId="344DF228" w14:textId="77777777" w:rsidR="000F1E9B" w:rsidRPr="00576F78" w:rsidRDefault="000F1E9B" w:rsidP="009A5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76F78">
        <w:rPr>
          <w:rFonts w:asciiTheme="minorHAnsi" w:hAnsiTheme="minorHAnsi" w:cstheme="minorHAnsi"/>
          <w:b/>
          <w:iCs/>
          <w:sz w:val="22"/>
          <w:szCs w:val="22"/>
          <w:lang w:val="pl-PL"/>
        </w:rPr>
        <w:t>Uprzedzony/a o odpowiedzialności za złożenie nieprawdziwego oświadczenia lub zatajenie prawdy, niniejszym oświadczam, że ww. dane są zgodne z prawdą.</w:t>
      </w:r>
    </w:p>
    <w:p w14:paraId="644C248D" w14:textId="77777777" w:rsidR="00576F78" w:rsidRDefault="00576F78" w:rsidP="009A583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F186924" w14:textId="2FD6E68E" w:rsidR="000F1E9B" w:rsidRDefault="000F1E9B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257974C" w14:textId="555423E9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7F291AA" w14:textId="4FCAEF70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7507CDF" w14:textId="25D3410B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4730828" w14:textId="3C0CB31C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E400513" w14:textId="77777777" w:rsidR="00BB6F55" w:rsidRPr="00F8240A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54C8ED2" w14:textId="58231D5F" w:rsidR="000F1E9B" w:rsidRPr="00F8240A" w:rsidRDefault="000F1E9B" w:rsidP="000F1E9B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76F78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50FCDFA" w14:textId="562AB1C8" w:rsidR="000F1E9B" w:rsidRPr="00F8240A" w:rsidRDefault="000F1E9B" w:rsidP="000F1E9B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F8240A">
        <w:rPr>
          <w:rFonts w:asciiTheme="minorHAnsi" w:hAnsiTheme="minorHAnsi" w:cstheme="minorHAnsi"/>
          <w:sz w:val="20"/>
          <w:szCs w:val="20"/>
          <w:lang w:val="pl-PL"/>
        </w:rPr>
        <w:t>Miejsce, data i pieczęć oraz podpis osoby uprawnionej do</w:t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576F7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 xml:space="preserve">Pieczęć firmowa Wykonawcy </w:t>
      </w:r>
    </w:p>
    <w:p w14:paraId="7AB4570F" w14:textId="2E55532D" w:rsidR="000F1E9B" w:rsidRPr="00DB04F7" w:rsidRDefault="000F1E9B" w:rsidP="000F1E9B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t xml:space="preserve">składania </w:t>
      </w:r>
      <w:r w:rsidRPr="00DB04F7">
        <w:rPr>
          <w:rFonts w:asciiTheme="minorHAnsi" w:hAnsiTheme="minorHAnsi" w:cstheme="minorHAnsi"/>
          <w:sz w:val="20"/>
          <w:szCs w:val="20"/>
        </w:rPr>
        <w:t>oświadczeń woli w imieniu Wykonawcy</w:t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  <w:t>(nie dotyczy osób fizycznych)</w:t>
      </w:r>
    </w:p>
    <w:p w14:paraId="1A64BC1E" w14:textId="0551759D" w:rsidR="0063306E" w:rsidRPr="0063306E" w:rsidRDefault="0063306E" w:rsidP="0063306E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DB04F7">
        <w:rPr>
          <w:rFonts w:asciiTheme="minorHAnsi" w:hAnsiTheme="minorHAnsi" w:cstheme="minorHAnsi"/>
          <w:sz w:val="20"/>
          <w:szCs w:val="20"/>
          <w:lang w:val="pl-PL"/>
        </w:rPr>
        <w:t>(lub czytelny podpis w przypadku osób fizycznych)</w:t>
      </w:r>
    </w:p>
    <w:p w14:paraId="08C3308E" w14:textId="432A5FF9" w:rsidR="00766C0D" w:rsidRPr="00F8240A" w:rsidRDefault="00766C0D" w:rsidP="0063306E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br w:type="page"/>
      </w:r>
    </w:p>
    <w:p w14:paraId="3340C191" w14:textId="37023CEA" w:rsidR="00BB6F55" w:rsidRPr="00F520E5" w:rsidRDefault="00F4074E" w:rsidP="00F97B56">
      <w:pPr>
        <w:pStyle w:val="NormalnyWeb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20E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2 </w:t>
      </w:r>
    </w:p>
    <w:p w14:paraId="545B1080" w14:textId="7738CF7D" w:rsidR="00F97B56" w:rsidRDefault="00F520E5" w:rsidP="00F520E5">
      <w:pPr>
        <w:spacing w:before="60" w:after="60"/>
        <w:jc w:val="center"/>
        <w:rPr>
          <w:rFonts w:asciiTheme="minorHAnsi" w:hAnsiTheme="minorHAnsi" w:cstheme="minorHAnsi"/>
          <w:b/>
          <w:lang w:eastAsia="x-none"/>
        </w:rPr>
      </w:pPr>
      <w:r w:rsidRPr="00F520E5">
        <w:rPr>
          <w:rFonts w:asciiTheme="minorHAnsi" w:hAnsiTheme="minorHAnsi" w:cstheme="minorHAnsi"/>
          <w:b/>
          <w:color w:val="000000"/>
        </w:rPr>
        <w:t xml:space="preserve">DOŚWIADCZENIE WYKONAWCY </w:t>
      </w:r>
      <w:r w:rsidRPr="00F520E5">
        <w:rPr>
          <w:rFonts w:asciiTheme="minorHAnsi" w:hAnsiTheme="minorHAnsi" w:cstheme="minorHAnsi"/>
          <w:b/>
          <w:lang w:eastAsia="x-none"/>
        </w:rPr>
        <w:t xml:space="preserve">W ZAKRESIE OBJĘTYM </w:t>
      </w:r>
      <w:r w:rsidR="005B4884">
        <w:rPr>
          <w:rFonts w:asciiTheme="minorHAnsi" w:hAnsiTheme="minorHAnsi" w:cstheme="minorHAnsi"/>
          <w:b/>
          <w:lang w:eastAsia="x-none"/>
        </w:rPr>
        <w:t>ZAPYTANIEM</w:t>
      </w:r>
      <w:r w:rsidRPr="00F520E5">
        <w:rPr>
          <w:rFonts w:asciiTheme="minorHAnsi" w:hAnsiTheme="minorHAnsi" w:cstheme="minorHAnsi"/>
          <w:b/>
          <w:lang w:eastAsia="x-none"/>
        </w:rPr>
        <w:t>.</w:t>
      </w:r>
    </w:p>
    <w:p w14:paraId="47C1C6E8" w14:textId="77777777" w:rsidR="00F520E5" w:rsidRPr="00F520E5" w:rsidRDefault="00F520E5" w:rsidP="00F520E5">
      <w:pPr>
        <w:spacing w:before="60" w:after="60"/>
        <w:jc w:val="center"/>
        <w:rPr>
          <w:rFonts w:asciiTheme="minorHAnsi" w:hAnsiTheme="minorHAnsi" w:cstheme="minorHAnsi"/>
          <w:b/>
          <w:lang w:eastAsia="x-none"/>
        </w:rPr>
      </w:pPr>
    </w:p>
    <w:p w14:paraId="7E756EE7" w14:textId="4192EBF4" w:rsidR="00F97B56" w:rsidRDefault="00F97B56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</w:t>
      </w:r>
      <w:r w:rsidRPr="00F97B56">
        <w:rPr>
          <w:rFonts w:asciiTheme="minorHAnsi" w:eastAsia="Calibri" w:hAnsiTheme="minorHAnsi" w:cstheme="minorHAnsi"/>
        </w:rPr>
        <w:t xml:space="preserve">ykaz zleceń na łączną </w:t>
      </w:r>
      <w:r w:rsidRPr="00DB04F7">
        <w:rPr>
          <w:rFonts w:asciiTheme="minorHAnsi" w:eastAsia="Calibri" w:hAnsiTheme="minorHAnsi" w:cstheme="minorHAnsi"/>
        </w:rPr>
        <w:t xml:space="preserve">kwotę </w:t>
      </w:r>
      <w:r w:rsidR="00627DC1">
        <w:rPr>
          <w:rFonts w:asciiTheme="minorHAnsi" w:eastAsia="Calibri" w:hAnsiTheme="minorHAnsi" w:cstheme="minorHAnsi"/>
        </w:rPr>
        <w:t>1</w:t>
      </w:r>
      <w:r w:rsidRPr="00DB04F7">
        <w:rPr>
          <w:rFonts w:asciiTheme="minorHAnsi" w:eastAsia="Calibri" w:hAnsiTheme="minorHAnsi" w:cstheme="minorHAnsi"/>
        </w:rPr>
        <w:t>.000 zł brutto</w:t>
      </w:r>
      <w:r w:rsidR="00627DC1">
        <w:rPr>
          <w:rFonts w:asciiTheme="minorHAnsi" w:eastAsia="Calibri" w:hAnsiTheme="minorHAnsi" w:cstheme="minorHAnsi"/>
        </w:rPr>
        <w:t xml:space="preserve"> </w:t>
      </w:r>
      <w:r w:rsidRPr="00DB04F7">
        <w:rPr>
          <w:rFonts w:asciiTheme="minorHAnsi" w:eastAsia="Calibri" w:hAnsiTheme="minorHAnsi" w:cstheme="minorHAnsi"/>
        </w:rPr>
        <w:t>obejmujących</w:t>
      </w:r>
      <w:r w:rsidRPr="00F97B56">
        <w:rPr>
          <w:rFonts w:asciiTheme="minorHAnsi" w:eastAsia="Calibri" w:hAnsiTheme="minorHAnsi" w:cstheme="minorHAnsi"/>
        </w:rPr>
        <w:t xml:space="preserve"> tłumaczenia dokumentów </w:t>
      </w:r>
      <w:r w:rsidR="00627DC1">
        <w:rPr>
          <w:rFonts w:asciiTheme="minorHAnsi" w:eastAsia="Calibri" w:hAnsiTheme="minorHAnsi" w:cstheme="minorHAnsi"/>
        </w:rPr>
        <w:t xml:space="preserve">na rzecz instytucji publicznych </w:t>
      </w:r>
      <w:r w:rsidRPr="00F97B56">
        <w:rPr>
          <w:rFonts w:asciiTheme="minorHAnsi" w:eastAsia="Calibri" w:hAnsiTheme="minorHAnsi" w:cstheme="minorHAnsi"/>
        </w:rPr>
        <w:t xml:space="preserve">wyższym wraz z podaniem ich wartości, tematyki </w:t>
      </w:r>
      <w:r w:rsidR="007D01C9">
        <w:rPr>
          <w:rFonts w:asciiTheme="minorHAnsi" w:eastAsia="Calibri" w:hAnsiTheme="minorHAnsi" w:cstheme="minorHAnsi"/>
        </w:rPr>
        <w:t>/</w:t>
      </w:r>
      <w:r w:rsidRPr="00F97B56">
        <w:rPr>
          <w:rFonts w:asciiTheme="minorHAnsi" w:eastAsia="Calibri" w:hAnsiTheme="minorHAnsi" w:cstheme="minorHAnsi"/>
        </w:rPr>
        <w:t xml:space="preserve"> typu dokumentów, dat wykonania i podmiotów, na rzecz których usługi zostały wykonane.</w:t>
      </w:r>
    </w:p>
    <w:p w14:paraId="2FB69552" w14:textId="77777777" w:rsidR="00F520E5" w:rsidRDefault="00F520E5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2240"/>
        <w:gridCol w:w="1984"/>
        <w:gridCol w:w="1554"/>
      </w:tblGrid>
      <w:tr w:rsidR="000C17DB" w:rsidRPr="000C17DB" w14:paraId="5ACE2623" w14:textId="77777777" w:rsidTr="003A71B2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BC31DDF" w14:textId="469DA358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75DAA69" w14:textId="46EAE488" w:rsidR="000C17DB" w:rsidRPr="000C17DB" w:rsidRDefault="00F520E5" w:rsidP="00F520E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Tytuł</w:t>
            </w:r>
            <w:r>
              <w:rPr>
                <w:rFonts w:asciiTheme="minorHAnsi" w:eastAsia="Calibri" w:hAnsiTheme="minorHAnsi" w:cstheme="minorHAnsi"/>
                <w:b/>
              </w:rPr>
              <w:t>,</w:t>
            </w:r>
            <w:r w:rsidRPr="000C17DB">
              <w:rPr>
                <w:rFonts w:asciiTheme="minorHAnsi" w:eastAsia="Calibri" w:hAnsiTheme="minorHAnsi" w:cstheme="minorHAnsi"/>
                <w:b/>
              </w:rPr>
              <w:t xml:space="preserve"> tematyka</w:t>
            </w:r>
            <w:r w:rsidR="000C17DB" w:rsidRPr="000C17DB">
              <w:rPr>
                <w:rFonts w:asciiTheme="minorHAnsi" w:eastAsia="Calibri" w:hAnsiTheme="minorHAnsi" w:cstheme="minorHAnsi"/>
                <w:b/>
              </w:rPr>
              <w:t>, typ, dokumentu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F5F530A" w14:textId="57E540E4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0178C2" w14:textId="10F7438C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Zamawiający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E8260F3" w14:textId="7788319D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Data (rok)</w:t>
            </w:r>
          </w:p>
        </w:tc>
      </w:tr>
      <w:tr w:rsidR="000C17DB" w14:paraId="1C599D3D" w14:textId="77777777" w:rsidTr="00F520E5">
        <w:tc>
          <w:tcPr>
            <w:tcW w:w="704" w:type="dxa"/>
          </w:tcPr>
          <w:p w14:paraId="319A011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C2839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2E31D5A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8DE943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DE95B20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5DE8A7FC" w14:textId="77777777" w:rsidTr="00F520E5">
        <w:tc>
          <w:tcPr>
            <w:tcW w:w="704" w:type="dxa"/>
          </w:tcPr>
          <w:p w14:paraId="34F1F2FF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4103DF3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4C969B1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8C7B87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30FC662D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7F772682" w14:textId="77777777" w:rsidTr="00F520E5">
        <w:tc>
          <w:tcPr>
            <w:tcW w:w="704" w:type="dxa"/>
          </w:tcPr>
          <w:p w14:paraId="41814E0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189A65F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76457F67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63357CBD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5FF554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487389BF" w14:textId="77777777" w:rsidTr="00F520E5">
        <w:tc>
          <w:tcPr>
            <w:tcW w:w="704" w:type="dxa"/>
          </w:tcPr>
          <w:p w14:paraId="190D3F6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2C45A40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06B2DCC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16CC09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2C94184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33F802BE" w14:textId="77777777" w:rsidTr="00F520E5">
        <w:tc>
          <w:tcPr>
            <w:tcW w:w="704" w:type="dxa"/>
          </w:tcPr>
          <w:p w14:paraId="1378423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079061E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4908269E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58BE5D7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A15089C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52C9958C" w14:textId="77777777" w:rsidTr="00F520E5">
        <w:tc>
          <w:tcPr>
            <w:tcW w:w="704" w:type="dxa"/>
          </w:tcPr>
          <w:p w14:paraId="4C8E0418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F3FFB1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54906A2F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3467C3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02174BF5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29B88C59" w14:textId="77777777" w:rsidTr="00F520E5">
        <w:tc>
          <w:tcPr>
            <w:tcW w:w="704" w:type="dxa"/>
          </w:tcPr>
          <w:p w14:paraId="1A7B07C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CE57D88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0B0DC55E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2A595D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4163B8E2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2D9F99F8" w14:textId="3CCD1D4C" w:rsidR="003A71B2" w:rsidRDefault="003A71B2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23E9CB52" w14:textId="5B29D30B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6E92270F" w14:textId="1DC52D33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3063CA7B" w14:textId="7F5B9910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780BE67B" w14:textId="77777777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13BC056E" w14:textId="2F291B43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5C60A9AB" w14:textId="77777777" w:rsidR="005B4884" w:rsidRPr="00F8240A" w:rsidRDefault="005B4884" w:rsidP="005B4884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359E662" w14:textId="77777777" w:rsidR="005B4884" w:rsidRPr="00F8240A" w:rsidRDefault="005B4884" w:rsidP="005B4884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F8240A">
        <w:rPr>
          <w:rFonts w:asciiTheme="minorHAnsi" w:hAnsiTheme="minorHAnsi" w:cstheme="minorHAnsi"/>
          <w:sz w:val="20"/>
          <w:szCs w:val="20"/>
          <w:lang w:val="pl-PL"/>
        </w:rPr>
        <w:t>Miejsce, data i pieczęć oraz podpis osoby uprawnionej do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  <w:t xml:space="preserve">Pieczęć firmowa Wykonawcy </w:t>
      </w:r>
    </w:p>
    <w:p w14:paraId="2718E755" w14:textId="77777777" w:rsidR="0063306E" w:rsidRDefault="0063306E" w:rsidP="0063306E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t>składania oświadczeń woli w imieniu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(nie dotyczy osób fizycznych)</w:t>
      </w:r>
    </w:p>
    <w:p w14:paraId="016F77E8" w14:textId="77777777" w:rsidR="0063306E" w:rsidRPr="0063306E" w:rsidRDefault="0063306E" w:rsidP="0063306E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DB04F7">
        <w:rPr>
          <w:rFonts w:asciiTheme="minorHAnsi" w:hAnsiTheme="minorHAnsi" w:cstheme="minorHAnsi"/>
          <w:sz w:val="20"/>
          <w:szCs w:val="20"/>
          <w:lang w:val="pl-PL"/>
        </w:rPr>
        <w:t>(lub czytelny podpis w przypadku osób fizycznych)</w:t>
      </w:r>
    </w:p>
    <w:p w14:paraId="26C792EE" w14:textId="5B4C409E" w:rsidR="005B4884" w:rsidRPr="00F8240A" w:rsidRDefault="005B4884" w:rsidP="005B4884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5B4884" w:rsidRPr="00F8240A" w:rsidSect="004C124A">
      <w:headerReference w:type="default" r:id="rId8"/>
      <w:footerReference w:type="default" r:id="rId9"/>
      <w:pgSz w:w="11906" w:h="16838"/>
      <w:pgMar w:top="2552" w:right="1133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D7CE" w14:textId="77777777" w:rsidR="00A56DEA" w:rsidRDefault="00A56DEA">
      <w:r>
        <w:separator/>
      </w:r>
    </w:p>
  </w:endnote>
  <w:endnote w:type="continuationSeparator" w:id="0">
    <w:p w14:paraId="0D98082F" w14:textId="77777777" w:rsidR="00A56DEA" w:rsidRDefault="00A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77318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02F12AC2" w14:textId="61CC88D5" w:rsidR="005E0995" w:rsidRPr="00C72E88" w:rsidRDefault="005E0995" w:rsidP="00561484">
        <w:pPr>
          <w:pStyle w:val="Stopka"/>
          <w:jc w:val="center"/>
          <w:rPr>
            <w:b/>
            <w:sz w:val="18"/>
          </w:rPr>
        </w:pPr>
        <w:r w:rsidRPr="00C72E88">
          <w:rPr>
            <w:b/>
            <w:sz w:val="18"/>
          </w:rPr>
          <w:fldChar w:fldCharType="begin"/>
        </w:r>
        <w:r w:rsidRPr="00C72E88">
          <w:rPr>
            <w:b/>
            <w:sz w:val="18"/>
          </w:rPr>
          <w:instrText>PAGE   \* MERGEFORMAT</w:instrText>
        </w:r>
        <w:r w:rsidRPr="00C72E88">
          <w:rPr>
            <w:b/>
            <w:sz w:val="18"/>
          </w:rPr>
          <w:fldChar w:fldCharType="separate"/>
        </w:r>
        <w:r w:rsidR="00C67B6E">
          <w:rPr>
            <w:b/>
            <w:noProof/>
            <w:sz w:val="18"/>
          </w:rPr>
          <w:t>1</w:t>
        </w:r>
        <w:r w:rsidRPr="00C72E88">
          <w:rPr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BF82" w14:textId="77777777" w:rsidR="00A56DEA" w:rsidRDefault="00A56DEA">
      <w:r>
        <w:separator/>
      </w:r>
    </w:p>
  </w:footnote>
  <w:footnote w:type="continuationSeparator" w:id="0">
    <w:p w14:paraId="16BB614E" w14:textId="77777777" w:rsidR="00A56DEA" w:rsidRDefault="00A5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13C8" w14:textId="77777777" w:rsidR="005E0995" w:rsidRPr="009F6410" w:rsidRDefault="005E0995" w:rsidP="001154C4">
    <w:pPr>
      <w:pStyle w:val="Nagwek"/>
      <w:rPr>
        <w:sz w:val="8"/>
      </w:rPr>
    </w:pPr>
    <w:r>
      <w:rPr>
        <w:noProof/>
        <w:lang w:val="en-GB" w:eastAsia="en-GB"/>
      </w:rPr>
      <w:drawing>
        <wp:inline distT="0" distB="0" distL="0" distR="0" wp14:anchorId="5EB04682" wp14:editId="2B8DCC6F">
          <wp:extent cx="5399405" cy="718185"/>
          <wp:effectExtent l="0" t="0" r="0" b="5715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4893B" w14:textId="6AC710C1" w:rsidR="005E0995" w:rsidRPr="009F6410" w:rsidRDefault="005E0995" w:rsidP="000D7D9B">
    <w:pPr>
      <w:pStyle w:val="Nagwek"/>
      <w:jc w:val="center"/>
      <w:rPr>
        <w:rFonts w:asciiTheme="minorHAnsi" w:hAnsiTheme="minorHAnsi" w:cstheme="minorHAnsi"/>
        <w:b/>
        <w:sz w:val="16"/>
      </w:rPr>
    </w:pPr>
    <w:r w:rsidRPr="009F6410">
      <w:rPr>
        <w:rFonts w:asciiTheme="minorHAnsi" w:hAnsiTheme="minorHAnsi" w:cstheme="minorHAnsi"/>
        <w:sz w:val="16"/>
      </w:rPr>
      <w:t>Projekt pn</w:t>
    </w:r>
    <w:r>
      <w:rPr>
        <w:rFonts w:asciiTheme="minorHAnsi" w:hAnsiTheme="minorHAnsi" w:cstheme="minorHAnsi"/>
        <w:sz w:val="16"/>
      </w:rPr>
      <w:t>.</w:t>
    </w:r>
    <w:r w:rsidRPr="009F6410">
      <w:rPr>
        <w:rFonts w:asciiTheme="minorHAnsi" w:hAnsiTheme="minorHAnsi" w:cstheme="minorHAnsi"/>
        <w:sz w:val="16"/>
      </w:rPr>
      <w:t xml:space="preserve"> </w:t>
    </w:r>
    <w:r w:rsidRPr="009F6410">
      <w:rPr>
        <w:rFonts w:asciiTheme="minorHAnsi" w:hAnsiTheme="minorHAnsi" w:cstheme="minorHAnsi"/>
        <w:b/>
        <w:sz w:val="16"/>
      </w:rPr>
      <w:t>„WELCOME TO MUS - Program adaptacji i integracji studentów z zagranicy”</w:t>
    </w:r>
  </w:p>
  <w:p w14:paraId="7EB1A3CA" w14:textId="77777777" w:rsidR="005E0995" w:rsidRPr="000D7D9B" w:rsidRDefault="005E0995" w:rsidP="000D7D9B">
    <w:pPr>
      <w:pStyle w:val="Nagwek"/>
      <w:jc w:val="center"/>
      <w:rPr>
        <w:rFonts w:asciiTheme="minorHAnsi" w:hAnsiTheme="minorHAnsi" w:cstheme="minorHAnsi"/>
        <w:sz w:val="22"/>
      </w:rPr>
    </w:pPr>
    <w:r w:rsidRPr="000D7D9B">
      <w:rPr>
        <w:rFonts w:asciiTheme="minorHAnsi" w:hAnsiTheme="minorHAnsi" w:cstheme="minorHAnsi"/>
        <w:sz w:val="14"/>
      </w:rPr>
      <w:t xml:space="preserve">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</w:r>
    <w:proofErr w:type="spellStart"/>
    <w:r w:rsidRPr="000D7D9B">
      <w:rPr>
        <w:rFonts w:asciiTheme="minorHAnsi" w:hAnsiTheme="minorHAnsi" w:cstheme="minorHAnsi"/>
        <w:sz w:val="14"/>
      </w:rPr>
      <w:t>Welcome</w:t>
    </w:r>
    <w:proofErr w:type="spellEnd"/>
    <w:r w:rsidRPr="000D7D9B">
      <w:rPr>
        <w:rFonts w:asciiTheme="minorHAnsi" w:hAnsiTheme="minorHAnsi" w:cstheme="minorHAnsi"/>
        <w:sz w:val="14"/>
      </w:rPr>
      <w:t xml:space="preserve"> to Poland” realizowany w ramach Działania określony we wniosku o dofinansowanie projektu nr POWR.03.03.00-00-PN 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1004"/>
        </w:tabs>
        <w:ind w:left="1004" w:hanging="720"/>
      </w:pPr>
      <w:rPr>
        <w:rFonts w:ascii="Symbol" w:hAnsi="Symbol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0417999"/>
    <w:multiLevelType w:val="hybridMultilevel"/>
    <w:tmpl w:val="82B4BFB6"/>
    <w:lvl w:ilvl="0" w:tplc="3820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F6649"/>
    <w:multiLevelType w:val="multilevel"/>
    <w:tmpl w:val="83028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 w15:restartNumberingAfterBreak="0">
    <w:nsid w:val="16920A50"/>
    <w:multiLevelType w:val="hybridMultilevel"/>
    <w:tmpl w:val="48CC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0F0605"/>
    <w:multiLevelType w:val="hybridMultilevel"/>
    <w:tmpl w:val="427A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1240"/>
    <w:multiLevelType w:val="hybridMultilevel"/>
    <w:tmpl w:val="A052F190"/>
    <w:lvl w:ilvl="0" w:tplc="2D522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732D8F"/>
    <w:multiLevelType w:val="hybridMultilevel"/>
    <w:tmpl w:val="0DBAD8E0"/>
    <w:lvl w:ilvl="0" w:tplc="A7BA166C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4F0D"/>
    <w:multiLevelType w:val="multilevel"/>
    <w:tmpl w:val="EC32B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226119FB"/>
    <w:multiLevelType w:val="hybridMultilevel"/>
    <w:tmpl w:val="C8D048C0"/>
    <w:lvl w:ilvl="0" w:tplc="F52E9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22776"/>
    <w:multiLevelType w:val="hybridMultilevel"/>
    <w:tmpl w:val="6178CA9A"/>
    <w:lvl w:ilvl="0" w:tplc="30128B3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4A7E"/>
    <w:multiLevelType w:val="hybridMultilevel"/>
    <w:tmpl w:val="213EC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D4E3D"/>
    <w:multiLevelType w:val="multilevel"/>
    <w:tmpl w:val="6C42A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F37FAA"/>
    <w:multiLevelType w:val="hybridMultilevel"/>
    <w:tmpl w:val="213EC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D5DB9"/>
    <w:multiLevelType w:val="hybridMultilevel"/>
    <w:tmpl w:val="6EAC331E"/>
    <w:lvl w:ilvl="0" w:tplc="3EC2F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1E40105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5933D9"/>
    <w:multiLevelType w:val="hybridMultilevel"/>
    <w:tmpl w:val="75B29B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 w15:restartNumberingAfterBreak="0">
    <w:nsid w:val="4A474A0B"/>
    <w:multiLevelType w:val="hybridMultilevel"/>
    <w:tmpl w:val="04C4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43ED"/>
    <w:multiLevelType w:val="multilevel"/>
    <w:tmpl w:val="5E101D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C85528A"/>
    <w:multiLevelType w:val="multilevel"/>
    <w:tmpl w:val="8578DDE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sz w:val="22"/>
      </w:rPr>
    </w:lvl>
  </w:abstractNum>
  <w:abstractNum w:abstractNumId="27" w15:restartNumberingAfterBreak="0">
    <w:nsid w:val="4FF52654"/>
    <w:multiLevelType w:val="hybridMultilevel"/>
    <w:tmpl w:val="12967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0CF5B55"/>
    <w:multiLevelType w:val="hybridMultilevel"/>
    <w:tmpl w:val="16F63C18"/>
    <w:lvl w:ilvl="0" w:tplc="C822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F97798"/>
    <w:multiLevelType w:val="hybridMultilevel"/>
    <w:tmpl w:val="A962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77698"/>
    <w:multiLevelType w:val="hybridMultilevel"/>
    <w:tmpl w:val="AC06E52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E2B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F4372"/>
    <w:multiLevelType w:val="hybridMultilevel"/>
    <w:tmpl w:val="9E384462"/>
    <w:lvl w:ilvl="0" w:tplc="18D88030">
      <w:start w:val="1"/>
      <w:numFmt w:val="decimal"/>
      <w:lvlText w:val="%1)"/>
      <w:lvlJc w:val="left"/>
      <w:pPr>
        <w:tabs>
          <w:tab w:val="num" w:pos="304"/>
        </w:tabs>
        <w:ind w:left="701" w:hanging="34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CC600AFC">
      <w:start w:val="5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2" w:tplc="ECCE4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055"/>
    <w:multiLevelType w:val="multilevel"/>
    <w:tmpl w:val="7E48ED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B916993"/>
    <w:multiLevelType w:val="hybridMultilevel"/>
    <w:tmpl w:val="F3EE9D4C"/>
    <w:lvl w:ilvl="0" w:tplc="DAF6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487039"/>
    <w:multiLevelType w:val="hybridMultilevel"/>
    <w:tmpl w:val="2C8A282E"/>
    <w:lvl w:ilvl="0" w:tplc="DB8ADD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577934"/>
    <w:multiLevelType w:val="hybridMultilevel"/>
    <w:tmpl w:val="3D32FB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5FD8"/>
    <w:multiLevelType w:val="hybridMultilevel"/>
    <w:tmpl w:val="6A8869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9E53D4"/>
    <w:multiLevelType w:val="hybridMultilevel"/>
    <w:tmpl w:val="3A6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7B6F"/>
    <w:multiLevelType w:val="hybridMultilevel"/>
    <w:tmpl w:val="513E07E2"/>
    <w:lvl w:ilvl="0" w:tplc="FE826F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854A3"/>
    <w:multiLevelType w:val="hybridMultilevel"/>
    <w:tmpl w:val="76729888"/>
    <w:lvl w:ilvl="0" w:tplc="1FBA8050">
      <w:start w:val="1"/>
      <w:numFmt w:val="bullet"/>
      <w:lvlText w:val="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6603A"/>
    <w:multiLevelType w:val="hybridMultilevel"/>
    <w:tmpl w:val="6C00ABB2"/>
    <w:lvl w:ilvl="0" w:tplc="3B1630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E064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17"/>
  </w:num>
  <w:num w:numId="5">
    <w:abstractNumId w:val="19"/>
  </w:num>
  <w:num w:numId="6">
    <w:abstractNumId w:val="20"/>
  </w:num>
  <w:num w:numId="7">
    <w:abstractNumId w:val="13"/>
  </w:num>
  <w:num w:numId="8">
    <w:abstractNumId w:val="26"/>
  </w:num>
  <w:num w:numId="9">
    <w:abstractNumId w:val="11"/>
  </w:num>
  <w:num w:numId="10">
    <w:abstractNumId w:val="32"/>
  </w:num>
  <w:num w:numId="11">
    <w:abstractNumId w:val="25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38"/>
  </w:num>
  <w:num w:numId="20">
    <w:abstractNumId w:val="40"/>
  </w:num>
  <w:num w:numId="21">
    <w:abstractNumId w:val="23"/>
  </w:num>
  <w:num w:numId="22">
    <w:abstractNumId w:val="24"/>
  </w:num>
  <w:num w:numId="23">
    <w:abstractNumId w:val="37"/>
  </w:num>
  <w:num w:numId="24">
    <w:abstractNumId w:val="36"/>
  </w:num>
  <w:num w:numId="25">
    <w:abstractNumId w:val="33"/>
  </w:num>
  <w:num w:numId="26">
    <w:abstractNumId w:val="9"/>
  </w:num>
  <w:num w:numId="27">
    <w:abstractNumId w:val="15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8"/>
  </w:num>
  <w:num w:numId="33">
    <w:abstractNumId w:val="42"/>
  </w:num>
  <w:num w:numId="34">
    <w:abstractNumId w:val="35"/>
  </w:num>
  <w:num w:numId="35">
    <w:abstractNumId w:val="41"/>
  </w:num>
  <w:num w:numId="36">
    <w:abstractNumId w:val="27"/>
  </w:num>
  <w:num w:numId="37">
    <w:abstractNumId w:val="31"/>
  </w:num>
  <w:num w:numId="38">
    <w:abstractNumId w:val="29"/>
  </w:num>
  <w:num w:numId="39">
    <w:abstractNumId w:val="6"/>
  </w:num>
  <w:num w:numId="40">
    <w:abstractNumId w:val="39"/>
  </w:num>
  <w:num w:numId="41">
    <w:abstractNumId w:val="12"/>
  </w:num>
  <w:num w:numId="42">
    <w:abstractNumId w:val="22"/>
  </w:num>
  <w:num w:numId="43">
    <w:abstractNumId w:val="21"/>
  </w:num>
  <w:num w:numId="4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E8"/>
    <w:rsid w:val="00005ABF"/>
    <w:rsid w:val="00014599"/>
    <w:rsid w:val="0003060C"/>
    <w:rsid w:val="00034ECB"/>
    <w:rsid w:val="00035E44"/>
    <w:rsid w:val="00041782"/>
    <w:rsid w:val="000443C7"/>
    <w:rsid w:val="00045BA6"/>
    <w:rsid w:val="00052431"/>
    <w:rsid w:val="00052E44"/>
    <w:rsid w:val="000609B5"/>
    <w:rsid w:val="00061650"/>
    <w:rsid w:val="000638A6"/>
    <w:rsid w:val="00063E38"/>
    <w:rsid w:val="00064A29"/>
    <w:rsid w:val="00080250"/>
    <w:rsid w:val="000817F6"/>
    <w:rsid w:val="000A1B9F"/>
    <w:rsid w:val="000A6FAB"/>
    <w:rsid w:val="000B16E4"/>
    <w:rsid w:val="000B2A5F"/>
    <w:rsid w:val="000B52FE"/>
    <w:rsid w:val="000B5DA1"/>
    <w:rsid w:val="000B7B56"/>
    <w:rsid w:val="000C0280"/>
    <w:rsid w:val="000C089B"/>
    <w:rsid w:val="000C17DB"/>
    <w:rsid w:val="000C553C"/>
    <w:rsid w:val="000C5971"/>
    <w:rsid w:val="000C59B0"/>
    <w:rsid w:val="000D5BCC"/>
    <w:rsid w:val="000D72BE"/>
    <w:rsid w:val="000D7D9B"/>
    <w:rsid w:val="000E4094"/>
    <w:rsid w:val="000E4DB3"/>
    <w:rsid w:val="000F0013"/>
    <w:rsid w:val="000F0B09"/>
    <w:rsid w:val="000F1026"/>
    <w:rsid w:val="000F1E9B"/>
    <w:rsid w:val="000F33CD"/>
    <w:rsid w:val="000F5882"/>
    <w:rsid w:val="0011311D"/>
    <w:rsid w:val="001154C4"/>
    <w:rsid w:val="001175A6"/>
    <w:rsid w:val="00123F0E"/>
    <w:rsid w:val="00133675"/>
    <w:rsid w:val="00140DEF"/>
    <w:rsid w:val="00154C4C"/>
    <w:rsid w:val="00155188"/>
    <w:rsid w:val="001557C0"/>
    <w:rsid w:val="00161E9D"/>
    <w:rsid w:val="00186369"/>
    <w:rsid w:val="001969B1"/>
    <w:rsid w:val="00197860"/>
    <w:rsid w:val="001A4045"/>
    <w:rsid w:val="001A4525"/>
    <w:rsid w:val="001A5D8A"/>
    <w:rsid w:val="001B263E"/>
    <w:rsid w:val="001B453D"/>
    <w:rsid w:val="001C5050"/>
    <w:rsid w:val="001C7FC1"/>
    <w:rsid w:val="001D37CC"/>
    <w:rsid w:val="001D4306"/>
    <w:rsid w:val="001E32DD"/>
    <w:rsid w:val="001F2A22"/>
    <w:rsid w:val="00200224"/>
    <w:rsid w:val="00201752"/>
    <w:rsid w:val="0021006D"/>
    <w:rsid w:val="002159A1"/>
    <w:rsid w:val="0022124C"/>
    <w:rsid w:val="00225CBF"/>
    <w:rsid w:val="00226629"/>
    <w:rsid w:val="00237494"/>
    <w:rsid w:val="00247F9D"/>
    <w:rsid w:val="00252489"/>
    <w:rsid w:val="00265E37"/>
    <w:rsid w:val="002732BE"/>
    <w:rsid w:val="00283341"/>
    <w:rsid w:val="0028621C"/>
    <w:rsid w:val="002A1DAD"/>
    <w:rsid w:val="002A3262"/>
    <w:rsid w:val="002A4125"/>
    <w:rsid w:val="002B180A"/>
    <w:rsid w:val="002B4B6F"/>
    <w:rsid w:val="002B5762"/>
    <w:rsid w:val="002B79A7"/>
    <w:rsid w:val="002C1AFD"/>
    <w:rsid w:val="002D0982"/>
    <w:rsid w:val="002D644B"/>
    <w:rsid w:val="002E164F"/>
    <w:rsid w:val="002E2498"/>
    <w:rsid w:val="002F6D43"/>
    <w:rsid w:val="00302C69"/>
    <w:rsid w:val="00306A16"/>
    <w:rsid w:val="003334C8"/>
    <w:rsid w:val="00334FE4"/>
    <w:rsid w:val="00340F64"/>
    <w:rsid w:val="003459E8"/>
    <w:rsid w:val="003573EE"/>
    <w:rsid w:val="003669D9"/>
    <w:rsid w:val="00367089"/>
    <w:rsid w:val="0037132C"/>
    <w:rsid w:val="00372140"/>
    <w:rsid w:val="003772F1"/>
    <w:rsid w:val="00381558"/>
    <w:rsid w:val="003824F7"/>
    <w:rsid w:val="0038517A"/>
    <w:rsid w:val="003879F6"/>
    <w:rsid w:val="00394296"/>
    <w:rsid w:val="00394B44"/>
    <w:rsid w:val="00394E65"/>
    <w:rsid w:val="003A6059"/>
    <w:rsid w:val="003A71B2"/>
    <w:rsid w:val="003B055B"/>
    <w:rsid w:val="003B6C4B"/>
    <w:rsid w:val="003E5D36"/>
    <w:rsid w:val="003E6F02"/>
    <w:rsid w:val="004076CC"/>
    <w:rsid w:val="004110B5"/>
    <w:rsid w:val="00414839"/>
    <w:rsid w:val="00422771"/>
    <w:rsid w:val="004256B3"/>
    <w:rsid w:val="0043133D"/>
    <w:rsid w:val="00434781"/>
    <w:rsid w:val="00437F67"/>
    <w:rsid w:val="00444981"/>
    <w:rsid w:val="00444B96"/>
    <w:rsid w:val="00455BF2"/>
    <w:rsid w:val="00460A8A"/>
    <w:rsid w:val="004619CF"/>
    <w:rsid w:val="00470EF9"/>
    <w:rsid w:val="00473B3A"/>
    <w:rsid w:val="0047406D"/>
    <w:rsid w:val="00476AB3"/>
    <w:rsid w:val="004800E2"/>
    <w:rsid w:val="004820E8"/>
    <w:rsid w:val="00493149"/>
    <w:rsid w:val="004934A3"/>
    <w:rsid w:val="0049553E"/>
    <w:rsid w:val="004A6A20"/>
    <w:rsid w:val="004B39FD"/>
    <w:rsid w:val="004B3F8B"/>
    <w:rsid w:val="004B7F9C"/>
    <w:rsid w:val="004C03D3"/>
    <w:rsid w:val="004C124A"/>
    <w:rsid w:val="004C4AA1"/>
    <w:rsid w:val="004C6229"/>
    <w:rsid w:val="004C7211"/>
    <w:rsid w:val="004D0A39"/>
    <w:rsid w:val="004E44FF"/>
    <w:rsid w:val="004E4FEF"/>
    <w:rsid w:val="004E5D96"/>
    <w:rsid w:val="004E6D4D"/>
    <w:rsid w:val="004E79F3"/>
    <w:rsid w:val="0050761E"/>
    <w:rsid w:val="005107D7"/>
    <w:rsid w:val="00511D0C"/>
    <w:rsid w:val="00515082"/>
    <w:rsid w:val="0053487D"/>
    <w:rsid w:val="0054027F"/>
    <w:rsid w:val="00542C36"/>
    <w:rsid w:val="00544E73"/>
    <w:rsid w:val="0055675C"/>
    <w:rsid w:val="00557CB3"/>
    <w:rsid w:val="00561484"/>
    <w:rsid w:val="00564428"/>
    <w:rsid w:val="0056503E"/>
    <w:rsid w:val="00576F78"/>
    <w:rsid w:val="00596258"/>
    <w:rsid w:val="005A4330"/>
    <w:rsid w:val="005A6190"/>
    <w:rsid w:val="005A7AFD"/>
    <w:rsid w:val="005B4884"/>
    <w:rsid w:val="005B66F7"/>
    <w:rsid w:val="005E0995"/>
    <w:rsid w:val="005E1D97"/>
    <w:rsid w:val="005E1F61"/>
    <w:rsid w:val="005E4A21"/>
    <w:rsid w:val="005F0985"/>
    <w:rsid w:val="005F3885"/>
    <w:rsid w:val="005F3A7B"/>
    <w:rsid w:val="005F428C"/>
    <w:rsid w:val="005F4F5D"/>
    <w:rsid w:val="006059AA"/>
    <w:rsid w:val="00605BBC"/>
    <w:rsid w:val="006152A1"/>
    <w:rsid w:val="00617FB2"/>
    <w:rsid w:val="00622E4E"/>
    <w:rsid w:val="00627DC1"/>
    <w:rsid w:val="0063306E"/>
    <w:rsid w:val="00643BD7"/>
    <w:rsid w:val="00655ADF"/>
    <w:rsid w:val="00657E92"/>
    <w:rsid w:val="00660AAA"/>
    <w:rsid w:val="0066134F"/>
    <w:rsid w:val="00667F47"/>
    <w:rsid w:val="0067612D"/>
    <w:rsid w:val="006778BB"/>
    <w:rsid w:val="00696C83"/>
    <w:rsid w:val="006A222E"/>
    <w:rsid w:val="006B57F6"/>
    <w:rsid w:val="006B6EC9"/>
    <w:rsid w:val="006B7DE8"/>
    <w:rsid w:val="006C19E0"/>
    <w:rsid w:val="006C5442"/>
    <w:rsid w:val="006D11D5"/>
    <w:rsid w:val="006E1D22"/>
    <w:rsid w:val="006E6CD3"/>
    <w:rsid w:val="006E6FE5"/>
    <w:rsid w:val="006F683F"/>
    <w:rsid w:val="0070781F"/>
    <w:rsid w:val="00713086"/>
    <w:rsid w:val="007139D8"/>
    <w:rsid w:val="00724534"/>
    <w:rsid w:val="007250FC"/>
    <w:rsid w:val="0074163A"/>
    <w:rsid w:val="00746059"/>
    <w:rsid w:val="00750385"/>
    <w:rsid w:val="00750DA7"/>
    <w:rsid w:val="00752BA7"/>
    <w:rsid w:val="007579EF"/>
    <w:rsid w:val="00762ABC"/>
    <w:rsid w:val="00766C0D"/>
    <w:rsid w:val="00770446"/>
    <w:rsid w:val="00776068"/>
    <w:rsid w:val="00780F63"/>
    <w:rsid w:val="00783CE8"/>
    <w:rsid w:val="0079676A"/>
    <w:rsid w:val="00796AE5"/>
    <w:rsid w:val="00796B11"/>
    <w:rsid w:val="007A033F"/>
    <w:rsid w:val="007A3B31"/>
    <w:rsid w:val="007C1262"/>
    <w:rsid w:val="007D01C9"/>
    <w:rsid w:val="007E065E"/>
    <w:rsid w:val="008033DB"/>
    <w:rsid w:val="008055AA"/>
    <w:rsid w:val="00817FAF"/>
    <w:rsid w:val="00820678"/>
    <w:rsid w:val="008232D8"/>
    <w:rsid w:val="00823D19"/>
    <w:rsid w:val="008257A1"/>
    <w:rsid w:val="0083526D"/>
    <w:rsid w:val="00841D9E"/>
    <w:rsid w:val="00845B46"/>
    <w:rsid w:val="00851FD1"/>
    <w:rsid w:val="00852D56"/>
    <w:rsid w:val="00853291"/>
    <w:rsid w:val="00862965"/>
    <w:rsid w:val="00863BAE"/>
    <w:rsid w:val="00867D30"/>
    <w:rsid w:val="00873D18"/>
    <w:rsid w:val="00874629"/>
    <w:rsid w:val="00880D51"/>
    <w:rsid w:val="00881A46"/>
    <w:rsid w:val="00885F17"/>
    <w:rsid w:val="00893A11"/>
    <w:rsid w:val="00895FDE"/>
    <w:rsid w:val="008A6C13"/>
    <w:rsid w:val="008A7658"/>
    <w:rsid w:val="008B01CD"/>
    <w:rsid w:val="008B0B64"/>
    <w:rsid w:val="008B0D81"/>
    <w:rsid w:val="008B6DCC"/>
    <w:rsid w:val="008B7587"/>
    <w:rsid w:val="008B78C2"/>
    <w:rsid w:val="008D353F"/>
    <w:rsid w:val="008D4DD0"/>
    <w:rsid w:val="008E7EC3"/>
    <w:rsid w:val="008F052C"/>
    <w:rsid w:val="009027BB"/>
    <w:rsid w:val="00906554"/>
    <w:rsid w:val="009178F2"/>
    <w:rsid w:val="00920FA3"/>
    <w:rsid w:val="00922A05"/>
    <w:rsid w:val="009250A3"/>
    <w:rsid w:val="009328B7"/>
    <w:rsid w:val="009364BF"/>
    <w:rsid w:val="00943A8E"/>
    <w:rsid w:val="0094479A"/>
    <w:rsid w:val="00944AD2"/>
    <w:rsid w:val="009530A5"/>
    <w:rsid w:val="00956A71"/>
    <w:rsid w:val="0095741A"/>
    <w:rsid w:val="00960F77"/>
    <w:rsid w:val="00964583"/>
    <w:rsid w:val="00966807"/>
    <w:rsid w:val="00973FB5"/>
    <w:rsid w:val="00976B42"/>
    <w:rsid w:val="00977739"/>
    <w:rsid w:val="009823A9"/>
    <w:rsid w:val="00982E17"/>
    <w:rsid w:val="00985D17"/>
    <w:rsid w:val="0099036C"/>
    <w:rsid w:val="00990ED6"/>
    <w:rsid w:val="009A4D37"/>
    <w:rsid w:val="009A5838"/>
    <w:rsid w:val="009B31D2"/>
    <w:rsid w:val="009B59E7"/>
    <w:rsid w:val="009D6947"/>
    <w:rsid w:val="009F0DA6"/>
    <w:rsid w:val="009F51F8"/>
    <w:rsid w:val="009F6410"/>
    <w:rsid w:val="00A011B9"/>
    <w:rsid w:val="00A03260"/>
    <w:rsid w:val="00A16BFB"/>
    <w:rsid w:val="00A23B8F"/>
    <w:rsid w:val="00A27FBF"/>
    <w:rsid w:val="00A332CC"/>
    <w:rsid w:val="00A404C9"/>
    <w:rsid w:val="00A56DEA"/>
    <w:rsid w:val="00A57E6B"/>
    <w:rsid w:val="00A62015"/>
    <w:rsid w:val="00A624F9"/>
    <w:rsid w:val="00A64B4F"/>
    <w:rsid w:val="00A65694"/>
    <w:rsid w:val="00A6694D"/>
    <w:rsid w:val="00A718C8"/>
    <w:rsid w:val="00A762EB"/>
    <w:rsid w:val="00A80E98"/>
    <w:rsid w:val="00A813DD"/>
    <w:rsid w:val="00A82BC3"/>
    <w:rsid w:val="00A954C1"/>
    <w:rsid w:val="00AA032B"/>
    <w:rsid w:val="00AA2224"/>
    <w:rsid w:val="00AB3F7E"/>
    <w:rsid w:val="00AB5044"/>
    <w:rsid w:val="00AB695A"/>
    <w:rsid w:val="00AB6ED5"/>
    <w:rsid w:val="00AD40E3"/>
    <w:rsid w:val="00AE0730"/>
    <w:rsid w:val="00AE5BC9"/>
    <w:rsid w:val="00AE6DF6"/>
    <w:rsid w:val="00AE768B"/>
    <w:rsid w:val="00AF1287"/>
    <w:rsid w:val="00AF23C0"/>
    <w:rsid w:val="00B02E9B"/>
    <w:rsid w:val="00B1797B"/>
    <w:rsid w:val="00B30B5E"/>
    <w:rsid w:val="00B3257E"/>
    <w:rsid w:val="00B340DE"/>
    <w:rsid w:val="00B40482"/>
    <w:rsid w:val="00B473C3"/>
    <w:rsid w:val="00B56888"/>
    <w:rsid w:val="00B56F89"/>
    <w:rsid w:val="00B57DCD"/>
    <w:rsid w:val="00B640E5"/>
    <w:rsid w:val="00B70D56"/>
    <w:rsid w:val="00B71931"/>
    <w:rsid w:val="00B74017"/>
    <w:rsid w:val="00B76FEE"/>
    <w:rsid w:val="00B80023"/>
    <w:rsid w:val="00BA1262"/>
    <w:rsid w:val="00BA3A26"/>
    <w:rsid w:val="00BA67E2"/>
    <w:rsid w:val="00BB6F55"/>
    <w:rsid w:val="00BC6F8C"/>
    <w:rsid w:val="00BD0967"/>
    <w:rsid w:val="00BD0F7C"/>
    <w:rsid w:val="00BD3338"/>
    <w:rsid w:val="00BD4F6A"/>
    <w:rsid w:val="00C12B6B"/>
    <w:rsid w:val="00C15C1F"/>
    <w:rsid w:val="00C35DD4"/>
    <w:rsid w:val="00C468C5"/>
    <w:rsid w:val="00C5680D"/>
    <w:rsid w:val="00C61460"/>
    <w:rsid w:val="00C61E1D"/>
    <w:rsid w:val="00C623CE"/>
    <w:rsid w:val="00C62B01"/>
    <w:rsid w:val="00C66FAA"/>
    <w:rsid w:val="00C670A4"/>
    <w:rsid w:val="00C67B6E"/>
    <w:rsid w:val="00C72E88"/>
    <w:rsid w:val="00C857D9"/>
    <w:rsid w:val="00CA4975"/>
    <w:rsid w:val="00CC358A"/>
    <w:rsid w:val="00CD02B8"/>
    <w:rsid w:val="00CD5E00"/>
    <w:rsid w:val="00CE18F8"/>
    <w:rsid w:val="00CE77ED"/>
    <w:rsid w:val="00CF2084"/>
    <w:rsid w:val="00CF2533"/>
    <w:rsid w:val="00CF3770"/>
    <w:rsid w:val="00D01753"/>
    <w:rsid w:val="00D1754D"/>
    <w:rsid w:val="00D26D44"/>
    <w:rsid w:val="00D30A6D"/>
    <w:rsid w:val="00D311AD"/>
    <w:rsid w:val="00D45816"/>
    <w:rsid w:val="00D554A4"/>
    <w:rsid w:val="00D559CF"/>
    <w:rsid w:val="00D5649B"/>
    <w:rsid w:val="00D63EDC"/>
    <w:rsid w:val="00D65EC0"/>
    <w:rsid w:val="00D7218C"/>
    <w:rsid w:val="00D74C34"/>
    <w:rsid w:val="00D770E0"/>
    <w:rsid w:val="00D879AB"/>
    <w:rsid w:val="00DA2C4C"/>
    <w:rsid w:val="00DA4D4A"/>
    <w:rsid w:val="00DA7844"/>
    <w:rsid w:val="00DB04F7"/>
    <w:rsid w:val="00DB071D"/>
    <w:rsid w:val="00DB0A5D"/>
    <w:rsid w:val="00DB1EF9"/>
    <w:rsid w:val="00DB5C3A"/>
    <w:rsid w:val="00DC1994"/>
    <w:rsid w:val="00DC6F1B"/>
    <w:rsid w:val="00DD0AA0"/>
    <w:rsid w:val="00DD7363"/>
    <w:rsid w:val="00DE15F4"/>
    <w:rsid w:val="00DE5A58"/>
    <w:rsid w:val="00DF3511"/>
    <w:rsid w:val="00E03B72"/>
    <w:rsid w:val="00E14477"/>
    <w:rsid w:val="00E20350"/>
    <w:rsid w:val="00E32FD7"/>
    <w:rsid w:val="00E41A41"/>
    <w:rsid w:val="00E45A85"/>
    <w:rsid w:val="00E473A2"/>
    <w:rsid w:val="00E5246F"/>
    <w:rsid w:val="00E52F2B"/>
    <w:rsid w:val="00E53BE5"/>
    <w:rsid w:val="00E5410A"/>
    <w:rsid w:val="00E54CB2"/>
    <w:rsid w:val="00E54CDC"/>
    <w:rsid w:val="00E6332B"/>
    <w:rsid w:val="00E663D6"/>
    <w:rsid w:val="00E77D02"/>
    <w:rsid w:val="00E87435"/>
    <w:rsid w:val="00E91911"/>
    <w:rsid w:val="00E920E6"/>
    <w:rsid w:val="00EA0A28"/>
    <w:rsid w:val="00EA0B53"/>
    <w:rsid w:val="00EA10D5"/>
    <w:rsid w:val="00EA6B9D"/>
    <w:rsid w:val="00EB2B63"/>
    <w:rsid w:val="00EB5309"/>
    <w:rsid w:val="00EC1409"/>
    <w:rsid w:val="00ED36EB"/>
    <w:rsid w:val="00ED7D4C"/>
    <w:rsid w:val="00EE042B"/>
    <w:rsid w:val="00EE131D"/>
    <w:rsid w:val="00EE528A"/>
    <w:rsid w:val="00F00E86"/>
    <w:rsid w:val="00F04DD6"/>
    <w:rsid w:val="00F0742B"/>
    <w:rsid w:val="00F176F2"/>
    <w:rsid w:val="00F217F3"/>
    <w:rsid w:val="00F24924"/>
    <w:rsid w:val="00F26C81"/>
    <w:rsid w:val="00F3051E"/>
    <w:rsid w:val="00F31E2A"/>
    <w:rsid w:val="00F37195"/>
    <w:rsid w:val="00F4074E"/>
    <w:rsid w:val="00F4300B"/>
    <w:rsid w:val="00F520E5"/>
    <w:rsid w:val="00F71CD6"/>
    <w:rsid w:val="00F735CD"/>
    <w:rsid w:val="00F8240A"/>
    <w:rsid w:val="00F83909"/>
    <w:rsid w:val="00F97B56"/>
    <w:rsid w:val="00FB0127"/>
    <w:rsid w:val="00FB3F46"/>
    <w:rsid w:val="00FC156D"/>
    <w:rsid w:val="00FC39B1"/>
    <w:rsid w:val="00FC66AE"/>
    <w:rsid w:val="00FE06C9"/>
    <w:rsid w:val="00FE1B52"/>
    <w:rsid w:val="00FE6B45"/>
    <w:rsid w:val="00FF3235"/>
    <w:rsid w:val="00FF347B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84AE"/>
  <w15:chartTrackingRefBased/>
  <w15:docId w15:val="{83DD0538-C7AE-45A0-9954-D3BD1D3B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Nagłówek 1L,Nagłówek bez numeracji PSDB"/>
    <w:basedOn w:val="Normalny"/>
    <w:next w:val="Normalny"/>
    <w:link w:val="Nagwek1Znak"/>
    <w:uiPriority w:val="99"/>
    <w:qFormat/>
    <w:rsid w:val="000B5DA1"/>
    <w:pPr>
      <w:keepNext/>
      <w:suppressAutoHyphens w:val="0"/>
      <w:jc w:val="both"/>
      <w:outlineLvl w:val="0"/>
    </w:pPr>
    <w:rPr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7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7DE8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B7DE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7DE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7D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D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E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C5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aliases w:val="Nagłówek 1L Znak,Nagłówek bez numeracji PSDB Znak"/>
    <w:basedOn w:val="Domylnaczcionkaakapitu"/>
    <w:link w:val="Nagwek1"/>
    <w:uiPriority w:val="99"/>
    <w:rsid w:val="000B5DA1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5DA1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D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Konspn">
    <w:name w:val="Konspn"/>
    <w:basedOn w:val="Normalny"/>
    <w:rsid w:val="000B5DA1"/>
    <w:pPr>
      <w:numPr>
        <w:numId w:val="13"/>
      </w:numPr>
      <w:spacing w:line="360" w:lineRule="auto"/>
      <w:jc w:val="both"/>
    </w:pPr>
  </w:style>
  <w:style w:type="paragraph" w:customStyle="1" w:styleId="BodyText21">
    <w:name w:val="Body Text 21"/>
    <w:basedOn w:val="Normalny"/>
    <w:rsid w:val="000B5DA1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F6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3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D16E-4390-4075-8CA3-BE00655A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Godlewska</dc:creator>
  <cp:keywords/>
  <dc:description/>
  <cp:lastModifiedBy>Elżbieta Terenowicz</cp:lastModifiedBy>
  <cp:revision>2</cp:revision>
  <cp:lastPrinted>2020-06-30T11:19:00Z</cp:lastPrinted>
  <dcterms:created xsi:type="dcterms:W3CDTF">2020-07-09T10:31:00Z</dcterms:created>
  <dcterms:modified xsi:type="dcterms:W3CDTF">2020-07-09T10:31:00Z</dcterms:modified>
</cp:coreProperties>
</file>