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5B3636" w14:textId="77777777" w:rsidR="00855B1F" w:rsidRDefault="00855B1F">
      <w:pPr>
        <w:ind w:firstLine="284"/>
      </w:pPr>
      <w:r>
        <w:t xml:space="preserve"> </w:t>
      </w:r>
    </w:p>
    <w:p w14:paraId="7C3B8CE8" w14:textId="77777777" w:rsidR="00855B1F" w:rsidRDefault="00855B1F">
      <w:pPr>
        <w:ind w:firstLine="284"/>
      </w:pPr>
    </w:p>
    <w:p w14:paraId="13999193" w14:textId="77777777" w:rsidR="00855B1F" w:rsidRDefault="00855B1F">
      <w:pPr>
        <w:ind w:firstLine="284"/>
      </w:pPr>
    </w:p>
    <w:p w14:paraId="05728075" w14:textId="77777777" w:rsidR="00855B1F" w:rsidRDefault="00855B1F">
      <w:pPr>
        <w:pStyle w:val="Nagwek"/>
        <w:ind w:firstLine="284"/>
        <w:jc w:val="center"/>
      </w:pPr>
    </w:p>
    <w:p w14:paraId="14B6C9FF" w14:textId="77777777" w:rsidR="00DF4CA5" w:rsidRPr="00DF4CA5" w:rsidRDefault="00B86E67" w:rsidP="00DF4CA5">
      <w:pPr>
        <w:suppressAutoHyphens w:val="0"/>
        <w:spacing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2B364CC" wp14:editId="472ECD96">
            <wp:extent cx="723265" cy="914400"/>
            <wp:effectExtent l="19050" t="0" r="635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FE5AC" w14:textId="77777777"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AKADEMIA MORSKA W SZCZECINIE</w:t>
      </w:r>
    </w:p>
    <w:p w14:paraId="36CACD81" w14:textId="77777777"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DZIAŁ ADMINISTRACYJNO-GOSPODARCZY</w:t>
      </w:r>
    </w:p>
    <w:p w14:paraId="1D3A956C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ul. Wały Chrobrego 1-2</w:t>
      </w:r>
      <w:r w:rsidRPr="00DF4CA5">
        <w:rPr>
          <w:spacing w:val="20"/>
          <w:lang w:eastAsia="pl-PL"/>
        </w:rPr>
        <w:tab/>
        <w:t>70 -500 Szczecin</w:t>
      </w:r>
    </w:p>
    <w:p w14:paraId="6B83159E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telefon (+48 91) 480 93 31</w:t>
      </w:r>
      <w:r w:rsidRPr="00DF4CA5">
        <w:rPr>
          <w:spacing w:val="20"/>
          <w:lang w:eastAsia="pl-PL"/>
        </w:rPr>
        <w:tab/>
        <w:t>fax (+48 91) 480 95 75</w:t>
      </w:r>
    </w:p>
    <w:p w14:paraId="1EE12FE2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www.am.szczecin.pl</w:t>
      </w:r>
      <w:r w:rsidRPr="00DF4CA5">
        <w:rPr>
          <w:spacing w:val="20"/>
          <w:lang w:eastAsia="pl-PL"/>
        </w:rPr>
        <w:tab/>
        <w:t xml:space="preserve">e-mail:am@am.szczecin.pl </w:t>
      </w:r>
    </w:p>
    <w:p w14:paraId="3FF6B0B7" w14:textId="77777777" w:rsidR="00DF4CA5" w:rsidRPr="00DF4CA5" w:rsidRDefault="00B86E67" w:rsidP="00DF4CA5">
      <w:pPr>
        <w:suppressAutoHyphens w:val="0"/>
        <w:spacing w:after="100" w:afterAutospacing="1"/>
        <w:jc w:val="center"/>
        <w:rPr>
          <w:spacing w:val="20"/>
          <w:lang w:eastAsia="pl-PL"/>
        </w:rPr>
      </w:pPr>
      <w:r>
        <w:rPr>
          <w:rFonts w:ascii="Arial Narrow" w:hAnsi="Arial Narrow"/>
          <w:noProof/>
          <w:spacing w:val="20"/>
          <w:lang w:eastAsia="pl-PL"/>
        </w:rPr>
        <w:drawing>
          <wp:inline distT="0" distB="0" distL="0" distR="0" wp14:anchorId="6991C769" wp14:editId="189BF1C5">
            <wp:extent cx="5748655" cy="103505"/>
            <wp:effectExtent l="19050" t="0" r="4445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63E7C" w14:textId="332E57DD" w:rsidR="00DF4CA5" w:rsidRDefault="00DF4CA5" w:rsidP="00EA5FE6">
      <w:pPr>
        <w:suppressAutoHyphens w:val="0"/>
        <w:spacing w:after="100" w:afterAutospacing="1"/>
        <w:ind w:left="5664"/>
        <w:jc w:val="right"/>
        <w:rPr>
          <w:bCs/>
          <w:sz w:val="24"/>
          <w:szCs w:val="24"/>
          <w:lang w:eastAsia="pl-PL"/>
        </w:rPr>
      </w:pPr>
      <w:r w:rsidRPr="00DF4CA5">
        <w:rPr>
          <w:bCs/>
          <w:sz w:val="24"/>
          <w:szCs w:val="24"/>
          <w:lang w:eastAsia="pl-PL"/>
        </w:rPr>
        <w:t xml:space="preserve">Szczecin, </w:t>
      </w:r>
      <w:r w:rsidRPr="00EB7EC6">
        <w:rPr>
          <w:bCs/>
          <w:sz w:val="24"/>
          <w:szCs w:val="24"/>
          <w:lang w:eastAsia="pl-PL"/>
        </w:rPr>
        <w:t xml:space="preserve">dnia </w:t>
      </w:r>
      <w:r w:rsidR="00EA5FE6">
        <w:rPr>
          <w:bCs/>
          <w:sz w:val="24"/>
          <w:szCs w:val="24"/>
          <w:lang w:eastAsia="pl-PL"/>
        </w:rPr>
        <w:t>23.</w:t>
      </w:r>
      <w:r w:rsidR="00BA108F">
        <w:rPr>
          <w:bCs/>
          <w:sz w:val="24"/>
          <w:szCs w:val="24"/>
          <w:lang w:eastAsia="pl-PL"/>
        </w:rPr>
        <w:t>02.2021</w:t>
      </w:r>
      <w:r w:rsidR="004F4F29">
        <w:rPr>
          <w:bCs/>
          <w:sz w:val="24"/>
          <w:szCs w:val="24"/>
          <w:lang w:eastAsia="pl-PL"/>
        </w:rPr>
        <w:t xml:space="preserve"> r.</w:t>
      </w:r>
    </w:p>
    <w:p w14:paraId="1CF80B5E" w14:textId="77777777" w:rsidR="00DF4CA5" w:rsidRPr="00D53017" w:rsidRDefault="00DF4CA5" w:rsidP="00D53017">
      <w:pPr>
        <w:suppressAutoHyphens w:val="0"/>
        <w:spacing w:after="100" w:afterAutospacing="1"/>
        <w:rPr>
          <w:b/>
          <w:bCs/>
          <w:sz w:val="24"/>
          <w:szCs w:val="24"/>
          <w:lang w:eastAsia="pl-PL"/>
        </w:rPr>
      </w:pPr>
      <w:r w:rsidRPr="00DF4CA5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D53017">
        <w:rPr>
          <w:sz w:val="24"/>
          <w:szCs w:val="24"/>
          <w:lang w:eastAsia="pl-PL"/>
        </w:rPr>
        <w:t xml:space="preserve">                            </w:t>
      </w:r>
    </w:p>
    <w:p w14:paraId="72D8D369" w14:textId="77777777" w:rsidR="00D53017" w:rsidRPr="00D53017" w:rsidRDefault="00DF4CA5" w:rsidP="00D53017">
      <w:pPr>
        <w:suppressAutoHyphens w:val="0"/>
        <w:spacing w:after="100" w:afterAutospacing="1"/>
        <w:jc w:val="center"/>
        <w:rPr>
          <w:b/>
          <w:bCs/>
          <w:sz w:val="24"/>
          <w:szCs w:val="24"/>
          <w:lang w:eastAsia="pl-PL"/>
        </w:rPr>
      </w:pPr>
      <w:r w:rsidRPr="00DF4CA5">
        <w:rPr>
          <w:b/>
          <w:bCs/>
          <w:sz w:val="24"/>
          <w:szCs w:val="24"/>
          <w:lang w:eastAsia="pl-PL"/>
        </w:rPr>
        <w:t>Z A P Y T A N I E   O F E R T O W E</w:t>
      </w:r>
    </w:p>
    <w:p w14:paraId="0333612E" w14:textId="77777777" w:rsidR="00D53017" w:rsidRDefault="00D53017" w:rsidP="00B675DD">
      <w:pPr>
        <w:pStyle w:val="Nagwek"/>
        <w:numPr>
          <w:ilvl w:val="0"/>
          <w:numId w:val="18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Zamawiający:</w:t>
      </w:r>
    </w:p>
    <w:p w14:paraId="6523C2E7" w14:textId="77777777"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14:paraId="27F903AB" w14:textId="77777777" w:rsidR="00D53017" w:rsidRDefault="00DF4CA5" w:rsidP="00D53017">
      <w:pPr>
        <w:pStyle w:val="Nagwek"/>
        <w:ind w:left="720"/>
        <w:rPr>
          <w:bCs/>
          <w:lang w:eastAsia="pl-PL"/>
        </w:rPr>
      </w:pPr>
      <w:r w:rsidRPr="00DF4CA5">
        <w:rPr>
          <w:bCs/>
          <w:lang w:eastAsia="pl-PL"/>
        </w:rPr>
        <w:t>Akademia Morska w Szczecinie</w:t>
      </w:r>
    </w:p>
    <w:p w14:paraId="170E893F" w14:textId="28E255BC" w:rsidR="00D53017" w:rsidRDefault="00D53017" w:rsidP="00D53017">
      <w:pPr>
        <w:pStyle w:val="Nagwek"/>
        <w:ind w:left="720"/>
        <w:rPr>
          <w:bCs/>
          <w:lang w:eastAsia="pl-PL"/>
        </w:rPr>
      </w:pPr>
      <w:r>
        <w:rPr>
          <w:bCs/>
          <w:lang w:eastAsia="pl-PL"/>
        </w:rPr>
        <w:t xml:space="preserve">ul. Wały Chrobrego </w:t>
      </w:r>
      <w:r w:rsidR="00B33090">
        <w:rPr>
          <w:bCs/>
          <w:lang w:eastAsia="pl-PL"/>
        </w:rPr>
        <w:t>1-2</w:t>
      </w:r>
      <w:r>
        <w:rPr>
          <w:bCs/>
          <w:lang w:eastAsia="pl-PL"/>
        </w:rPr>
        <w:t>, 70-500 Szczecin</w:t>
      </w:r>
    </w:p>
    <w:p w14:paraId="23B3EC5D" w14:textId="77777777" w:rsidR="00577130" w:rsidRDefault="00577130" w:rsidP="00D53017">
      <w:pPr>
        <w:pStyle w:val="Nagwek"/>
        <w:ind w:left="720"/>
        <w:rPr>
          <w:bCs/>
          <w:lang w:eastAsia="pl-PL"/>
        </w:rPr>
      </w:pPr>
    </w:p>
    <w:p w14:paraId="487F6149" w14:textId="77777777" w:rsidR="00D53017" w:rsidRDefault="00D53017" w:rsidP="00B675DD">
      <w:pPr>
        <w:pStyle w:val="Nagwek"/>
        <w:numPr>
          <w:ilvl w:val="0"/>
          <w:numId w:val="18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Przedmiot zapytania (opis przedmiotu zamówienia)</w:t>
      </w:r>
    </w:p>
    <w:p w14:paraId="59C3FB85" w14:textId="77777777"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14:paraId="4E94FA87" w14:textId="77777777" w:rsidR="00855B1F" w:rsidRPr="00DF4CA5" w:rsidRDefault="00D53017" w:rsidP="00D53017">
      <w:pPr>
        <w:pStyle w:val="Nagwek"/>
        <w:ind w:left="720"/>
      </w:pPr>
      <w:r>
        <w:rPr>
          <w:bCs/>
          <w:lang w:eastAsia="pl-PL"/>
        </w:rPr>
        <w:t xml:space="preserve">Akademia Morska w Szczecinie </w:t>
      </w:r>
      <w:r w:rsidR="00DF4CA5" w:rsidRPr="00DF4CA5">
        <w:rPr>
          <w:bCs/>
          <w:lang w:eastAsia="pl-PL"/>
        </w:rPr>
        <w:t xml:space="preserve">zaprasza do złożenia ofert na </w:t>
      </w:r>
      <w:r w:rsidR="00855B1F" w:rsidRPr="00DF4CA5">
        <w:t xml:space="preserve">świadczenie usług telekomunikacyjnych w </w:t>
      </w:r>
      <w:r w:rsidR="00186912">
        <w:t>zakresie telefonii stacjonarnej z podziałem na zadania:</w:t>
      </w:r>
    </w:p>
    <w:p w14:paraId="445BE562" w14:textId="0ECC9B03" w:rsidR="00855B1F" w:rsidRPr="00EB7EC6" w:rsidRDefault="00186912" w:rsidP="00D53017">
      <w:pPr>
        <w:autoSpaceDE w:val="0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1 - </w:t>
      </w:r>
      <w:r w:rsidR="00855B1F">
        <w:rPr>
          <w:sz w:val="24"/>
          <w:szCs w:val="24"/>
        </w:rPr>
        <w:t xml:space="preserve">w budynku Akademii </w:t>
      </w:r>
      <w:r w:rsidR="00855B1F" w:rsidRPr="00EB7EC6">
        <w:rPr>
          <w:sz w:val="24"/>
          <w:szCs w:val="24"/>
        </w:rPr>
        <w:t>Morskiej</w:t>
      </w:r>
      <w:r w:rsidR="00012281" w:rsidRPr="00EB7EC6">
        <w:rPr>
          <w:sz w:val="24"/>
          <w:szCs w:val="24"/>
        </w:rPr>
        <w:t xml:space="preserve"> w Szczecinie przy ul. Wały Chrobrego </w:t>
      </w:r>
      <w:r w:rsidR="00D53017" w:rsidRPr="00EB7EC6">
        <w:rPr>
          <w:sz w:val="24"/>
          <w:szCs w:val="24"/>
        </w:rPr>
        <w:t xml:space="preserve">   </w:t>
      </w:r>
      <w:r w:rsidR="00012281" w:rsidRPr="00EB7EC6">
        <w:rPr>
          <w:sz w:val="24"/>
          <w:szCs w:val="24"/>
        </w:rPr>
        <w:t>1</w:t>
      </w:r>
      <w:r w:rsidR="00B33090">
        <w:rPr>
          <w:sz w:val="24"/>
          <w:szCs w:val="24"/>
        </w:rPr>
        <w:t>-</w:t>
      </w:r>
      <w:r w:rsidR="00012281" w:rsidRPr="00EB7EC6">
        <w:rPr>
          <w:sz w:val="24"/>
          <w:szCs w:val="24"/>
        </w:rPr>
        <w:t>2</w:t>
      </w:r>
      <w:r w:rsidRPr="00EB7EC6">
        <w:rPr>
          <w:sz w:val="24"/>
          <w:szCs w:val="24"/>
        </w:rPr>
        <w:t xml:space="preserve"> </w:t>
      </w:r>
      <w:r w:rsidR="00855B1F" w:rsidRPr="00EB7EC6">
        <w:rPr>
          <w:sz w:val="24"/>
          <w:szCs w:val="24"/>
        </w:rPr>
        <w:t xml:space="preserve"> </w:t>
      </w:r>
    </w:p>
    <w:p w14:paraId="147BC05D" w14:textId="52B2EF21"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 w:rsidRPr="00EB7EC6">
        <w:rPr>
          <w:sz w:val="24"/>
          <w:szCs w:val="24"/>
        </w:rPr>
        <w:t xml:space="preserve">- zadanie nr 2 - </w:t>
      </w:r>
      <w:r w:rsidR="00855B1F" w:rsidRPr="00EB7EC6">
        <w:rPr>
          <w:sz w:val="24"/>
          <w:szCs w:val="24"/>
        </w:rPr>
        <w:t>w placówkach dydaktycznych Akademii Morskiej</w:t>
      </w:r>
      <w:r w:rsidR="00012281" w:rsidRPr="00EB7EC6">
        <w:rPr>
          <w:sz w:val="24"/>
          <w:szCs w:val="24"/>
        </w:rPr>
        <w:t xml:space="preserve"> w Szczecinie</w:t>
      </w:r>
      <w:r w:rsidRPr="00EB7EC6">
        <w:rPr>
          <w:sz w:val="24"/>
          <w:szCs w:val="24"/>
        </w:rPr>
        <w:t xml:space="preserve"> przy </w:t>
      </w:r>
      <w:r w:rsidR="00D53017" w:rsidRPr="00EB7EC6">
        <w:rPr>
          <w:sz w:val="24"/>
          <w:szCs w:val="24"/>
        </w:rPr>
        <w:t xml:space="preserve">   </w:t>
      </w:r>
      <w:r w:rsidRPr="00EB7EC6">
        <w:rPr>
          <w:sz w:val="24"/>
          <w:szCs w:val="24"/>
        </w:rPr>
        <w:t>ul.</w:t>
      </w:r>
      <w:r w:rsidR="00855B1F" w:rsidRPr="00EB7EC6">
        <w:rPr>
          <w:sz w:val="24"/>
          <w:szCs w:val="24"/>
        </w:rPr>
        <w:t xml:space="preserve"> Ludowej, Podgórnej, Żołnierskiej,</w:t>
      </w:r>
      <w:r w:rsidR="00E872E8" w:rsidRPr="00EB7EC6">
        <w:rPr>
          <w:sz w:val="24"/>
          <w:szCs w:val="24"/>
        </w:rPr>
        <w:t xml:space="preserve"> </w:t>
      </w:r>
      <w:r w:rsidR="00BC3F48" w:rsidRPr="00EB7EC6">
        <w:rPr>
          <w:sz w:val="24"/>
          <w:szCs w:val="24"/>
        </w:rPr>
        <w:t>Will</w:t>
      </w:r>
      <w:r w:rsidR="00E872E8" w:rsidRPr="00EB7EC6">
        <w:rPr>
          <w:sz w:val="24"/>
          <w:szCs w:val="24"/>
        </w:rPr>
        <w:t xml:space="preserve">owej, </w:t>
      </w:r>
      <w:r w:rsidR="00855B1F" w:rsidRPr="00EB7EC6">
        <w:rPr>
          <w:sz w:val="24"/>
          <w:szCs w:val="24"/>
        </w:rPr>
        <w:t>Wały Chrobrego,</w:t>
      </w:r>
      <w:r w:rsidR="00E872E8" w:rsidRPr="00EB7EC6">
        <w:rPr>
          <w:sz w:val="24"/>
          <w:szCs w:val="24"/>
        </w:rPr>
        <w:t xml:space="preserve"> Starzyńskiego,</w:t>
      </w:r>
      <w:r w:rsidR="00855B1F" w:rsidRPr="00EB7EC6">
        <w:rPr>
          <w:sz w:val="24"/>
          <w:szCs w:val="24"/>
        </w:rPr>
        <w:t xml:space="preserve"> </w:t>
      </w:r>
      <w:r w:rsidR="00D53017" w:rsidRPr="00EB7EC6">
        <w:rPr>
          <w:sz w:val="24"/>
          <w:szCs w:val="24"/>
        </w:rPr>
        <w:t xml:space="preserve"> </w:t>
      </w:r>
      <w:proofErr w:type="spellStart"/>
      <w:r w:rsidR="00855B1F" w:rsidRPr="00EB7EC6">
        <w:rPr>
          <w:sz w:val="24"/>
          <w:szCs w:val="24"/>
        </w:rPr>
        <w:t>Szczerbcowej</w:t>
      </w:r>
      <w:proofErr w:type="spellEnd"/>
      <w:r w:rsidR="00855B1F" w:rsidRPr="00EB7EC6">
        <w:rPr>
          <w:sz w:val="24"/>
          <w:szCs w:val="24"/>
        </w:rPr>
        <w:t xml:space="preserve"> oraz H. Pobożnego w Szczecinie,  ulicy Komandorski</w:t>
      </w:r>
      <w:r w:rsidRPr="00EB7EC6">
        <w:rPr>
          <w:sz w:val="24"/>
          <w:szCs w:val="24"/>
        </w:rPr>
        <w:t>ej w Świnoujściu</w:t>
      </w:r>
      <w:r w:rsidR="003F3B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14:paraId="6A8F6881" w14:textId="77777777"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3 - </w:t>
      </w:r>
      <w:r w:rsidR="00855B1F">
        <w:rPr>
          <w:sz w:val="24"/>
          <w:szCs w:val="24"/>
        </w:rPr>
        <w:t>w placówkach dydaktycznych Akademii Morskiej</w:t>
      </w:r>
      <w:r>
        <w:rPr>
          <w:sz w:val="24"/>
          <w:szCs w:val="24"/>
        </w:rPr>
        <w:t xml:space="preserve"> w Szczecinie </w:t>
      </w:r>
      <w:r w:rsidR="00855B1F">
        <w:rPr>
          <w:sz w:val="24"/>
          <w:szCs w:val="24"/>
        </w:rPr>
        <w:t>przy ulicy Mazowieckiej oraz Warzelni</w:t>
      </w:r>
      <w:r>
        <w:rPr>
          <w:sz w:val="24"/>
          <w:szCs w:val="24"/>
        </w:rPr>
        <w:t>czej w Kołobrzegu</w:t>
      </w:r>
      <w:r w:rsidR="00855B1F">
        <w:rPr>
          <w:sz w:val="24"/>
          <w:szCs w:val="24"/>
        </w:rPr>
        <w:t>.</w:t>
      </w:r>
    </w:p>
    <w:p w14:paraId="1AA909F6" w14:textId="77777777" w:rsidR="00855B1F" w:rsidRPr="00577130" w:rsidRDefault="00855B1F" w:rsidP="00577130">
      <w:pPr>
        <w:pStyle w:val="Tekstpodstawowy"/>
        <w:tabs>
          <w:tab w:val="left" w:pos="284"/>
        </w:tabs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Dokładny opis przedmiotu zamówienia określa załącznik nr 1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1), 2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 zad. Nr 2) oraz 3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3) do </w:t>
      </w:r>
      <w:r w:rsidR="00DF4CA5">
        <w:rPr>
          <w:b w:val="0"/>
          <w:sz w:val="24"/>
          <w:szCs w:val="24"/>
        </w:rPr>
        <w:t>zapytania</w:t>
      </w:r>
      <w:r>
        <w:rPr>
          <w:b w:val="0"/>
          <w:sz w:val="24"/>
          <w:szCs w:val="24"/>
        </w:rPr>
        <w:t xml:space="preserve"> </w:t>
      </w:r>
      <w:r w:rsidR="00186912">
        <w:rPr>
          <w:b w:val="0"/>
          <w:sz w:val="24"/>
          <w:szCs w:val="24"/>
        </w:rPr>
        <w:t>ofertowego.</w:t>
      </w:r>
    </w:p>
    <w:p w14:paraId="61EFE7D3" w14:textId="77777777" w:rsidR="00855B1F" w:rsidRDefault="00577130" w:rsidP="00B675DD">
      <w:pPr>
        <w:pStyle w:val="Tekstpodstawowy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855B1F">
        <w:rPr>
          <w:sz w:val="22"/>
          <w:szCs w:val="22"/>
        </w:rPr>
        <w:t>:</w:t>
      </w:r>
    </w:p>
    <w:p w14:paraId="4B9D721A" w14:textId="44A60ECD" w:rsidR="00855B1F" w:rsidRPr="00577130" w:rsidRDefault="00F833DC" w:rsidP="00577130">
      <w:pPr>
        <w:ind w:left="709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Zamówienie winno być zrealizowane w terminie 24 miesięcy licząc od dnia rozpoczęcia świadczenia usług, z zastrzeżeniem, że w przypadku gdy umowa zostanie </w:t>
      </w:r>
      <w:r w:rsidR="00BA108F">
        <w:rPr>
          <w:sz w:val="24"/>
          <w:szCs w:val="24"/>
        </w:rPr>
        <w:t>zawarta wcześniej niż 31.03.2021</w:t>
      </w:r>
      <w:r w:rsidRPr="00726EA4">
        <w:rPr>
          <w:sz w:val="24"/>
          <w:szCs w:val="24"/>
        </w:rPr>
        <w:t xml:space="preserve">r. świadczenie usługi rozpocznie się </w:t>
      </w:r>
      <w:r w:rsidR="004947FA">
        <w:rPr>
          <w:sz w:val="24"/>
          <w:szCs w:val="24"/>
        </w:rPr>
        <w:t>01.04</w:t>
      </w:r>
      <w:r w:rsidR="00BA108F">
        <w:rPr>
          <w:sz w:val="24"/>
          <w:szCs w:val="24"/>
        </w:rPr>
        <w:t>.2021</w:t>
      </w:r>
      <w:r w:rsidRPr="00726EA4">
        <w:rPr>
          <w:sz w:val="24"/>
          <w:szCs w:val="24"/>
        </w:rPr>
        <w:t>r., natomiast, jeżeli u</w:t>
      </w:r>
      <w:r w:rsidR="00201917">
        <w:rPr>
          <w:sz w:val="24"/>
          <w:szCs w:val="24"/>
        </w:rPr>
        <w:t>mowa zostanie zawarta 31.03.2021</w:t>
      </w:r>
      <w:r w:rsidRPr="00726EA4">
        <w:rPr>
          <w:sz w:val="24"/>
          <w:szCs w:val="24"/>
        </w:rPr>
        <w:t>r. lub po tym terminie świadczenie usług nastąpi najpóźniej w terminie 7  dni od daty zawarcia umowy.</w:t>
      </w:r>
    </w:p>
    <w:p w14:paraId="722F3139" w14:textId="3E35E0C7" w:rsidR="00F26523" w:rsidRDefault="00855B1F" w:rsidP="004947FA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możliwość składania ofert częściowych, tj. na trzy zadania</w:t>
      </w:r>
      <w:r w:rsidR="004947FA">
        <w:rPr>
          <w:sz w:val="24"/>
          <w:szCs w:val="24"/>
        </w:rPr>
        <w:t xml:space="preserve"> oddzielnie</w:t>
      </w:r>
      <w:r w:rsidR="005771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CBFBAC" w14:textId="12C0530E" w:rsidR="004947FA" w:rsidRPr="004947FA" w:rsidRDefault="004947FA" w:rsidP="004947FA">
      <w:pPr>
        <w:pStyle w:val="Akapitzlist"/>
        <w:numPr>
          <w:ilvl w:val="0"/>
          <w:numId w:val="18"/>
        </w:numPr>
        <w:suppressAutoHyphens w:val="0"/>
        <w:spacing w:after="120"/>
        <w:jc w:val="both"/>
        <w:rPr>
          <w:sz w:val="22"/>
          <w:szCs w:val="22"/>
        </w:rPr>
      </w:pPr>
      <w:r w:rsidRPr="004947FA">
        <w:rPr>
          <w:b/>
          <w:sz w:val="22"/>
          <w:szCs w:val="22"/>
        </w:rPr>
        <w:lastRenderedPageBreak/>
        <w:t>Termin płatności 30 dni od daty otrzymania prawidłowo wystawionej faktury</w:t>
      </w:r>
      <w:r w:rsidRPr="004947FA">
        <w:rPr>
          <w:sz w:val="22"/>
          <w:szCs w:val="22"/>
        </w:rPr>
        <w:t>.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780597C" w14:textId="77777777" w:rsidR="00855B1F" w:rsidRPr="00577130" w:rsidRDefault="00855B1F" w:rsidP="00B675DD">
      <w:pPr>
        <w:pStyle w:val="Akapitzlist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577130">
        <w:rPr>
          <w:b/>
          <w:sz w:val="22"/>
          <w:szCs w:val="22"/>
        </w:rPr>
        <w:t>Miejsce oraz termin składania i otwarcia ofert:</w:t>
      </w:r>
    </w:p>
    <w:p w14:paraId="5FC59A66" w14:textId="567CB756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Cs/>
          <w:sz w:val="22"/>
          <w:szCs w:val="22"/>
        </w:rPr>
        <w:t>a.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>Zamawiający oczekuje odpowiedzi w terminie do dni</w:t>
      </w:r>
      <w:r>
        <w:rPr>
          <w:sz w:val="22"/>
          <w:szCs w:val="22"/>
        </w:rPr>
        <w:t>a 03.03</w:t>
      </w:r>
      <w:r w:rsidRPr="001E57F0">
        <w:rPr>
          <w:sz w:val="22"/>
          <w:szCs w:val="22"/>
        </w:rPr>
        <w:t>.2021r. z uwagi na fakt gromadzenia odpowiedniej ilości ofert w procedurze Akademii Morskiej w Szczecinie</w:t>
      </w:r>
      <w:r w:rsidRPr="001E57F0">
        <w:rPr>
          <w:b/>
          <w:bCs/>
          <w:sz w:val="22"/>
          <w:szCs w:val="22"/>
        </w:rPr>
        <w:t xml:space="preserve">. </w:t>
      </w:r>
      <w:r w:rsidRPr="001E57F0">
        <w:rPr>
          <w:sz w:val="22"/>
          <w:szCs w:val="22"/>
        </w:rPr>
        <w:t xml:space="preserve">Oferta powinna być przesłana za pośrednictwem: najlepiej poczty elektronicznej na adres:     </w:t>
      </w:r>
      <w:hyperlink r:id="rId10" w:history="1">
        <w:r w:rsidRPr="009F42F5">
          <w:rPr>
            <w:rStyle w:val="Hipercze"/>
            <w:sz w:val="22"/>
            <w:szCs w:val="22"/>
          </w:rPr>
          <w:t>k.kotynia@am.szczecin.pl</w:t>
        </w:r>
      </w:hyperlink>
      <w:r w:rsidRPr="001E57F0">
        <w:rPr>
          <w:sz w:val="22"/>
          <w:szCs w:val="22"/>
        </w:rPr>
        <w:t>, poczty, kuriera lub też dostarczona osobiście na adres: 70-500 Szczecin, ul. Wały Chrobrego 1-2, Kancelaria pok. 73a.</w:t>
      </w:r>
      <w:r w:rsidRPr="001E57F0">
        <w:rPr>
          <w:b/>
          <w:bCs/>
          <w:sz w:val="22"/>
          <w:szCs w:val="22"/>
        </w:rPr>
        <w:t xml:space="preserve"> </w:t>
      </w:r>
    </w:p>
    <w:p w14:paraId="3AC118B7" w14:textId="53973823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bCs/>
          <w:sz w:val="22"/>
          <w:szCs w:val="22"/>
        </w:rPr>
        <w:t>b.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Oferty złożone po terminie nie będą rozpatrywane. </w:t>
      </w:r>
    </w:p>
    <w:p w14:paraId="1CDE0045" w14:textId="7A267D3A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bCs/>
          <w:sz w:val="22"/>
          <w:szCs w:val="22"/>
        </w:rPr>
        <w:t>c.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Oferent może przed upływem terminu składania ofert zmienić lub wycofać swoją ofertę. </w:t>
      </w:r>
    </w:p>
    <w:p w14:paraId="71388669" w14:textId="55E56387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Cs/>
          <w:sz w:val="22"/>
          <w:szCs w:val="22"/>
        </w:rPr>
        <w:t xml:space="preserve"> d.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2089687A" w14:textId="77777777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</w:p>
    <w:p w14:paraId="5279CD63" w14:textId="007AA6EB" w:rsid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14:paraId="7C6236F8" w14:textId="77777777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</w:p>
    <w:p w14:paraId="25C92A3B" w14:textId="327274F3" w:rsid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>Warunkiem rozpatrywania przez Zamawiającego złożonej oferty jest spełnienie i złożenie przez Wykonawcę formularza ofertowego wg załącznik</w:t>
      </w:r>
      <w:r>
        <w:rPr>
          <w:sz w:val="22"/>
          <w:szCs w:val="22"/>
        </w:rPr>
        <w:t>ów</w:t>
      </w:r>
      <w:r w:rsidRPr="001E57F0">
        <w:rPr>
          <w:sz w:val="22"/>
          <w:szCs w:val="22"/>
        </w:rPr>
        <w:t>.</w:t>
      </w:r>
    </w:p>
    <w:p w14:paraId="4D7DA143" w14:textId="77777777" w:rsidR="001E57F0" w:rsidRPr="001E57F0" w:rsidRDefault="001E57F0" w:rsidP="001E57F0">
      <w:pPr>
        <w:pStyle w:val="Default"/>
        <w:ind w:left="720"/>
        <w:jc w:val="both"/>
        <w:rPr>
          <w:sz w:val="22"/>
          <w:szCs w:val="22"/>
        </w:rPr>
      </w:pPr>
    </w:p>
    <w:p w14:paraId="397DF0BF" w14:textId="77777777" w:rsidR="007B5171" w:rsidRPr="007B5171" w:rsidRDefault="007B5171" w:rsidP="00B675DD">
      <w:pPr>
        <w:pStyle w:val="Akapitzlist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>Ocena ofert:</w:t>
      </w:r>
    </w:p>
    <w:p w14:paraId="2F89B13F" w14:textId="77777777"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oceny ważnych ofert na podstawie następujących kryteriów:</w:t>
      </w:r>
    </w:p>
    <w:p w14:paraId="506179E7" w14:textId="77777777"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cena 100%</w:t>
      </w:r>
    </w:p>
    <w:p w14:paraId="468E7FB7" w14:textId="357FD816" w:rsidR="007B5171" w:rsidRDefault="007B5171" w:rsidP="007B5171">
      <w:pPr>
        <w:spacing w:after="120"/>
        <w:ind w:firstLine="142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 xml:space="preserve">    </w:t>
      </w:r>
      <w:r w:rsidR="00B941FC">
        <w:rPr>
          <w:b/>
          <w:sz w:val="22"/>
          <w:szCs w:val="22"/>
        </w:rPr>
        <w:t>7</w:t>
      </w:r>
      <w:r w:rsidRPr="007B5171">
        <w:rPr>
          <w:b/>
          <w:sz w:val="22"/>
          <w:szCs w:val="22"/>
        </w:rPr>
        <w:t>.  Dodatkowe informacje</w:t>
      </w:r>
      <w:r>
        <w:rPr>
          <w:b/>
          <w:sz w:val="22"/>
          <w:szCs w:val="22"/>
        </w:rPr>
        <w:t>:</w:t>
      </w:r>
    </w:p>
    <w:p w14:paraId="3974D146" w14:textId="77777777" w:rsidR="001E57F0" w:rsidRPr="001E57F0" w:rsidRDefault="001E57F0" w:rsidP="001E57F0">
      <w:pPr>
        <w:pStyle w:val="Akapitzlist"/>
        <w:spacing w:after="120"/>
        <w:ind w:left="284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Zamawiający zastrzega sobie prawo do: </w:t>
      </w:r>
    </w:p>
    <w:p w14:paraId="518D356F" w14:textId="77777777" w:rsidR="001E57F0" w:rsidRPr="001E57F0" w:rsidRDefault="001E57F0" w:rsidP="001E57F0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Zmiany lub odwołania niniejszego ogłoszenia, </w:t>
      </w:r>
    </w:p>
    <w:p w14:paraId="3147B659" w14:textId="77777777" w:rsidR="001E57F0" w:rsidRPr="001E57F0" w:rsidRDefault="001E57F0" w:rsidP="001E57F0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Zmiany warunków lub terminów prowadzonego zapytania cenowego, </w:t>
      </w:r>
    </w:p>
    <w:p w14:paraId="272B31B3" w14:textId="77777777" w:rsidR="001E57F0" w:rsidRPr="001E57F0" w:rsidRDefault="001E57F0" w:rsidP="001E57F0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Unieważnienia postępowania na każdym jego etapie bez podania przyczyny, a także do pozostawienia postępowania bez wyboru oferty, </w:t>
      </w:r>
    </w:p>
    <w:p w14:paraId="1F332E45" w14:textId="77777777" w:rsidR="001E57F0" w:rsidRDefault="001E57F0" w:rsidP="001E57F0">
      <w:pPr>
        <w:pStyle w:val="Akapitzlist"/>
        <w:suppressAutoHyphens w:val="0"/>
        <w:spacing w:after="120"/>
        <w:ind w:left="360"/>
        <w:jc w:val="both"/>
        <w:rPr>
          <w:sz w:val="22"/>
          <w:szCs w:val="22"/>
        </w:rPr>
      </w:pPr>
    </w:p>
    <w:p w14:paraId="3F1E70CD" w14:textId="7E29A887" w:rsidR="001E57F0" w:rsidRPr="001E57F0" w:rsidRDefault="001E57F0" w:rsidP="001E57F0">
      <w:pPr>
        <w:pStyle w:val="Akapitzlist"/>
        <w:suppressAutoHyphens w:val="0"/>
        <w:spacing w:after="120"/>
        <w:ind w:left="36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>Zamawiający informuje, że w niniejszym postępowaniu Wykonawcom nie przysługują środki ochrony prawnej określone w ustawie dnia 11.09.2019 r. – Prawo Zamówień Publicznych. (Dz.U. z 2019, poz.2019 ze zmianami)</w:t>
      </w:r>
    </w:p>
    <w:p w14:paraId="2D40AEA6" w14:textId="77777777" w:rsidR="00B675DD" w:rsidRDefault="00B675DD" w:rsidP="00B675DD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C1A47AF" w14:textId="77777777" w:rsidR="00B675DD" w:rsidRDefault="00B675DD" w:rsidP="00B675DD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06E6FF5" w14:textId="2578F34B" w:rsidR="00B675DD" w:rsidRPr="00804104" w:rsidRDefault="00B675DD" w:rsidP="00B675DD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04104">
        <w:rPr>
          <w:rFonts w:ascii="Arial" w:hAnsi="Arial" w:cs="Arial"/>
          <w:b/>
          <w:sz w:val="16"/>
          <w:szCs w:val="16"/>
          <w:u w:val="single"/>
        </w:rPr>
        <w:t>Ochrona danych osobowych</w:t>
      </w:r>
    </w:p>
    <w:p w14:paraId="77C9C019" w14:textId="77777777" w:rsidR="00B675DD" w:rsidRPr="00E7542C" w:rsidRDefault="00B675DD" w:rsidP="00B675DD">
      <w:pPr>
        <w:spacing w:before="60" w:after="60"/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E7542C">
        <w:rPr>
          <w:rFonts w:ascii="Arial" w:hAnsi="Arial" w:cs="Arial"/>
          <w:bCs/>
          <w:sz w:val="16"/>
          <w:szCs w:val="16"/>
        </w:rPr>
        <w:t>Klauzula informacyjna dla procedury udzielania zamówień wyłączonych ze stosowania ustawy Prawo zamówień publicznych</w:t>
      </w:r>
    </w:p>
    <w:p w14:paraId="11DB84D5" w14:textId="77777777" w:rsidR="00B675DD" w:rsidRPr="00804104" w:rsidRDefault="00B675DD" w:rsidP="00B675DD">
      <w:pPr>
        <w:spacing w:before="60" w:after="60"/>
        <w:ind w:firstLine="567"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2D839BB3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804104">
        <w:rPr>
          <w:rFonts w:ascii="Arial" w:hAnsi="Arial" w:cs="Arial"/>
          <w:i/>
          <w:sz w:val="16"/>
          <w:szCs w:val="16"/>
        </w:rPr>
        <w:t>Akademia Morska w Szczecinie ul. Wały Chrobrego 1-2, 70-500 Szczecin, tel. (91) 48 09 400, am.szczecin.pl;</w:t>
      </w:r>
    </w:p>
    <w:p w14:paraId="2CF8DDF9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dane kontaktowe do inspektora ochrony danych e-mail: </w:t>
      </w:r>
      <w:hyperlink r:id="rId11" w:history="1">
        <w:r w:rsidRPr="00804104">
          <w:rPr>
            <w:rStyle w:val="Hipercze"/>
            <w:rFonts w:ascii="Arial" w:hAnsi="Arial" w:cs="Arial"/>
            <w:sz w:val="16"/>
            <w:szCs w:val="16"/>
          </w:rPr>
          <w:t>iod@am.szczecin.pl</w:t>
        </w:r>
      </w:hyperlink>
      <w:r w:rsidRPr="00804104">
        <w:rPr>
          <w:rFonts w:ascii="Arial" w:hAnsi="Arial" w:cs="Arial"/>
          <w:sz w:val="16"/>
          <w:szCs w:val="16"/>
        </w:rPr>
        <w:t>;</w:t>
      </w:r>
    </w:p>
    <w:p w14:paraId="626858EB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582829CE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</w:t>
      </w:r>
      <w:r w:rsidRPr="00804104">
        <w:rPr>
          <w:rFonts w:ascii="Arial" w:hAnsi="Arial" w:cs="Arial"/>
          <w:sz w:val="16"/>
          <w:szCs w:val="16"/>
        </w:rPr>
        <w:lastRenderedPageBreak/>
        <w:t xml:space="preserve">informacji publicznej oraz podmiotom przetwarzającym dane w naszym imieniu, na podstawie umowy powierzenia danych;  </w:t>
      </w:r>
    </w:p>
    <w:p w14:paraId="17D89609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B0094B5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055E1DD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49C6835F" w14:textId="77777777" w:rsidR="00B675DD" w:rsidRPr="00804104" w:rsidRDefault="00B675DD" w:rsidP="00B675DD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posiada Pani/Pan:</w:t>
      </w:r>
    </w:p>
    <w:p w14:paraId="5FAAB42B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dostępu do danych osobowych Pani/Pana dotyczących na podstawie art. 15 RODO;</w:t>
      </w:r>
    </w:p>
    <w:p w14:paraId="32CEBB9A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sprostowania Pani/Pana danych osobowych na podstawie art. 16 RODO;</w:t>
      </w:r>
    </w:p>
    <w:p w14:paraId="3FFFBE97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żądania usunięcia danych osobowych w przypadkach określonych w art. 17 RODO;</w:t>
      </w:r>
    </w:p>
    <w:p w14:paraId="513F70CF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14:paraId="09D799C2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przenoszenia danych osobowych w przypadkach określonych w art. 20 RODO;</w:t>
      </w:r>
    </w:p>
    <w:p w14:paraId="2F3251D0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wniesienia sprzeciwu wobec przetwarzania danych osobowych w przypadkach określonych w art. 21 RODO;</w:t>
      </w:r>
    </w:p>
    <w:p w14:paraId="38796417" w14:textId="77777777" w:rsidR="00B675DD" w:rsidRPr="00804104" w:rsidRDefault="00B675DD" w:rsidP="00B675DD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i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RODO.</w:t>
      </w:r>
    </w:p>
    <w:p w14:paraId="04652E46" w14:textId="77777777" w:rsidR="00855B1F" w:rsidRPr="000B4A74" w:rsidRDefault="00855B1F" w:rsidP="000B4A74">
      <w:pPr>
        <w:spacing w:after="120"/>
        <w:ind w:left="709" w:firstLine="3"/>
        <w:jc w:val="both"/>
        <w:rPr>
          <w:sz w:val="22"/>
          <w:szCs w:val="22"/>
        </w:rPr>
      </w:pPr>
    </w:p>
    <w:p w14:paraId="38ACDCDE" w14:textId="77777777"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14:paraId="5AA20C46" w14:textId="77777777"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14:paraId="15BDCFF8" w14:textId="71DAFEC2"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14:paraId="796C3A7B" w14:textId="480C7100" w:rsidR="000B4A74" w:rsidRDefault="000B4A74">
      <w:pPr>
        <w:spacing w:after="120"/>
        <w:ind w:left="426" w:hanging="284"/>
        <w:jc w:val="right"/>
        <w:rPr>
          <w:sz w:val="18"/>
          <w:szCs w:val="18"/>
        </w:rPr>
      </w:pPr>
    </w:p>
    <w:p w14:paraId="2057F1A2" w14:textId="68DD8527" w:rsidR="000B4A74" w:rsidRDefault="000B4A74">
      <w:pPr>
        <w:spacing w:after="120"/>
        <w:ind w:left="426" w:hanging="284"/>
        <w:jc w:val="right"/>
        <w:rPr>
          <w:sz w:val="18"/>
          <w:szCs w:val="18"/>
        </w:rPr>
      </w:pPr>
    </w:p>
    <w:p w14:paraId="154A16F1" w14:textId="36A696BA" w:rsidR="000B4A74" w:rsidRDefault="000B4A74">
      <w:pPr>
        <w:spacing w:after="120"/>
        <w:ind w:left="426" w:hanging="284"/>
        <w:jc w:val="right"/>
        <w:rPr>
          <w:sz w:val="18"/>
          <w:szCs w:val="18"/>
        </w:rPr>
      </w:pPr>
    </w:p>
    <w:p w14:paraId="2FF11BB0" w14:textId="4FBFF8AB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2B387C6" w14:textId="0C6C6DA1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36B683E5" w14:textId="12EEA9D5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68F60859" w14:textId="41AB3279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5FBC1443" w14:textId="4D62330B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4B4D0BA1" w14:textId="65C40923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2C9F61E7" w14:textId="797B9AC1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5ECD507" w14:textId="39B52B36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76477CE6" w14:textId="2F8F6BEE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2C2C645A" w14:textId="3E1290D6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694B27CC" w14:textId="0342B6F2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317122BA" w14:textId="5C4E17FB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3AFAE3EE" w14:textId="460702F1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608BD75" w14:textId="6858E62D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358340CA" w14:textId="07594334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0673CFC0" w14:textId="23F5B286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23CE73E1" w14:textId="4240573B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395F39C4" w14:textId="1537EB0C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D40F2D8" w14:textId="5FB106E2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2561F1B5" w14:textId="39826BEB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5B72F4EE" w14:textId="642B3124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68091462" w14:textId="3F5FD96E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5B252507" w14:textId="3B0A761A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B61A741" w14:textId="0C5A19FF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77A3F3A5" w14:textId="67C700FE" w:rsidR="001E57F0" w:rsidRDefault="001E57F0">
      <w:pPr>
        <w:spacing w:after="120"/>
        <w:ind w:left="426" w:hanging="284"/>
        <w:jc w:val="right"/>
        <w:rPr>
          <w:sz w:val="18"/>
          <w:szCs w:val="18"/>
        </w:rPr>
      </w:pPr>
    </w:p>
    <w:p w14:paraId="19432F88" w14:textId="77777777" w:rsidR="00855B1F" w:rsidRDefault="00855B1F">
      <w:pPr>
        <w:spacing w:after="12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r w:rsidR="007B15E8">
        <w:rPr>
          <w:sz w:val="18"/>
          <w:szCs w:val="18"/>
        </w:rPr>
        <w:t>zapytania ofertowego</w:t>
      </w:r>
    </w:p>
    <w:p w14:paraId="41832BDA" w14:textId="77777777" w:rsidR="00855B1F" w:rsidRDefault="00855B1F">
      <w:pPr>
        <w:tabs>
          <w:tab w:val="left" w:pos="2552"/>
        </w:tabs>
      </w:pPr>
      <w:r>
        <w:t xml:space="preserve">Nazwa i adres siedziby Wykonawcy: </w:t>
      </w:r>
      <w:r>
        <w:tab/>
        <w:t>................................................................................</w:t>
      </w:r>
    </w:p>
    <w:p w14:paraId="603633EB" w14:textId="77777777" w:rsidR="00855B1F" w:rsidRDefault="00855B1F">
      <w:r>
        <w:t>Nr NIP:</w:t>
      </w:r>
      <w:r>
        <w:tab/>
      </w:r>
      <w:r>
        <w:tab/>
      </w:r>
      <w:r>
        <w:tab/>
        <w:t>..................................................……………………..…</w:t>
      </w:r>
    </w:p>
    <w:p w14:paraId="1A72A387" w14:textId="77777777" w:rsidR="00855B1F" w:rsidRDefault="00855B1F">
      <w:r>
        <w:t>Nr REGON:</w:t>
      </w:r>
      <w:r>
        <w:tab/>
      </w:r>
      <w:r>
        <w:tab/>
        <w:t>...................................................……………………….</w:t>
      </w:r>
    </w:p>
    <w:p w14:paraId="3AF82DC3" w14:textId="77777777" w:rsidR="00855B1F" w:rsidRDefault="00855B1F">
      <w:r>
        <w:t>Nr konta bankowego:</w:t>
      </w:r>
      <w:r>
        <w:tab/>
        <w:t>........................................………………………….……</w:t>
      </w:r>
    </w:p>
    <w:p w14:paraId="5E0062C3" w14:textId="77777777" w:rsidR="00855B1F" w:rsidRDefault="00855B1F">
      <w:pPr>
        <w:pStyle w:val="Nagwek"/>
        <w:tabs>
          <w:tab w:val="left" w:pos="708"/>
          <w:tab w:val="left" w:pos="1440"/>
          <w:tab w:val="left" w:pos="1980"/>
          <w:tab w:val="left" w:pos="2160"/>
          <w:tab w:val="center" w:pos="2977"/>
        </w:tabs>
        <w:rPr>
          <w:sz w:val="20"/>
        </w:rPr>
      </w:pPr>
      <w:r>
        <w:rPr>
          <w:sz w:val="20"/>
        </w:rPr>
        <w:t>nr telefonu: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</w:t>
      </w:r>
    </w:p>
    <w:p w14:paraId="4FD9B346" w14:textId="77777777" w:rsidR="00855B1F" w:rsidRDefault="00855B1F">
      <w:pPr>
        <w:tabs>
          <w:tab w:val="left" w:pos="1560"/>
        </w:tabs>
      </w:pPr>
      <w:r>
        <w:t>nr faksu:</w:t>
      </w:r>
      <w:r>
        <w:tab/>
      </w:r>
      <w:r>
        <w:tab/>
        <w:t>.........................................................................................</w:t>
      </w:r>
    </w:p>
    <w:p w14:paraId="6DBF5580" w14:textId="77777777" w:rsidR="00855B1F" w:rsidRDefault="00855B1F">
      <w:pPr>
        <w:tabs>
          <w:tab w:val="left" w:pos="1560"/>
        </w:tabs>
      </w:pPr>
      <w:r>
        <w:t xml:space="preserve">e-mail: </w:t>
      </w:r>
      <w:r>
        <w:tab/>
      </w:r>
      <w:r>
        <w:tab/>
        <w:t>.........................................................................................</w:t>
      </w:r>
    </w:p>
    <w:p w14:paraId="603FFDDE" w14:textId="77777777" w:rsidR="00855B1F" w:rsidRDefault="00855B1F">
      <w:r>
        <w:t>dane osoby upoważnionej do kontaktowania się z Zamawiającym: ....................................................................................................................................</w:t>
      </w:r>
    </w:p>
    <w:p w14:paraId="11FB1CEC" w14:textId="77777777" w:rsidR="00855B1F" w:rsidRDefault="00855B1F">
      <w:pPr>
        <w:pStyle w:val="Nagwek2"/>
        <w:spacing w:after="120"/>
        <w:rPr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 xml:space="preserve">O F E R T A   </w:t>
      </w:r>
      <w:r>
        <w:rPr>
          <w:b w:val="0"/>
          <w:caps/>
          <w:sz w:val="22"/>
          <w:szCs w:val="22"/>
        </w:rPr>
        <w:t>W Y K O N A W C Y</w:t>
      </w:r>
    </w:p>
    <w:p w14:paraId="69913318" w14:textId="77777777" w:rsidR="00855B1F" w:rsidRDefault="00855B1F">
      <w:pPr>
        <w:jc w:val="center"/>
        <w:rPr>
          <w:b/>
        </w:rPr>
      </w:pPr>
      <w:r>
        <w:rPr>
          <w:b/>
        </w:rPr>
        <w:t>ZADANIE NR 1</w:t>
      </w:r>
    </w:p>
    <w:p w14:paraId="026203C1" w14:textId="77777777" w:rsidR="00855B1F" w:rsidRDefault="00855B1F" w:rsidP="00B675DD">
      <w:pPr>
        <w:numPr>
          <w:ilvl w:val="1"/>
          <w:numId w:val="21"/>
        </w:numPr>
        <w:ind w:left="284"/>
      </w:pPr>
      <w:r>
        <w:t>Oferujemy świadczenie usług telekomunikacyjnych w zakresie telefonii stacjonarnej  zgodnie z opisem przedmiotu zamówienia za łączną cenę obliczoną na podstawie poniższej tabeli:</w:t>
      </w:r>
    </w:p>
    <w:p w14:paraId="0536A309" w14:textId="77777777" w:rsidR="00855B1F" w:rsidRDefault="00855B1F">
      <w:r>
        <w:t>netto: …………………………………………………………………….</w:t>
      </w:r>
    </w:p>
    <w:p w14:paraId="1C195249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127685F7" w14:textId="77777777" w:rsidR="00855B1F" w:rsidRDefault="00855B1F">
      <w:r>
        <w:t>stawka VAT: 23%</w:t>
      </w:r>
    </w:p>
    <w:p w14:paraId="67FE1BF3" w14:textId="77777777" w:rsidR="00855B1F" w:rsidRDefault="00855B1F">
      <w:r>
        <w:t>brutto …………………………………………………………………….</w:t>
      </w:r>
    </w:p>
    <w:p w14:paraId="1A8318DA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325D1DA4" w14:textId="77777777"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668"/>
        <w:gridCol w:w="900"/>
        <w:gridCol w:w="1020"/>
        <w:gridCol w:w="885"/>
        <w:gridCol w:w="76"/>
        <w:gridCol w:w="644"/>
        <w:gridCol w:w="705"/>
        <w:gridCol w:w="1010"/>
        <w:gridCol w:w="30"/>
        <w:gridCol w:w="10"/>
        <w:gridCol w:w="50"/>
        <w:gridCol w:w="20"/>
      </w:tblGrid>
      <w:tr w:rsidR="00855B1F" w14:paraId="274CE927" w14:textId="77777777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946EA21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090CDC0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E322FD0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6614282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C41707C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585172B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4DD6A975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3F2FC95E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 w14:paraId="1B64EFBE" w14:textId="77777777">
        <w:trPr>
          <w:gridAfter w:val="1"/>
          <w:wAfter w:w="17" w:type="dxa"/>
          <w:trHeight w:val="1248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93404" w14:textId="77777777" w:rsidR="00855B1F" w:rsidRDefault="00855B1F">
            <w:pPr>
              <w:snapToGrid w:val="0"/>
              <w:jc w:val="center"/>
            </w:pPr>
          </w:p>
          <w:p w14:paraId="2C6D55CC" w14:textId="77777777"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12C80" w14:textId="77777777"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Sposób obliczenia ceny oferty</w:t>
            </w:r>
          </w:p>
          <w:p w14:paraId="6B952FF2" w14:textId="77777777"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D4415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09CC7E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(szt./min.)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6E911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83593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C20BF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0F8C7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opłat za 24 miesiące w złotych brutto </w:t>
            </w:r>
            <w:r w:rsidRPr="008E2174">
              <w:rPr>
                <w:b/>
                <w:sz w:val="16"/>
                <w:szCs w:val="16"/>
              </w:rPr>
              <w:t>[D+(D*E)]</w:t>
            </w:r>
          </w:p>
        </w:tc>
      </w:tr>
      <w:tr w:rsidR="00855B1F" w14:paraId="62324EAB" w14:textId="77777777">
        <w:trPr>
          <w:gridAfter w:val="1"/>
          <w:wAfter w:w="17" w:type="dxa"/>
          <w:trHeight w:val="34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E12D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3541C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</w:t>
            </w:r>
            <w:r w:rsidR="00442138">
              <w:rPr>
                <w:sz w:val="16"/>
                <w:szCs w:val="16"/>
              </w:rPr>
              <w:t>cze PRA (30B+D) (maksymalnie 90</w:t>
            </w:r>
            <w:r>
              <w:rPr>
                <w:sz w:val="16"/>
                <w:szCs w:val="16"/>
              </w:rPr>
              <w:t>0 złotych netto).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A602A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B80D7D" w14:textId="77777777"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A5345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95642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EF3CC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BC07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00B3ED1" w14:textId="77777777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0E8FD" w14:textId="77777777"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6F6D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689A81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C1F20" w14:textId="77777777" w:rsidR="00855B1F" w:rsidRDefault="00BA108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1868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30DC8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46E94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2CABB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82CC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DCEA69D" w14:textId="77777777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58DF3" w14:textId="77777777"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392B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F9453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A0FF1" w14:textId="77777777" w:rsidR="00855B1F" w:rsidRDefault="00BA108F" w:rsidP="0044213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25794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6D076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816E9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3AC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149A50E" w14:textId="77777777">
        <w:trPr>
          <w:gridAfter w:val="1"/>
          <w:wAfter w:w="17" w:type="dxa"/>
          <w:trHeight w:val="541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A9A44" w14:textId="77777777"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D1C9D" w14:textId="77777777"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F7AE4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A5E15" w14:textId="77777777" w:rsidR="00855B1F" w:rsidRDefault="00BA108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842FD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ECB50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A8904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726D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1331FEB" w14:textId="77777777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DBE3D" w14:textId="77777777" w:rsidR="00855B1F" w:rsidRDefault="00855B1F">
            <w:pPr>
              <w:pStyle w:val="Konspn"/>
              <w:snapToGrid w:val="0"/>
              <w:ind w:right="-2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7EDD3" w14:textId="77777777" w:rsidR="00855B1F" w:rsidRPr="00593F9F" w:rsidRDefault="00855B1F">
            <w:pPr>
              <w:pStyle w:val="Nagwek1"/>
              <w:snapToGrid w:val="0"/>
              <w:ind w:left="42" w:right="-2"/>
              <w:rPr>
                <w:b w:val="0"/>
                <w:color w:val="auto"/>
                <w:sz w:val="16"/>
                <w:szCs w:val="16"/>
              </w:rPr>
            </w:pPr>
            <w:r w:rsidRPr="00593F9F">
              <w:rPr>
                <w:b w:val="0"/>
                <w:color w:val="auto"/>
                <w:sz w:val="16"/>
                <w:szCs w:val="16"/>
              </w:rPr>
              <w:t>Koszt min. połączenia międzynarodowych  Ukraina, Białoruś, Rosja</w:t>
            </w:r>
            <w:r w:rsidR="00F452A9" w:rsidRPr="00593F9F">
              <w:rPr>
                <w:b w:val="0"/>
                <w:color w:val="auto"/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B7773" w14:textId="77777777" w:rsidR="00855B1F" w:rsidRDefault="00855B1F">
            <w:pPr>
              <w:pStyle w:val="Konspn"/>
              <w:snapToGrid w:val="0"/>
              <w:ind w:left="360"/>
              <w:jc w:val="left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26662" w14:textId="77777777" w:rsidR="00855B1F" w:rsidRDefault="00BA108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E9977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2383C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40CA5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5EE4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1B1C0DB" w14:textId="77777777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C3318" w14:textId="77777777"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0E67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5C11A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DD337" w14:textId="77777777" w:rsidR="00855B1F" w:rsidRDefault="00BA108F" w:rsidP="00F5580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14726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CDDD7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75A6B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4A87D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0B9B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2EF930E" w14:textId="77777777">
        <w:trPr>
          <w:gridAfter w:val="1"/>
          <w:wAfter w:w="17" w:type="dxa"/>
          <w:trHeight w:val="58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05273" w14:textId="77777777"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7C4C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(DDI, SLA, blokada połączeń na numery 700, 400, 300 itp. należy uwzględnić wszystkie opłaty dodatkowe miesięczne)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5875E" w14:textId="77777777"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97295E" w14:textId="77777777"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ADDAF" w14:textId="77777777"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73095" w14:textId="77777777"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F8BD5" w14:textId="77777777"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4641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02A6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94061" w14:textId="77777777"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776DF" w14:textId="77777777" w:rsidR="00855B1F" w:rsidRDefault="00855B1F">
            <w:pPr>
              <w:snapToGrid w:val="0"/>
              <w:jc w:val="center"/>
            </w:pPr>
          </w:p>
          <w:p w14:paraId="4C78143D" w14:textId="77777777"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 za 24 miesiące (suma kolumny F poz. 1-7):</w:t>
            </w:r>
          </w:p>
        </w:tc>
        <w:tc>
          <w:tcPr>
            <w:tcW w:w="235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35AD5016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14:paraId="54E6335C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7" w:type="dxa"/>
            <w:gridSpan w:val="4"/>
            <w:shd w:val="clear" w:color="auto" w:fill="auto"/>
          </w:tcPr>
          <w:p w14:paraId="1E4D2252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855B1F" w14:paraId="7A419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42"/>
        </w:trPr>
        <w:tc>
          <w:tcPr>
            <w:tcW w:w="285" w:type="dxa"/>
            <w:shd w:val="clear" w:color="auto" w:fill="auto"/>
          </w:tcPr>
          <w:p w14:paraId="46735A12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14:paraId="5253316A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C9B9748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80794F3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35EA086B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6E51B80D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00EB9FE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60021512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AEF3E89" w14:textId="77777777"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573EF64B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257B83FF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0E83A4EE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6B5B0963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1E840D62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4B022A2A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2D1864A0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1BD92006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14:paraId="73AE4E1C" w14:textId="77777777"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0F77067" w14:textId="77777777" w:rsidR="00855B1F" w:rsidRDefault="00855B1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05" w:type="dxa"/>
            <w:shd w:val="clear" w:color="auto" w:fill="auto"/>
          </w:tcPr>
          <w:p w14:paraId="2F9FC602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1F7C031C" w14:textId="77777777"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" w:type="dxa"/>
            <w:gridSpan w:val="3"/>
            <w:shd w:val="clear" w:color="auto" w:fill="auto"/>
          </w:tcPr>
          <w:p w14:paraId="739019FB" w14:textId="77777777" w:rsidR="00855B1F" w:rsidRDefault="00855B1F">
            <w:pPr>
              <w:snapToGrid w:val="0"/>
            </w:pPr>
          </w:p>
        </w:tc>
      </w:tr>
      <w:tr w:rsidR="00855B1F" w14:paraId="66583AA6" w14:textId="77777777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41F16971" w14:textId="77777777"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566F23C" w14:textId="77777777"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967CE00" w14:textId="77777777"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E56A68C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D402CD0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2040D3D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07CC9A8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E510C78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 w14:paraId="29289E5A" w14:textId="77777777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ED116" w14:textId="77777777"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83094" w14:textId="77777777"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Opłaty jednorazowe  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C73B5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FCDB5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36241" w14:textId="77777777"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D5F16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5920F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0EC5F" w14:textId="77777777"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opłat brutto </w:t>
            </w:r>
            <w:r w:rsidRPr="008E2174">
              <w:rPr>
                <w:b/>
                <w:sz w:val="16"/>
                <w:szCs w:val="16"/>
              </w:rPr>
              <w:t>[D+(D*E)]</w:t>
            </w:r>
          </w:p>
        </w:tc>
      </w:tr>
      <w:tr w:rsidR="00855B1F" w14:paraId="272D64F3" w14:textId="77777777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FB21F" w14:textId="77777777"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1176C" w14:textId="77777777"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 xml:space="preserve">Koszt uruchomienia usługi PRA (30B+D) zgodnie </w:t>
            </w:r>
            <w:r w:rsidR="0047308F" w:rsidRPr="00E664AE">
              <w:rPr>
                <w:sz w:val="16"/>
                <w:szCs w:val="16"/>
              </w:rPr>
              <w:t xml:space="preserve">z zapytaniem ofertowym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C3AA4" w14:textId="77777777"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826618" w14:textId="77777777"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36942" w14:textId="77777777"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9C7D8" w14:textId="77777777"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46C27" w14:textId="77777777"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612D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CF34EC8" w14:textId="77777777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68384" w14:textId="77777777"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00C23" w14:textId="77777777"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>Pozostałe koszty związane z uruchomieniem  usługi zgodnie</w:t>
            </w:r>
            <w:r w:rsidR="0047308F" w:rsidRPr="00E664AE">
              <w:rPr>
                <w:sz w:val="16"/>
                <w:szCs w:val="16"/>
              </w:rPr>
              <w:t xml:space="preserve"> z zapytaniem ofertowym </w:t>
            </w:r>
            <w:r w:rsidRPr="00E664AE">
              <w:rPr>
                <w:sz w:val="16"/>
                <w:szCs w:val="16"/>
              </w:rPr>
              <w:t xml:space="preserve"> </w:t>
            </w:r>
            <w:r w:rsidRPr="00E664A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E627F" w14:textId="77777777"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57C6E" w14:textId="77777777"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336B6" w14:textId="77777777"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6F183" w14:textId="77777777"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BD8C7" w14:textId="77777777"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807E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4B7D0F9F" w14:textId="77777777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214C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8463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4F6526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8C4B8A0" w14:textId="77777777"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DEB9F3A" w14:textId="77777777"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484A63" w14:textId="77777777"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75A9B65" w14:textId="77777777"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84CF5" w14:textId="77777777" w:rsidR="00855B1F" w:rsidRDefault="00855B1F">
            <w:pPr>
              <w:snapToGrid w:val="0"/>
            </w:pPr>
          </w:p>
        </w:tc>
      </w:tr>
      <w:tr w:rsidR="00855B1F" w14:paraId="562A1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D1E95" w14:textId="77777777"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AE91C" w14:textId="77777777" w:rsidR="00855B1F" w:rsidRDefault="00855B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DACBE" w14:textId="77777777"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Razem brutto  (suma kolumny F poz. 9 do 10):</w:t>
            </w:r>
          </w:p>
          <w:p w14:paraId="4C88B922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14:paraId="34332B7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7" w:type="dxa"/>
            <w:gridSpan w:val="3"/>
            <w:shd w:val="clear" w:color="auto" w:fill="auto"/>
          </w:tcPr>
          <w:p w14:paraId="2A172D1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4FE1A42" w14:textId="77777777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C231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34BF8B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921F0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4BD74D6" w14:textId="77777777"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380432" w14:textId="77777777"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705AC75" w14:textId="77777777"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B5EA7B" w14:textId="77777777"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152B0" w14:textId="77777777" w:rsidR="00855B1F" w:rsidRDefault="00855B1F">
            <w:pPr>
              <w:snapToGrid w:val="0"/>
            </w:pPr>
          </w:p>
        </w:tc>
      </w:tr>
      <w:tr w:rsidR="00855B1F" w14:paraId="17640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2142B" w14:textId="77777777" w:rsidR="00855B1F" w:rsidRDefault="00855B1F">
            <w:pPr>
              <w:pStyle w:val="Konspn"/>
              <w:snapToGrid w:val="0"/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08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C8651" w14:textId="77777777" w:rsidR="00855B1F" w:rsidRDefault="00855B1F">
            <w:pPr>
              <w:pStyle w:val="Konspn"/>
              <w:snapToGrid w:val="0"/>
              <w:ind w:left="360" w:right="166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8 i  11):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089C351" w14:textId="77777777" w:rsidR="00855B1F" w:rsidRDefault="00855B1F">
            <w:pPr>
              <w:snapToGrid w:val="0"/>
            </w:pPr>
          </w:p>
        </w:tc>
        <w:tc>
          <w:tcPr>
            <w:tcW w:w="67" w:type="dxa"/>
            <w:gridSpan w:val="2"/>
            <w:shd w:val="clear" w:color="auto" w:fill="auto"/>
          </w:tcPr>
          <w:p w14:paraId="5016D7DC" w14:textId="77777777" w:rsidR="00855B1F" w:rsidRDefault="00855B1F">
            <w:pPr>
              <w:snapToGrid w:val="0"/>
            </w:pPr>
          </w:p>
        </w:tc>
      </w:tr>
    </w:tbl>
    <w:p w14:paraId="72674503" w14:textId="77777777"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p w14:paraId="7ECF8AA8" w14:textId="77777777" w:rsidR="00855B1F" w:rsidRDefault="00855B1F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Uwaga: Ilość minut połączeń miesięcznych  jest wartością szacunkową przygotowaną na podstawie zestawienia rachunków telefonicznych w okresie </w:t>
      </w:r>
      <w:r w:rsidR="00CC6CD5">
        <w:rPr>
          <w:b/>
          <w:color w:val="000000"/>
          <w:sz w:val="18"/>
          <w:szCs w:val="18"/>
        </w:rPr>
        <w:t>listopad 2020</w:t>
      </w:r>
      <w:r w:rsidR="00593F9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– </w:t>
      </w:r>
      <w:r w:rsidR="00CC6CD5">
        <w:rPr>
          <w:b/>
          <w:color w:val="000000"/>
          <w:sz w:val="18"/>
          <w:szCs w:val="18"/>
        </w:rPr>
        <w:t>styczeń 2021</w:t>
      </w:r>
      <w:r>
        <w:rPr>
          <w:b/>
          <w:color w:val="000000"/>
          <w:sz w:val="18"/>
          <w:szCs w:val="18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00"/>
          <w:sz w:val="18"/>
          <w:szCs w:val="18"/>
        </w:rPr>
        <w:t>.</w:t>
      </w:r>
    </w:p>
    <w:p w14:paraId="7B0757EC" w14:textId="77777777" w:rsidR="00855B1F" w:rsidRDefault="00855B1F">
      <w:pPr>
        <w:jc w:val="both"/>
        <w:rPr>
          <w:b/>
          <w:color w:val="000000"/>
          <w:sz w:val="18"/>
          <w:szCs w:val="18"/>
        </w:rPr>
      </w:pPr>
    </w:p>
    <w:p w14:paraId="63C4F38A" w14:textId="6504F9AF"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E664AE">
        <w:rPr>
          <w:rFonts w:cs="Times New Roman"/>
          <w:sz w:val="22"/>
          <w:szCs w:val="22"/>
        </w:rPr>
        <w:t xml:space="preserve">. </w:t>
      </w:r>
      <w:r w:rsidR="00855B1F">
        <w:rPr>
          <w:rFonts w:cs="Times New Roman"/>
          <w:sz w:val="22"/>
          <w:szCs w:val="22"/>
        </w:rPr>
        <w:t xml:space="preserve">Oświadczamy, że zapoznaliśmy się </w:t>
      </w:r>
      <w:r w:rsidR="00FB427E" w:rsidRPr="00E664AE">
        <w:rPr>
          <w:rFonts w:cs="Times New Roman"/>
          <w:sz w:val="22"/>
          <w:szCs w:val="22"/>
        </w:rPr>
        <w:t>z zapytaniem ofertowym</w:t>
      </w:r>
      <w:r w:rsidR="00855B1F" w:rsidRPr="00E664AE">
        <w:rPr>
          <w:rFonts w:cs="Times New Roman"/>
          <w:sz w:val="22"/>
          <w:szCs w:val="22"/>
        </w:rPr>
        <w:t xml:space="preserve"> i nie wnosimy do niej zastrzeżeń oraz zdobyliśmy konieczne informacje do przygotowania oferty.</w:t>
      </w:r>
    </w:p>
    <w:p w14:paraId="15BFEA40" w14:textId="77777777"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E664AE">
        <w:rPr>
          <w:rFonts w:cs="Times New Roman"/>
          <w:sz w:val="22"/>
          <w:szCs w:val="22"/>
        </w:rPr>
        <w:t xml:space="preserve">. </w:t>
      </w:r>
      <w:r w:rsidR="00855B1F" w:rsidRPr="00E664AE">
        <w:rPr>
          <w:rFonts w:cs="Times New Roman"/>
          <w:sz w:val="22"/>
          <w:szCs w:val="22"/>
        </w:rPr>
        <w:t>Oświadczamy, że jesteśmy związani niniejszą ofertą na czas wskazany</w:t>
      </w:r>
      <w:r w:rsidR="0047308F" w:rsidRPr="00E664AE">
        <w:rPr>
          <w:rFonts w:cs="Times New Roman"/>
          <w:sz w:val="22"/>
          <w:szCs w:val="22"/>
        </w:rPr>
        <w:t xml:space="preserve"> </w:t>
      </w:r>
      <w:r w:rsidR="00855B1F" w:rsidRPr="00E664AE">
        <w:rPr>
          <w:rFonts w:cs="Times New Roman"/>
          <w:sz w:val="22"/>
          <w:szCs w:val="22"/>
        </w:rPr>
        <w:t>w</w:t>
      </w:r>
      <w:r w:rsidR="0047308F" w:rsidRPr="00E664AE">
        <w:rPr>
          <w:rFonts w:cs="Times New Roman"/>
          <w:sz w:val="22"/>
          <w:szCs w:val="22"/>
        </w:rPr>
        <w:t xml:space="preserve"> zapytaniu ofertowym</w:t>
      </w:r>
      <w:r w:rsidR="00E664AE">
        <w:rPr>
          <w:rFonts w:cs="Times New Roman"/>
          <w:sz w:val="22"/>
          <w:szCs w:val="22"/>
        </w:rPr>
        <w:t>.</w:t>
      </w:r>
    </w:p>
    <w:p w14:paraId="7E8A490D" w14:textId="77777777"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55B1F"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 w:rsidR="00855B1F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A217395" w14:textId="77777777"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</w:p>
    <w:p w14:paraId="105BD859" w14:textId="77777777"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14:paraId="2E87912B" w14:textId="77777777" w:rsid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14:paraId="21D8F95D" w14:textId="77777777" w:rsidR="00396A6D" w:rsidRP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BE316FD" w14:textId="77777777" w:rsidR="00855B1F" w:rsidRDefault="00855B1F">
      <w:pPr>
        <w:tabs>
          <w:tab w:val="left" w:pos="7600"/>
        </w:tabs>
        <w:spacing w:after="120"/>
      </w:pPr>
    </w:p>
    <w:p w14:paraId="71F5B635" w14:textId="77777777" w:rsidR="00855B1F" w:rsidRDefault="00855B1F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14:paraId="7A5C0856" w14:textId="77777777" w:rsidR="00855B1F" w:rsidRDefault="00855B1F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14:paraId="37B8B976" w14:textId="77777777"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14:paraId="44AFC533" w14:textId="77777777"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14:paraId="262D0D7F" w14:textId="77777777" w:rsidR="00855B1F" w:rsidRDefault="00855B1F" w:rsidP="00B33090">
      <w:pPr>
        <w:pageBreakBefore/>
        <w:ind w:left="4254"/>
        <w:jc w:val="right"/>
      </w:pPr>
      <w:r>
        <w:lastRenderedPageBreak/>
        <w:t xml:space="preserve">Załącznik nr 1a </w:t>
      </w:r>
      <w:r w:rsidRPr="00E664AE">
        <w:t>do</w:t>
      </w:r>
      <w:r w:rsidR="0047308F" w:rsidRPr="00E664AE">
        <w:t xml:space="preserve"> zapytania ofertowego</w:t>
      </w:r>
      <w:r w:rsidRPr="00E664AE">
        <w:t xml:space="preserve"> </w:t>
      </w:r>
    </w:p>
    <w:p w14:paraId="296B7E0E" w14:textId="77777777" w:rsidR="00855B1F" w:rsidRDefault="00855B1F" w:rsidP="00B33090">
      <w:pPr>
        <w:jc w:val="right"/>
        <w:rPr>
          <w:sz w:val="22"/>
          <w:szCs w:val="22"/>
        </w:rPr>
      </w:pPr>
    </w:p>
    <w:p w14:paraId="1BCFAC6A" w14:textId="77777777" w:rsidR="00855B1F" w:rsidRDefault="00855B1F">
      <w:pPr>
        <w:ind w:firstLine="426"/>
        <w:rPr>
          <w:b/>
        </w:rPr>
      </w:pPr>
      <w:r>
        <w:rPr>
          <w:b/>
        </w:rPr>
        <w:t>ZADANIE NR 1</w:t>
      </w:r>
    </w:p>
    <w:p w14:paraId="0916235F" w14:textId="77777777" w:rsidR="00855B1F" w:rsidRDefault="00855B1F">
      <w:pPr>
        <w:spacing w:after="120"/>
        <w:rPr>
          <w:b/>
          <w:sz w:val="24"/>
          <w:szCs w:val="24"/>
        </w:rPr>
      </w:pPr>
    </w:p>
    <w:p w14:paraId="3157A437" w14:textId="77777777" w:rsidR="00855B1F" w:rsidRDefault="00855B1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budynek Akademii Morskiej</w:t>
      </w:r>
      <w:r w:rsidR="00B71DDC">
        <w:rPr>
          <w:b/>
          <w:sz w:val="24"/>
          <w:szCs w:val="24"/>
        </w:rPr>
        <w:t xml:space="preserve"> </w:t>
      </w:r>
      <w:r w:rsidR="00B71DDC" w:rsidRPr="00E664AE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 xml:space="preserve"> przy ul. Wały Chrobrego 1-2</w:t>
      </w:r>
    </w:p>
    <w:p w14:paraId="0A43AE5F" w14:textId="77777777" w:rsidR="00855B1F" w:rsidRDefault="00855B1F" w:rsidP="00B675DD">
      <w:pPr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14:paraId="61852490" w14:textId="77777777" w:rsidR="00855B1F" w:rsidRDefault="00855B1F">
      <w:pPr>
        <w:autoSpaceDE w:val="0"/>
        <w:rPr>
          <w:sz w:val="24"/>
          <w:szCs w:val="24"/>
        </w:rPr>
      </w:pPr>
    </w:p>
    <w:p w14:paraId="4BD88F0A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14:paraId="4DF44D98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14:paraId="3051ADB1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Wały Chrobrego 1-2 jest obiektem zabytkowym. Wszelkie koszty dodatkowe związane z budową przyłącza radiowego należy uwzględnić w wycenie oferty poprzez dodanie ich w tabeli poz.10.</w:t>
      </w:r>
    </w:p>
    <w:p w14:paraId="4881213D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1CE4F502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16980B05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14:paraId="61EB889E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23E51262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14:paraId="25FEEC2E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3FB76B7D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oraz dni wolne od zajęć dydaktycznych i nie może trwać dłużej niż 24 godziny,</w:t>
      </w:r>
    </w:p>
    <w:p w14:paraId="7AA37EE3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14:paraId="6D47BA8E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kalkulacji kosztów 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połączeń należy przyjąć następującą konfigurację linii, ilość połączeń oraz ich czas. </w:t>
      </w:r>
    </w:p>
    <w:p w14:paraId="73CCCF98" w14:textId="77777777" w:rsidR="00855B1F" w:rsidRDefault="00855B1F">
      <w:pPr>
        <w:autoSpaceDE w:val="0"/>
        <w:rPr>
          <w:sz w:val="24"/>
          <w:szCs w:val="24"/>
        </w:rPr>
      </w:pPr>
    </w:p>
    <w:p w14:paraId="1344FDB9" w14:textId="77777777" w:rsidR="00855B1F" w:rsidRDefault="00855B1F">
      <w:pPr>
        <w:autoSpaceDE w:val="0"/>
        <w:rPr>
          <w:sz w:val="24"/>
          <w:szCs w:val="24"/>
        </w:rPr>
      </w:pPr>
    </w:p>
    <w:p w14:paraId="58C64D4A" w14:textId="77777777"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Konfiguracja linii:</w:t>
      </w:r>
    </w:p>
    <w:p w14:paraId="4A8FFABB" w14:textId="77777777"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1 łącze PRA (30B+D) przy ulicy Wały Chrobrego 1-2, 70-500 Szczecin</w:t>
      </w:r>
    </w:p>
    <w:p w14:paraId="1092B286" w14:textId="77777777" w:rsidR="00855B1F" w:rsidRDefault="00855B1F">
      <w:pPr>
        <w:rPr>
          <w:sz w:val="24"/>
          <w:szCs w:val="24"/>
        </w:rPr>
      </w:pPr>
    </w:p>
    <w:p w14:paraId="66D7894E" w14:textId="77777777"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Czas połączeń z podziałem na kierunki:</w:t>
      </w:r>
    </w:p>
    <w:p w14:paraId="75BB723D" w14:textId="77777777" w:rsidR="00855B1F" w:rsidRDefault="00545937" w:rsidP="00B675DD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CC6CD5">
        <w:rPr>
          <w:sz w:val="24"/>
          <w:szCs w:val="24"/>
        </w:rPr>
        <w:t>1868</w:t>
      </w:r>
      <w:r w:rsidR="00855B1F">
        <w:rPr>
          <w:sz w:val="24"/>
          <w:szCs w:val="24"/>
        </w:rPr>
        <w:t xml:space="preserve"> minut</w:t>
      </w:r>
    </w:p>
    <w:p w14:paraId="331A867F" w14:textId="77777777" w:rsidR="00855B1F" w:rsidRDefault="00545937" w:rsidP="00B675D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CC6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6CD5">
        <w:rPr>
          <w:sz w:val="24"/>
          <w:szCs w:val="24"/>
        </w:rPr>
        <w:t xml:space="preserve">364 </w:t>
      </w:r>
      <w:r w:rsidR="00855B1F">
        <w:rPr>
          <w:sz w:val="24"/>
          <w:szCs w:val="24"/>
        </w:rPr>
        <w:t>minut</w:t>
      </w:r>
    </w:p>
    <w:p w14:paraId="1BA68530" w14:textId="77777777" w:rsidR="00855B1F" w:rsidRPr="00593F9F" w:rsidRDefault="00855B1F" w:rsidP="00B675DD">
      <w:pPr>
        <w:numPr>
          <w:ilvl w:val="0"/>
          <w:numId w:val="6"/>
        </w:numPr>
        <w:rPr>
          <w:sz w:val="24"/>
          <w:szCs w:val="24"/>
        </w:rPr>
      </w:pPr>
      <w:r w:rsidRPr="00593F9F">
        <w:rPr>
          <w:sz w:val="24"/>
          <w:szCs w:val="24"/>
        </w:rPr>
        <w:t>połączenia międzynarodowe</w:t>
      </w:r>
      <w:r w:rsidR="00F452A9" w:rsidRPr="00593F9F">
        <w:rPr>
          <w:sz w:val="24"/>
          <w:szCs w:val="24"/>
        </w:rPr>
        <w:t xml:space="preserve"> do sieci stacjonarnych</w:t>
      </w:r>
      <w:r w:rsidR="00CC6CD5">
        <w:rPr>
          <w:sz w:val="24"/>
          <w:szCs w:val="24"/>
        </w:rPr>
        <w:t xml:space="preserve"> 57</w:t>
      </w:r>
      <w:r w:rsidRPr="00593F9F">
        <w:rPr>
          <w:sz w:val="24"/>
          <w:szCs w:val="24"/>
        </w:rPr>
        <w:t xml:space="preserve"> minut</w:t>
      </w:r>
    </w:p>
    <w:p w14:paraId="5E504E1D" w14:textId="77777777" w:rsidR="00855B1F" w:rsidRDefault="00855B1F" w:rsidP="00B675D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do sieci komórkowych </w:t>
      </w:r>
      <w:r w:rsidR="00CC6CD5">
        <w:rPr>
          <w:sz w:val="24"/>
          <w:szCs w:val="24"/>
        </w:rPr>
        <w:t>14726</w:t>
      </w:r>
      <w:r>
        <w:rPr>
          <w:sz w:val="24"/>
          <w:szCs w:val="24"/>
        </w:rPr>
        <w:t xml:space="preserve"> minut</w:t>
      </w:r>
    </w:p>
    <w:p w14:paraId="49D199E8" w14:textId="77777777" w:rsidR="00855B1F" w:rsidRDefault="00855B1F">
      <w:pPr>
        <w:autoSpaceDE w:val="0"/>
        <w:rPr>
          <w:sz w:val="24"/>
          <w:szCs w:val="24"/>
        </w:rPr>
      </w:pPr>
    </w:p>
    <w:p w14:paraId="090A3E4A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CC6CD5">
        <w:rPr>
          <w:sz w:val="24"/>
          <w:szCs w:val="24"/>
        </w:rPr>
        <w:t>listopad 2020</w:t>
      </w:r>
      <w:r w:rsidR="00545937">
        <w:rPr>
          <w:sz w:val="24"/>
          <w:szCs w:val="24"/>
        </w:rPr>
        <w:t xml:space="preserve"> – </w:t>
      </w:r>
      <w:r w:rsidR="00CC6CD5">
        <w:rPr>
          <w:sz w:val="24"/>
          <w:szCs w:val="24"/>
        </w:rPr>
        <w:t>styczeń 2021</w:t>
      </w:r>
      <w:r w:rsidR="00545937">
        <w:rPr>
          <w:sz w:val="24"/>
          <w:szCs w:val="24"/>
        </w:rPr>
        <w:t xml:space="preserve">  </w:t>
      </w:r>
      <w:r w:rsidR="00CC6CD5">
        <w:rPr>
          <w:sz w:val="24"/>
          <w:szCs w:val="24"/>
        </w:rPr>
        <w:t xml:space="preserve">   </w:t>
      </w:r>
      <w:r>
        <w:rPr>
          <w:sz w:val="24"/>
          <w:szCs w:val="24"/>
        </w:rPr>
        <w:t>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  <w:r w:rsidR="00396A6D">
        <w:rPr>
          <w:sz w:val="24"/>
          <w:szCs w:val="24"/>
        </w:rPr>
        <w:t>.</w:t>
      </w:r>
    </w:p>
    <w:p w14:paraId="69044AA9" w14:textId="77777777" w:rsidR="00855B1F" w:rsidRDefault="00855B1F">
      <w:pPr>
        <w:autoSpaceDE w:val="0"/>
        <w:rPr>
          <w:sz w:val="24"/>
          <w:szCs w:val="24"/>
        </w:rPr>
      </w:pPr>
    </w:p>
    <w:p w14:paraId="64B134EC" w14:textId="77777777" w:rsidR="00855B1F" w:rsidRDefault="00855B1F">
      <w:pPr>
        <w:autoSpaceDE w:val="0"/>
        <w:rPr>
          <w:sz w:val="24"/>
          <w:szCs w:val="24"/>
        </w:rPr>
      </w:pPr>
    </w:p>
    <w:p w14:paraId="7D48216A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14:paraId="5336DDFC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14:paraId="7AEEFDC3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3D8A0D4A" w14:textId="77777777" w:rsidR="00855B1F" w:rsidRDefault="00855B1F">
      <w:pPr>
        <w:ind w:left="720"/>
        <w:rPr>
          <w:sz w:val="24"/>
          <w:szCs w:val="24"/>
        </w:rPr>
      </w:pPr>
    </w:p>
    <w:p w14:paraId="742C95A3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14:paraId="52838994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14:paraId="1B41DDB1" w14:textId="77777777" w:rsidR="00855B1F" w:rsidRDefault="00855B1F" w:rsidP="00B675DD">
      <w:pPr>
        <w:numPr>
          <w:ilvl w:val="0"/>
          <w:numId w:val="13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14:paraId="48E28A7E" w14:textId="77777777" w:rsidR="00855B1F" w:rsidRDefault="00855B1F">
      <w:pPr>
        <w:autoSpaceDE w:val="0"/>
        <w:rPr>
          <w:sz w:val="24"/>
          <w:szCs w:val="24"/>
        </w:rPr>
      </w:pPr>
    </w:p>
    <w:p w14:paraId="35E7F0A5" w14:textId="77777777" w:rsidR="00855B1F" w:rsidRDefault="00855B1F" w:rsidP="00B675DD">
      <w:pPr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14:paraId="1E07C0DC" w14:textId="77777777" w:rsidR="00855B1F" w:rsidRDefault="00855B1F">
      <w:pPr>
        <w:rPr>
          <w:sz w:val="24"/>
          <w:szCs w:val="24"/>
        </w:rPr>
      </w:pPr>
    </w:p>
    <w:p w14:paraId="2A7E8660" w14:textId="77777777" w:rsidR="00855B1F" w:rsidRDefault="00855B1F" w:rsidP="00B675DD">
      <w:pPr>
        <w:numPr>
          <w:ilvl w:val="3"/>
          <w:numId w:val="8"/>
        </w:numPr>
        <w:tabs>
          <w:tab w:val="left" w:pos="5106"/>
        </w:tabs>
        <w:autoSpaceDE w:val="0"/>
        <w:ind w:left="851" w:hanging="425"/>
        <w:rPr>
          <w:sz w:val="24"/>
          <w:szCs w:val="24"/>
        </w:rPr>
      </w:pPr>
      <w:r>
        <w:rPr>
          <w:sz w:val="24"/>
          <w:szCs w:val="24"/>
        </w:rPr>
        <w:t>Zachowanie istniejącej numeracji telefonicznej realizowanej na jednym  łączu ISDN PRA (30B + D) 914809300 – 999 ( 700 DDI ) włączonym do centrali wewnętrznej w budynku Akademii</w:t>
      </w:r>
      <w:r w:rsidR="00B71DDC">
        <w:rPr>
          <w:sz w:val="24"/>
          <w:szCs w:val="24"/>
        </w:rPr>
        <w:t xml:space="preserve"> Morskiej w Szczecinie </w:t>
      </w:r>
      <w:r w:rsidR="00B71DDC" w:rsidRPr="00E664AE">
        <w:rPr>
          <w:sz w:val="24"/>
          <w:szCs w:val="24"/>
        </w:rPr>
        <w:t>przy ul.</w:t>
      </w:r>
      <w:r>
        <w:rPr>
          <w:sz w:val="24"/>
          <w:szCs w:val="24"/>
        </w:rPr>
        <w:t xml:space="preserve"> Wały Chrobrego 1-2.(Zadanie 1.)</w:t>
      </w:r>
    </w:p>
    <w:p w14:paraId="52F5CB2B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14:paraId="3A801699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5EEFCD96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2.a. i jej uruchomienie w swojej sieci w pierwszym dniu po zakończeniu okresu obowiązywania umowy/umów z dotychczasowym operatorem.</w:t>
      </w:r>
    </w:p>
    <w:p w14:paraId="30AEE3D0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406660C1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329A9CD0" w14:textId="77777777" w:rsidR="00855B1F" w:rsidRDefault="00855B1F">
      <w:pPr>
        <w:autoSpaceDE w:val="0"/>
        <w:rPr>
          <w:sz w:val="24"/>
          <w:szCs w:val="24"/>
        </w:rPr>
      </w:pPr>
    </w:p>
    <w:p w14:paraId="707EA316" w14:textId="77777777" w:rsidR="00855B1F" w:rsidRDefault="00855B1F" w:rsidP="00B675DD">
      <w:pPr>
        <w:numPr>
          <w:ilvl w:val="2"/>
          <w:numId w:val="8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14:paraId="454386CB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14:paraId="4A96E0B4" w14:textId="77777777" w:rsidR="00855B1F" w:rsidRDefault="00855B1F" w:rsidP="00B675DD">
      <w:pPr>
        <w:numPr>
          <w:ilvl w:val="3"/>
          <w:numId w:val="8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14:paraId="193733C2" w14:textId="77777777" w:rsidR="00855B1F" w:rsidRDefault="00855B1F" w:rsidP="00B675D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14:paraId="75C94F32" w14:textId="77777777" w:rsidR="00855B1F" w:rsidRDefault="00855B1F">
      <w:pPr>
        <w:ind w:left="765"/>
        <w:rPr>
          <w:sz w:val="24"/>
          <w:szCs w:val="24"/>
        </w:rPr>
      </w:pPr>
    </w:p>
    <w:p w14:paraId="46F03A6F" w14:textId="77777777" w:rsidR="00855B1F" w:rsidRDefault="00855B1F" w:rsidP="00B675DD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</w:t>
      </w:r>
      <w:r>
        <w:rPr>
          <w:color w:val="000000"/>
          <w:sz w:val="24"/>
          <w:szCs w:val="24"/>
        </w:rPr>
        <w:t xml:space="preserve">o przez osobę upoważnioną ze strony Zamawiającego, a jej przyjęcie powinno być potwierdzone faxem, wiadomością tekstową (SMS-em) </w:t>
      </w:r>
    </w:p>
    <w:p w14:paraId="08FE852D" w14:textId="77777777" w:rsidR="00855B1F" w:rsidRDefault="00855B1F">
      <w:pPr>
        <w:pStyle w:val="Akapitzlist"/>
        <w:rPr>
          <w:color w:val="000000"/>
          <w:sz w:val="24"/>
          <w:szCs w:val="24"/>
        </w:rPr>
      </w:pPr>
    </w:p>
    <w:p w14:paraId="2747C273" w14:textId="77777777" w:rsidR="00855B1F" w:rsidRDefault="00855B1F" w:rsidP="00B675DD">
      <w:pPr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lub pocztą elektroniczną w ciągu 1 godziny</w:t>
      </w:r>
      <w:r>
        <w:rPr>
          <w:sz w:val="24"/>
          <w:szCs w:val="24"/>
        </w:rPr>
        <w:t>.</w:t>
      </w:r>
    </w:p>
    <w:p w14:paraId="06FB8AFA" w14:textId="77777777" w:rsidR="00855B1F" w:rsidRDefault="00855B1F"/>
    <w:p w14:paraId="7B0F3A16" w14:textId="77777777"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W chwili obecnej usługi telekomunikacyjne wyszczególnione w zadaniu nr 1 </w:t>
      </w:r>
      <w:r>
        <w:rPr>
          <w:sz w:val="24"/>
          <w:szCs w:val="24"/>
        </w:rPr>
        <w:tab/>
        <w:t xml:space="preserve">świadczone są przez </w:t>
      </w:r>
      <w:proofErr w:type="spellStart"/>
      <w:r w:rsidR="00F00C85">
        <w:rPr>
          <w:sz w:val="24"/>
          <w:szCs w:val="24"/>
        </w:rPr>
        <w:t>Toya</w:t>
      </w:r>
      <w:proofErr w:type="spellEnd"/>
      <w:r w:rsidR="00F00C85">
        <w:rPr>
          <w:sz w:val="24"/>
          <w:szCs w:val="24"/>
        </w:rPr>
        <w:t xml:space="preserve"> Sp. z o.o.  ul. Łąkowa 29, 90-554</w:t>
      </w:r>
      <w:r w:rsidR="00C752FC">
        <w:rPr>
          <w:sz w:val="24"/>
          <w:szCs w:val="24"/>
        </w:rPr>
        <w:t xml:space="preserve"> Łódź</w:t>
      </w:r>
      <w:r>
        <w:rPr>
          <w:sz w:val="24"/>
          <w:szCs w:val="24"/>
        </w:rPr>
        <w:t xml:space="preserve">. Umowa na </w:t>
      </w:r>
    </w:p>
    <w:p w14:paraId="123450B6" w14:textId="77777777"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            czas określony koń</w:t>
      </w:r>
      <w:r w:rsidR="00593F9F">
        <w:rPr>
          <w:sz w:val="24"/>
          <w:szCs w:val="24"/>
        </w:rPr>
        <w:t>czy się w dniu 31/</w:t>
      </w:r>
      <w:r w:rsidR="00CC6CD5">
        <w:rPr>
          <w:sz w:val="24"/>
          <w:szCs w:val="24"/>
        </w:rPr>
        <w:t>03/2021</w:t>
      </w:r>
      <w:r>
        <w:rPr>
          <w:sz w:val="24"/>
          <w:szCs w:val="24"/>
        </w:rPr>
        <w:t>.</w:t>
      </w:r>
    </w:p>
    <w:p w14:paraId="7C090D30" w14:textId="77777777" w:rsidR="00855B1F" w:rsidRPr="00E664AE" w:rsidRDefault="00E664AE" w:rsidP="00E664A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664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W przypadku pozostałych standardowych usług niewymienionych w zadaniu nr 1,</w:t>
      </w:r>
      <w:r>
        <w:rPr>
          <w:sz w:val="24"/>
          <w:szCs w:val="24"/>
        </w:rPr>
        <w:t xml:space="preserve"> </w:t>
      </w:r>
      <w:r w:rsidR="00BD65CB" w:rsidRPr="00E664AE">
        <w:rPr>
          <w:sz w:val="24"/>
          <w:szCs w:val="24"/>
        </w:rPr>
        <w:t xml:space="preserve"> </w:t>
      </w:r>
      <w:r w:rsidRPr="00E664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płatności będą dokonywane na podstawie cen jednostkowych, określonych w cenniku  z dnia zawarcia umowy dla klientów biznesowych, który będzie niezmienny przez cały okres trwania umowy.</w:t>
      </w:r>
    </w:p>
    <w:p w14:paraId="024BD7B0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29E281F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7875F50B" w14:textId="77777777"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60469849" w14:textId="77777777"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0F4D1AF0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1C0F2AAD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0CE4FF40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4820E9E7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1BA30D7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4EF06D7D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78A535E4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751151BA" w14:textId="77777777" w:rsidR="00855B1F" w:rsidRDefault="00855B1F">
      <w:pPr>
        <w:pageBreakBefore/>
        <w:jc w:val="right"/>
      </w:pPr>
      <w:r>
        <w:lastRenderedPageBreak/>
        <w:t xml:space="preserve">Załącznik nr 2 </w:t>
      </w:r>
      <w:r w:rsidR="005551D9" w:rsidRPr="00107FF4">
        <w:t xml:space="preserve">do zapytania ofertowego </w:t>
      </w:r>
      <w:r>
        <w:t xml:space="preserve"> </w:t>
      </w:r>
    </w:p>
    <w:p w14:paraId="34794DF9" w14:textId="77777777" w:rsidR="00855B1F" w:rsidRDefault="00855B1F">
      <w:r>
        <w:t>nazwa i adres siedziby Wykonawcy: ...............................................................</w:t>
      </w:r>
    </w:p>
    <w:p w14:paraId="2CB1179C" w14:textId="77777777" w:rsidR="00855B1F" w:rsidRDefault="00855B1F">
      <w:r>
        <w:t>Nr NIP</w:t>
      </w:r>
      <w:r>
        <w:tab/>
      </w:r>
      <w:r>
        <w:tab/>
        <w:t>...................................................</w:t>
      </w:r>
    </w:p>
    <w:p w14:paraId="20E38075" w14:textId="77777777" w:rsidR="00855B1F" w:rsidRDefault="00855B1F">
      <w:r>
        <w:t>Nr REGON</w:t>
      </w:r>
      <w:r>
        <w:tab/>
        <w:t>...................................................</w:t>
      </w:r>
    </w:p>
    <w:p w14:paraId="52C3D89A" w14:textId="77777777" w:rsidR="00855B1F" w:rsidRDefault="00855B1F">
      <w:r>
        <w:t>nr telefonu</w:t>
      </w:r>
      <w:r>
        <w:tab/>
        <w:t>...................................................</w:t>
      </w:r>
    </w:p>
    <w:p w14:paraId="3E596C74" w14:textId="77777777" w:rsidR="00855B1F" w:rsidRDefault="00855B1F">
      <w:r>
        <w:t>nr faksu</w:t>
      </w:r>
      <w:r>
        <w:tab/>
      </w:r>
      <w:r>
        <w:tab/>
        <w:t>...................................................</w:t>
      </w:r>
    </w:p>
    <w:p w14:paraId="07A2762F" w14:textId="77777777" w:rsidR="00855B1F" w:rsidRDefault="00855B1F">
      <w:r>
        <w:t xml:space="preserve">e-mail: </w:t>
      </w:r>
      <w:r>
        <w:tab/>
      </w:r>
      <w:r>
        <w:tab/>
        <w:t>...................................................</w:t>
      </w:r>
    </w:p>
    <w:p w14:paraId="7E9CACF5" w14:textId="77777777" w:rsidR="00855B1F" w:rsidRDefault="00855B1F">
      <w:r>
        <w:t>dane osoby upoważnionej do kontaktowania się z Zamawiającym: ............................................................................</w:t>
      </w:r>
    </w:p>
    <w:p w14:paraId="5BA42292" w14:textId="77777777" w:rsidR="00855B1F" w:rsidRDefault="00855B1F"/>
    <w:p w14:paraId="42CF26B6" w14:textId="77777777"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14:paraId="200CEEA2" w14:textId="77777777"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2</w:t>
      </w:r>
    </w:p>
    <w:p w14:paraId="2B2B8083" w14:textId="77777777" w:rsidR="00855B1F" w:rsidRDefault="00855B1F" w:rsidP="00B675DD">
      <w:pPr>
        <w:numPr>
          <w:ilvl w:val="0"/>
          <w:numId w:val="11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14:paraId="3EEDFC41" w14:textId="77777777" w:rsidR="00855B1F" w:rsidRDefault="00855B1F">
      <w:r>
        <w:t>netto: …………………………………………………………………….</w:t>
      </w:r>
    </w:p>
    <w:p w14:paraId="4AF31B36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6B67B909" w14:textId="77777777" w:rsidR="00855B1F" w:rsidRDefault="00855B1F">
      <w:r>
        <w:t>stawka VAT: 23%</w:t>
      </w:r>
    </w:p>
    <w:p w14:paraId="053286FC" w14:textId="77777777" w:rsidR="00855B1F" w:rsidRDefault="00855B1F">
      <w:r>
        <w:t>brutto …………………………………………………………………….</w:t>
      </w:r>
    </w:p>
    <w:p w14:paraId="7E7116A2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537E41AE" w14:textId="77777777"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"/>
        <w:gridCol w:w="337"/>
        <w:gridCol w:w="53"/>
        <w:gridCol w:w="1945"/>
        <w:gridCol w:w="53"/>
        <w:gridCol w:w="862"/>
        <w:gridCol w:w="53"/>
        <w:gridCol w:w="847"/>
        <w:gridCol w:w="53"/>
        <w:gridCol w:w="1117"/>
        <w:gridCol w:w="53"/>
        <w:gridCol w:w="721"/>
        <w:gridCol w:w="156"/>
        <w:gridCol w:w="53"/>
        <w:gridCol w:w="652"/>
        <w:gridCol w:w="53"/>
        <w:gridCol w:w="711"/>
        <w:gridCol w:w="206"/>
        <w:gridCol w:w="25"/>
        <w:gridCol w:w="36"/>
        <w:gridCol w:w="27"/>
        <w:gridCol w:w="33"/>
        <w:gridCol w:w="27"/>
        <w:gridCol w:w="33"/>
        <w:gridCol w:w="32"/>
        <w:gridCol w:w="16"/>
        <w:gridCol w:w="24"/>
      </w:tblGrid>
      <w:tr w:rsidR="00855B1F" w14:paraId="639BB29F" w14:textId="77777777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14:paraId="2DAAA1BB" w14:textId="77777777" w:rsidR="00855B1F" w:rsidRDefault="00855B1F">
            <w:pPr>
              <w:pStyle w:val="Nagwektabeli"/>
              <w:snapToGrid w:val="0"/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060B3D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8443F8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D4615E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4C416E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1AFE58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406243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AA76110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324386E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3EC8EADB" w14:textId="77777777" w:rsidTr="00CA2DEC">
        <w:trPr>
          <w:gridAfter w:val="2"/>
          <w:wAfter w:w="40" w:type="dxa"/>
          <w:trHeight w:val="988"/>
        </w:trPr>
        <w:tc>
          <w:tcPr>
            <w:tcW w:w="133" w:type="dxa"/>
            <w:shd w:val="clear" w:color="auto" w:fill="auto"/>
          </w:tcPr>
          <w:p w14:paraId="6720620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5D0EA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78596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CCDC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FB9C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75A72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575A6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F178E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7698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Wartość opłat za 24 miesiące w złotych brutto </w:t>
            </w:r>
            <w:r w:rsidRPr="008E2174">
              <w:rPr>
                <w:b/>
                <w:bCs/>
                <w:sz w:val="16"/>
                <w:szCs w:val="16"/>
              </w:rPr>
              <w:t>[D+(D*E)]</w:t>
            </w:r>
          </w:p>
        </w:tc>
      </w:tr>
      <w:tr w:rsidR="00855B1F" w14:paraId="678BCC11" w14:textId="77777777" w:rsidTr="00CA2DEC">
        <w:trPr>
          <w:gridAfter w:val="2"/>
          <w:wAfter w:w="40" w:type="dxa"/>
          <w:trHeight w:val="342"/>
        </w:trPr>
        <w:tc>
          <w:tcPr>
            <w:tcW w:w="133" w:type="dxa"/>
            <w:shd w:val="clear" w:color="auto" w:fill="auto"/>
          </w:tcPr>
          <w:p w14:paraId="3CE6975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9D9BF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3641B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4330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7725B" w14:textId="77777777" w:rsidR="00855B1F" w:rsidRDefault="00155B1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AF7D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27A1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2009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EA5C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D745ECB" w14:textId="77777777" w:rsidTr="00CA2DEC">
        <w:trPr>
          <w:gridAfter w:val="2"/>
          <w:wAfter w:w="40" w:type="dxa"/>
          <w:trHeight w:val="474"/>
        </w:trPr>
        <w:tc>
          <w:tcPr>
            <w:tcW w:w="133" w:type="dxa"/>
            <w:shd w:val="clear" w:color="auto" w:fill="auto"/>
          </w:tcPr>
          <w:p w14:paraId="7920882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45A8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1810C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0966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5EC17" w14:textId="77777777" w:rsidR="00855B1F" w:rsidRDefault="002B37A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5B1F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F1AE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8E2F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81B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1108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3480DAEE" w14:textId="77777777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14:paraId="4465515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F186D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8FDEA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1DEA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6EAE3" w14:textId="77777777" w:rsidR="00855B1F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DA78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0040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7CDF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68BE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892A324" w14:textId="77777777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14:paraId="4E5BAC0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3AB5D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1DD50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4075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9DD03" w14:textId="77777777" w:rsidR="00855B1F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34A7">
              <w:rPr>
                <w:sz w:val="16"/>
                <w:szCs w:val="16"/>
              </w:rPr>
              <w:t xml:space="preserve">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0781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C909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D45A4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7688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60B5FC9" w14:textId="77777777" w:rsidTr="00CA2DEC">
        <w:trPr>
          <w:gridAfter w:val="2"/>
          <w:wAfter w:w="40" w:type="dxa"/>
          <w:trHeight w:val="872"/>
        </w:trPr>
        <w:tc>
          <w:tcPr>
            <w:tcW w:w="133" w:type="dxa"/>
            <w:shd w:val="clear" w:color="auto" w:fill="auto"/>
          </w:tcPr>
          <w:p w14:paraId="5C89859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64F04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A2148A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396A6D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A9B9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EF4AD" w14:textId="77777777" w:rsidR="00855B1F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6D530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65C7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68B9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6D0F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F0D6539" w14:textId="77777777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14:paraId="4D66639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7227E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33408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0054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73DA0" w14:textId="77777777" w:rsidR="00855B1F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C071D">
              <w:rPr>
                <w:sz w:val="16"/>
                <w:szCs w:val="16"/>
              </w:rPr>
              <w:t>24</w:t>
            </w:r>
            <w:r w:rsidR="001E34A7">
              <w:rPr>
                <w:sz w:val="16"/>
                <w:szCs w:val="16"/>
              </w:rPr>
              <w:t xml:space="preserve">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93EBE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CFEE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B36B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FB63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817719C" w14:textId="77777777" w:rsidTr="00CA2DEC">
        <w:trPr>
          <w:gridAfter w:val="2"/>
          <w:wAfter w:w="40" w:type="dxa"/>
          <w:trHeight w:val="582"/>
        </w:trPr>
        <w:tc>
          <w:tcPr>
            <w:tcW w:w="133" w:type="dxa"/>
            <w:shd w:val="clear" w:color="auto" w:fill="auto"/>
          </w:tcPr>
          <w:p w14:paraId="5FF0F30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74927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E2433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F99D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E64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13BE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39B7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F942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2411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0F3B67F" w14:textId="77777777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14:paraId="666E5A3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8DDEE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6D26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24BD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4B7E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FB3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51AA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C56E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FAF4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5E84FAC" w14:textId="77777777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97"/>
        </w:trPr>
        <w:tc>
          <w:tcPr>
            <w:tcW w:w="133" w:type="dxa"/>
            <w:shd w:val="clear" w:color="auto" w:fill="auto"/>
          </w:tcPr>
          <w:p w14:paraId="70ACE41A" w14:textId="77777777" w:rsidR="00855B1F" w:rsidRDefault="00855B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79B9A" w14:textId="77777777" w:rsidR="00855B1F" w:rsidRPr="00396A6D" w:rsidRDefault="00176C97">
            <w:pPr>
              <w:snapToGrid w:val="0"/>
              <w:rPr>
                <w:b/>
                <w:sz w:val="16"/>
                <w:szCs w:val="16"/>
              </w:rPr>
            </w:pPr>
            <w:r w:rsidRPr="00396A6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29" w:type="dxa"/>
            <w:gridSpan w:val="1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93AFD" w14:textId="77777777"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brutto za 24 m</w:t>
            </w:r>
            <w:r w:rsidR="00176C97" w:rsidRPr="00396A6D">
              <w:rPr>
                <w:b/>
                <w:bCs/>
                <w:sz w:val="16"/>
                <w:szCs w:val="16"/>
              </w:rPr>
              <w:t>iesiące (suma kolumny F poz. 1-8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  <w:p w14:paraId="19B8BFCC" w14:textId="77777777"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5FA2BE50" w14:textId="77777777"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14:paraId="016BEEA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4AF9CF1" w14:textId="77777777" w:rsidR="00855B1F" w:rsidRDefault="00855B1F">
            <w:pPr>
              <w:snapToGrid w:val="0"/>
            </w:pPr>
          </w:p>
        </w:tc>
        <w:tc>
          <w:tcPr>
            <w:tcW w:w="81" w:type="dxa"/>
            <w:gridSpan w:val="3"/>
            <w:shd w:val="clear" w:color="auto" w:fill="auto"/>
          </w:tcPr>
          <w:p w14:paraId="0024915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11FAC0A1" w14:textId="77777777" w:rsidTr="00CA2DEC">
        <w:trPr>
          <w:trHeight w:val="300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0C4536E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657984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97975BC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43A69FC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A4CD0D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1FF4946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04ED49F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E3C7FA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2C713B17" w14:textId="77777777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C9D7B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24BFA" w14:textId="77777777"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99CED" w14:textId="77777777"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5E12E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C5436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785CA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47EFC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852E7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14:paraId="7178240D" w14:textId="77777777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4ACA9" w14:textId="77777777"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097EC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usługi BRA (2B+D)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13258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52C3D" w14:textId="77777777" w:rsidR="00855B1F" w:rsidRPr="00396A6D" w:rsidRDefault="00155B1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CF0AEE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3468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15321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0354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6847DED" w14:textId="77777777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C0953" w14:textId="77777777" w:rsidR="00855B1F" w:rsidRPr="00396A6D" w:rsidRDefault="00855B1F" w:rsidP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  <w:r w:rsidR="00176C97"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E7FB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linii analogowej 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61255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9F69C" w14:textId="77777777" w:rsidR="00855B1F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5B1F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68D3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39EC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F8D3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A3F8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40F67C89" w14:textId="77777777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FE369" w14:textId="77777777" w:rsidR="00855B1F" w:rsidRPr="00396A6D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405B8" w14:textId="77777777" w:rsidR="00855B1F" w:rsidRPr="00396A6D" w:rsidRDefault="00855B1F" w:rsidP="00CA2DEC">
            <w:pPr>
              <w:snapToGrid w:val="0"/>
              <w:rPr>
                <w:color w:val="000000"/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Pozostałe koszty związane z uruchomieniem  usług zgodnie </w:t>
            </w:r>
            <w:r w:rsidR="00107FF4" w:rsidRPr="00396A6D">
              <w:rPr>
                <w:sz w:val="16"/>
                <w:szCs w:val="16"/>
              </w:rPr>
              <w:t>z zapytaniem ofertowym</w:t>
            </w:r>
            <w:r w:rsidRPr="00396A6D">
              <w:rPr>
                <w:sz w:val="16"/>
                <w:szCs w:val="16"/>
              </w:rPr>
              <w:t>)</w:t>
            </w:r>
            <w:r w:rsidR="00CA2DEC"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C1DC4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EAB57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FF8D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AB1A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DB06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43DD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DDC50C6" w14:textId="77777777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14:paraId="4B147C98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6BFCB17A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5831827D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E67E84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346B0B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79F6AD9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076EEBA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14:paraId="45531F2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14:paraId="20DE67C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0F3FB32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9C9B18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14:paraId="69AD066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7A699C84" w14:textId="77777777" w:rsidTr="00CA2DE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40" w:type="dxa"/>
          <w:trHeight w:val="25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39936" w14:textId="77777777" w:rsidR="00855B1F" w:rsidRPr="00396A6D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1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9B24B" w14:textId="77777777"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 brutt</w:t>
            </w:r>
            <w:r w:rsidR="00176C97" w:rsidRPr="00396A6D">
              <w:rPr>
                <w:b/>
                <w:bCs/>
                <w:sz w:val="16"/>
                <w:szCs w:val="16"/>
              </w:rPr>
              <w:t>o  (suma kolumny F poz. 11 do 13</w:t>
            </w:r>
            <w:r w:rsidRPr="00396A6D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55B1F" w14:paraId="36FBA1FA" w14:textId="77777777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14:paraId="40A679C6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4D9A8AA7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3CC60DD2" w14:textId="77777777"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50D136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1ACF46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532A26C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31DB18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14:paraId="7531363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14:paraId="7BFA3E4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A337F7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34AD93B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14:paraId="020939D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45FAF35F" w14:textId="77777777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28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1BD40" w14:textId="77777777" w:rsidR="00855B1F" w:rsidRPr="00396A6D" w:rsidRDefault="008470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57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2463165" w14:textId="77777777"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RAZEM WARTOŚĆ OFERTY BRUTTO (SUMA pozycji  </w:t>
            </w:r>
            <w:r w:rsidR="00176C97" w:rsidRPr="00396A6D">
              <w:rPr>
                <w:b/>
                <w:bCs/>
                <w:sz w:val="16"/>
                <w:szCs w:val="16"/>
              </w:rPr>
              <w:t>9</w:t>
            </w:r>
            <w:r w:rsidRPr="00396A6D">
              <w:rPr>
                <w:b/>
                <w:bCs/>
                <w:sz w:val="16"/>
                <w:szCs w:val="16"/>
              </w:rPr>
              <w:t xml:space="preserve">  i  1</w:t>
            </w:r>
            <w:r w:rsidR="00176C97" w:rsidRPr="00396A6D">
              <w:rPr>
                <w:b/>
                <w:bCs/>
                <w:sz w:val="16"/>
                <w:szCs w:val="16"/>
              </w:rPr>
              <w:t>4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856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14:paraId="59E1ADF5" w14:textId="77777777" w:rsidR="00855B1F" w:rsidRDefault="00855B1F">
            <w:pPr>
              <w:snapToGrid w:val="0"/>
            </w:pPr>
          </w:p>
        </w:tc>
        <w:tc>
          <w:tcPr>
            <w:tcW w:w="63" w:type="dxa"/>
            <w:gridSpan w:val="2"/>
            <w:shd w:val="clear" w:color="auto" w:fill="auto"/>
          </w:tcPr>
          <w:p w14:paraId="41DB67AC" w14:textId="77777777"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19250FE6" w14:textId="77777777" w:rsidR="00855B1F" w:rsidRDefault="00855B1F">
            <w:pPr>
              <w:snapToGrid w:val="0"/>
            </w:pPr>
          </w:p>
        </w:tc>
        <w:tc>
          <w:tcPr>
            <w:tcW w:w="65" w:type="dxa"/>
            <w:gridSpan w:val="2"/>
            <w:shd w:val="clear" w:color="auto" w:fill="auto"/>
          </w:tcPr>
          <w:p w14:paraId="3DDF98F0" w14:textId="77777777" w:rsidR="00855B1F" w:rsidRDefault="00855B1F">
            <w:pPr>
              <w:snapToGrid w:val="0"/>
            </w:pPr>
          </w:p>
        </w:tc>
      </w:tr>
    </w:tbl>
    <w:p w14:paraId="47576897" w14:textId="77777777" w:rsidR="00855B1F" w:rsidRDefault="00855B1F"/>
    <w:p w14:paraId="7F5443F7" w14:textId="77777777"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telefoniczny</w:t>
      </w:r>
      <w:r w:rsidR="00593F9F">
        <w:rPr>
          <w:b/>
          <w:color w:val="000000"/>
        </w:rPr>
        <w:t xml:space="preserve">ch w okresie </w:t>
      </w:r>
      <w:r w:rsidR="00847050">
        <w:rPr>
          <w:b/>
          <w:color w:val="000000"/>
        </w:rPr>
        <w:t>listopad 2020– styczeń 2021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14:paraId="5EC05623" w14:textId="77777777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14:paraId="13B55CDA" w14:textId="77777777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14:paraId="2FB7CC65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929172F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14:paraId="786B2D67" w14:textId="77777777" w:rsidR="00A90910" w:rsidRDefault="00D86668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  <w:r w:rsidR="00A90910" w:rsidRPr="00A909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B9C5A0" w14:textId="77777777"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14:paraId="6BDF52AE" w14:textId="77777777" w:rsidR="00D86668" w:rsidRPr="007B15E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173C8F5" w14:textId="77777777" w:rsidR="00D86668" w:rsidRDefault="00D86668" w:rsidP="00D86668">
      <w:pPr>
        <w:tabs>
          <w:tab w:val="left" w:pos="7600"/>
        </w:tabs>
        <w:spacing w:after="120"/>
      </w:pPr>
    </w:p>
    <w:p w14:paraId="01F140A4" w14:textId="77777777"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14:paraId="1F497AC5" w14:textId="77777777"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14:paraId="60F78AF8" w14:textId="77777777" w:rsidR="00855B1F" w:rsidRDefault="00855B1F"/>
    <w:p w14:paraId="139B2DCE" w14:textId="50184237" w:rsidR="00855B1F" w:rsidRPr="00D86668" w:rsidRDefault="00855B1F">
      <w:pPr>
        <w:pageBreakBefore/>
        <w:jc w:val="right"/>
        <w:rPr>
          <w:i/>
          <w:strike/>
        </w:rPr>
      </w:pPr>
      <w:proofErr w:type="spellStart"/>
      <w:r>
        <w:rPr>
          <w:i/>
        </w:rPr>
        <w:lastRenderedPageBreak/>
        <w:t>Za</w:t>
      </w:r>
      <w:r w:rsidR="004947FA">
        <w:rPr>
          <w:i/>
        </w:rPr>
        <w:t>płat</w:t>
      </w:r>
      <w:r>
        <w:rPr>
          <w:i/>
        </w:rPr>
        <w:t>łącznik</w:t>
      </w:r>
      <w:proofErr w:type="spellEnd"/>
      <w:r>
        <w:rPr>
          <w:i/>
        </w:rPr>
        <w:t xml:space="preserve"> nr 2a </w:t>
      </w:r>
      <w:r w:rsidRPr="00D86668">
        <w:rPr>
          <w:i/>
        </w:rPr>
        <w:t>do</w:t>
      </w:r>
      <w:r w:rsidR="005551D9" w:rsidRPr="00D86668">
        <w:rPr>
          <w:i/>
        </w:rPr>
        <w:t xml:space="preserve"> zapytania ofertowego</w:t>
      </w:r>
      <w:r w:rsidRPr="00D86668">
        <w:rPr>
          <w:i/>
        </w:rPr>
        <w:t xml:space="preserve"> </w:t>
      </w:r>
    </w:p>
    <w:p w14:paraId="4338E5EB" w14:textId="77777777" w:rsidR="00855B1F" w:rsidRPr="00D86668" w:rsidRDefault="00855B1F">
      <w:pPr>
        <w:rPr>
          <w:b/>
          <w:strike/>
        </w:rPr>
      </w:pPr>
    </w:p>
    <w:p w14:paraId="78D9370B" w14:textId="77777777" w:rsidR="00855B1F" w:rsidRPr="00D86668" w:rsidRDefault="00855B1F">
      <w:pPr>
        <w:ind w:firstLine="426"/>
        <w:rPr>
          <w:b/>
        </w:rPr>
      </w:pPr>
      <w:r w:rsidRPr="00D86668">
        <w:rPr>
          <w:b/>
        </w:rPr>
        <w:t>ZADANIE NR 2</w:t>
      </w:r>
    </w:p>
    <w:p w14:paraId="4021968F" w14:textId="77777777" w:rsidR="00855B1F" w:rsidRPr="00D86668" w:rsidRDefault="00855B1F">
      <w:pPr>
        <w:jc w:val="right"/>
        <w:rPr>
          <w:sz w:val="22"/>
          <w:szCs w:val="22"/>
        </w:rPr>
      </w:pPr>
    </w:p>
    <w:p w14:paraId="6399C5A3" w14:textId="77777777" w:rsidR="00855B1F" w:rsidRPr="00D86668" w:rsidRDefault="00855B1F">
      <w:pPr>
        <w:spacing w:after="120"/>
        <w:rPr>
          <w:b/>
          <w:sz w:val="24"/>
          <w:szCs w:val="24"/>
        </w:rPr>
      </w:pPr>
      <w:r w:rsidRPr="00D86668">
        <w:rPr>
          <w:b/>
          <w:sz w:val="24"/>
          <w:szCs w:val="24"/>
        </w:rPr>
        <w:t>placówki dydaktyczne Akademii Morskiej</w:t>
      </w:r>
      <w:r w:rsidR="0084457B" w:rsidRPr="00D86668">
        <w:rPr>
          <w:b/>
          <w:sz w:val="24"/>
          <w:szCs w:val="24"/>
        </w:rPr>
        <w:t xml:space="preserve"> w Szczecinie</w:t>
      </w:r>
      <w:r w:rsidRPr="00D86668">
        <w:rPr>
          <w:b/>
          <w:sz w:val="24"/>
          <w:szCs w:val="24"/>
        </w:rPr>
        <w:t xml:space="preserve"> przy ulicy Ludowej, Podgórnej, Żołnierskiej, </w:t>
      </w:r>
      <w:r w:rsidR="0084457B" w:rsidRPr="007C6366">
        <w:rPr>
          <w:b/>
          <w:sz w:val="24"/>
          <w:szCs w:val="24"/>
        </w:rPr>
        <w:t>Willowej,</w:t>
      </w:r>
      <w:r w:rsidR="0084457B" w:rsidRPr="00D86668">
        <w:rPr>
          <w:b/>
          <w:sz w:val="24"/>
          <w:szCs w:val="24"/>
        </w:rPr>
        <w:t xml:space="preserve"> </w:t>
      </w:r>
      <w:r w:rsidRPr="00D86668">
        <w:rPr>
          <w:b/>
          <w:sz w:val="24"/>
          <w:szCs w:val="24"/>
        </w:rPr>
        <w:t xml:space="preserve">Wały Chrobrego, </w:t>
      </w:r>
      <w:r w:rsidR="0084457B" w:rsidRPr="00D86668">
        <w:rPr>
          <w:b/>
          <w:sz w:val="24"/>
          <w:szCs w:val="24"/>
        </w:rPr>
        <w:t xml:space="preserve"> Starzyńskiego, </w:t>
      </w:r>
      <w:proofErr w:type="spellStart"/>
      <w:r w:rsidRPr="00D86668">
        <w:rPr>
          <w:b/>
          <w:sz w:val="24"/>
          <w:szCs w:val="24"/>
        </w:rPr>
        <w:t>Szczerbcowej</w:t>
      </w:r>
      <w:proofErr w:type="spellEnd"/>
      <w:r w:rsidRPr="00D86668">
        <w:rPr>
          <w:b/>
          <w:sz w:val="24"/>
          <w:szCs w:val="24"/>
        </w:rPr>
        <w:t xml:space="preserve"> o</w:t>
      </w:r>
      <w:r w:rsidR="0084457B" w:rsidRPr="00D86668">
        <w:rPr>
          <w:b/>
          <w:sz w:val="24"/>
          <w:szCs w:val="24"/>
        </w:rPr>
        <w:t xml:space="preserve">raz H. Pobożnego </w:t>
      </w:r>
      <w:r w:rsidRPr="00D86668">
        <w:rPr>
          <w:b/>
          <w:sz w:val="24"/>
          <w:szCs w:val="24"/>
        </w:rPr>
        <w:t>w Szczecinie,  ulicy Komandorskiej w Świnoujściu</w:t>
      </w:r>
    </w:p>
    <w:p w14:paraId="1D3FE851" w14:textId="77777777" w:rsidR="00855B1F" w:rsidRPr="00D86668" w:rsidRDefault="00855B1F" w:rsidP="00B675DD">
      <w:pPr>
        <w:numPr>
          <w:ilvl w:val="0"/>
          <w:numId w:val="5"/>
        </w:numPr>
        <w:rPr>
          <w:sz w:val="24"/>
          <w:szCs w:val="24"/>
        </w:rPr>
      </w:pPr>
      <w:r w:rsidRPr="00D86668">
        <w:rPr>
          <w:sz w:val="24"/>
          <w:szCs w:val="24"/>
        </w:rPr>
        <w:t>Zakres zamówienia:</w:t>
      </w:r>
    </w:p>
    <w:p w14:paraId="37C026B2" w14:textId="77777777" w:rsidR="00855B1F" w:rsidRPr="00D86668" w:rsidRDefault="00855B1F">
      <w:pPr>
        <w:autoSpaceDE w:val="0"/>
        <w:rPr>
          <w:sz w:val="24"/>
          <w:szCs w:val="24"/>
        </w:rPr>
      </w:pPr>
    </w:p>
    <w:p w14:paraId="61994823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Zapewnienie stałego dostępu do publicznej sieci telefonicznej.</w:t>
      </w:r>
    </w:p>
    <w:p w14:paraId="50715FE0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14:paraId="2877E334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1A53F8AA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22776322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5922CCDE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 w:rsidRPr="00D86668">
        <w:rPr>
          <w:sz w:val="24"/>
          <w:szCs w:val="24"/>
        </w:rPr>
        <w:t>tj</w:t>
      </w:r>
      <w:proofErr w:type="spellEnd"/>
      <w:r w:rsidRPr="00D86668">
        <w:rPr>
          <w:sz w:val="24"/>
          <w:szCs w:val="24"/>
        </w:rPr>
        <w:t>: 112, 999, 998, 997, 994, 992, 993, 991, 986, 985, 984.</w:t>
      </w:r>
    </w:p>
    <w:p w14:paraId="271A3F5C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34FD76AD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Blokada połączeń na 700 – 709 oraz 300 400 900 oraz inne numery z zaliczaniem w taryfach specjalnych.</w:t>
      </w:r>
    </w:p>
    <w:p w14:paraId="7ABEA4E9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7EC96538" w14:textId="77777777" w:rsidR="00855B1F" w:rsidRPr="00D86668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14:paraId="0F3D08D0" w14:textId="77777777" w:rsidR="00855B1F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14:paraId="7A676240" w14:textId="77777777" w:rsidR="00855B1F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 kalkulacji kosztów połączeń należy przyjąć następującą konfigurację linii, ilość połączeń oraz ich czas</w:t>
      </w:r>
    </w:p>
    <w:p w14:paraId="6B312EC1" w14:textId="77777777" w:rsidR="00855B1F" w:rsidRDefault="00855B1F">
      <w:pPr>
        <w:autoSpaceDE w:val="0"/>
        <w:rPr>
          <w:sz w:val="24"/>
          <w:szCs w:val="24"/>
        </w:rPr>
      </w:pPr>
    </w:p>
    <w:p w14:paraId="58DB858B" w14:textId="77777777" w:rsidR="00F11574" w:rsidRDefault="00F11574">
      <w:pPr>
        <w:autoSpaceDE w:val="0"/>
        <w:rPr>
          <w:sz w:val="24"/>
          <w:szCs w:val="24"/>
        </w:rPr>
      </w:pPr>
    </w:p>
    <w:p w14:paraId="789F00D5" w14:textId="77777777"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lastRenderedPageBreak/>
        <w:t>Konfiguracja linii:</w:t>
      </w:r>
    </w:p>
    <w:p w14:paraId="06EFD555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1 linia analogowa</w:t>
      </w:r>
      <w:r w:rsidR="00155B11">
        <w:rPr>
          <w:sz w:val="24"/>
          <w:szCs w:val="24"/>
        </w:rPr>
        <w:t>, 1 łącze BRA (2B+D)</w:t>
      </w:r>
      <w:r>
        <w:rPr>
          <w:sz w:val="24"/>
          <w:szCs w:val="24"/>
        </w:rPr>
        <w:t xml:space="preserve"> przy ul. Wały Chrobrego 1-2 Szczecin</w:t>
      </w:r>
    </w:p>
    <w:p w14:paraId="39D7CB5C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Passat ul. </w:t>
      </w:r>
      <w:r w:rsidR="003B3A33">
        <w:rPr>
          <w:sz w:val="24"/>
          <w:szCs w:val="24"/>
        </w:rPr>
        <w:t>Starzyńskiego 9</w:t>
      </w:r>
    </w:p>
    <w:p w14:paraId="26A16C14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Korab ul. </w:t>
      </w:r>
      <w:r w:rsidR="003B3A33">
        <w:rPr>
          <w:sz w:val="24"/>
          <w:szCs w:val="24"/>
        </w:rPr>
        <w:t>Starzyńskiego 8</w:t>
      </w:r>
    </w:p>
    <w:p w14:paraId="19BC0513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Pływalni Akademii Morskiej ul. Starzyńskiego </w:t>
      </w:r>
      <w:r w:rsidR="003B3A33">
        <w:rPr>
          <w:sz w:val="24"/>
          <w:szCs w:val="24"/>
        </w:rPr>
        <w:t>9a</w:t>
      </w:r>
    </w:p>
    <w:p w14:paraId="5D1B5A28" w14:textId="77777777" w:rsidR="00855B1F" w:rsidRDefault="00155B11">
      <w:pPr>
        <w:rPr>
          <w:sz w:val="24"/>
          <w:szCs w:val="24"/>
        </w:rPr>
      </w:pPr>
      <w:r>
        <w:rPr>
          <w:sz w:val="24"/>
          <w:szCs w:val="24"/>
        </w:rPr>
        <w:t>1 łącze</w:t>
      </w:r>
      <w:r w:rsidR="00855B1F">
        <w:rPr>
          <w:sz w:val="24"/>
          <w:szCs w:val="24"/>
        </w:rPr>
        <w:t xml:space="preserve"> BRA (2B+D), </w:t>
      </w:r>
      <w:r>
        <w:rPr>
          <w:sz w:val="24"/>
          <w:szCs w:val="24"/>
        </w:rPr>
        <w:t>2 linie</w:t>
      </w:r>
      <w:r w:rsidR="00855B1F">
        <w:rPr>
          <w:sz w:val="24"/>
          <w:szCs w:val="24"/>
        </w:rPr>
        <w:t xml:space="preserve"> analogowych przy ulicy Żołnierskiej 46 w Szczecinie </w:t>
      </w:r>
    </w:p>
    <w:p w14:paraId="7D5E8978" w14:textId="77777777" w:rsidR="00855B1F" w:rsidRDefault="00C5270D">
      <w:pPr>
        <w:rPr>
          <w:sz w:val="24"/>
          <w:szCs w:val="24"/>
        </w:rPr>
      </w:pPr>
      <w:r>
        <w:rPr>
          <w:sz w:val="24"/>
          <w:szCs w:val="24"/>
        </w:rPr>
        <w:t>1 łącze</w:t>
      </w:r>
      <w:r w:rsidR="00F00C85">
        <w:rPr>
          <w:sz w:val="24"/>
          <w:szCs w:val="24"/>
        </w:rPr>
        <w:t xml:space="preserve"> BRA (2B+D) </w:t>
      </w:r>
      <w:r w:rsidR="00855B1F">
        <w:rPr>
          <w:sz w:val="24"/>
          <w:szCs w:val="24"/>
        </w:rPr>
        <w:t>przy ulicy Podgórnej 51/53 w Szczecinie</w:t>
      </w:r>
    </w:p>
    <w:p w14:paraId="2ECCB1BD" w14:textId="77777777" w:rsidR="00855B1F" w:rsidRDefault="00155B11">
      <w:pPr>
        <w:rPr>
          <w:sz w:val="24"/>
          <w:szCs w:val="24"/>
        </w:rPr>
      </w:pPr>
      <w:r>
        <w:rPr>
          <w:sz w:val="24"/>
          <w:szCs w:val="24"/>
        </w:rPr>
        <w:t>1 łącze BRA (2B+D),1 linia analogowa</w:t>
      </w:r>
      <w:r w:rsidR="00855B1F">
        <w:rPr>
          <w:sz w:val="24"/>
          <w:szCs w:val="24"/>
        </w:rPr>
        <w:t xml:space="preserve"> przy ulicy Ludowej</w:t>
      </w:r>
      <w:r>
        <w:rPr>
          <w:sz w:val="24"/>
          <w:szCs w:val="24"/>
        </w:rPr>
        <w:t xml:space="preserve"> Dębogórskiej</w:t>
      </w:r>
      <w:r w:rsidR="00855B1F">
        <w:rPr>
          <w:sz w:val="24"/>
          <w:szCs w:val="24"/>
        </w:rPr>
        <w:t xml:space="preserve"> 7/8 w Szczecinie, </w:t>
      </w:r>
    </w:p>
    <w:p w14:paraId="7DCB5DEC" w14:textId="77777777" w:rsidR="00DF4C7E" w:rsidRDefault="00F00C85">
      <w:pPr>
        <w:rPr>
          <w:sz w:val="24"/>
          <w:szCs w:val="24"/>
        </w:rPr>
      </w:pPr>
      <w:r>
        <w:rPr>
          <w:sz w:val="24"/>
          <w:szCs w:val="24"/>
        </w:rPr>
        <w:t>1 łącze</w:t>
      </w:r>
      <w:r w:rsidR="00855B1F">
        <w:rPr>
          <w:sz w:val="24"/>
          <w:szCs w:val="24"/>
        </w:rPr>
        <w:t xml:space="preserve"> BRA (2B+D) przy ulicy Komandorskiej 5 w Świnoujściu</w:t>
      </w:r>
    </w:p>
    <w:p w14:paraId="7DDF24C3" w14:textId="77777777" w:rsidR="00F26523" w:rsidRDefault="00F26523">
      <w:pPr>
        <w:rPr>
          <w:sz w:val="24"/>
          <w:szCs w:val="24"/>
        </w:rPr>
      </w:pPr>
      <w:r>
        <w:rPr>
          <w:sz w:val="24"/>
          <w:szCs w:val="24"/>
        </w:rPr>
        <w:t>1 łącze BRA (2B+D) przy ulicy Willowej 2/4 w Szczecinie</w:t>
      </w:r>
    </w:p>
    <w:p w14:paraId="74923AC2" w14:textId="77777777" w:rsidR="00855B1F" w:rsidRDefault="00855B1F">
      <w:pPr>
        <w:rPr>
          <w:sz w:val="24"/>
          <w:szCs w:val="24"/>
        </w:rPr>
      </w:pPr>
    </w:p>
    <w:p w14:paraId="28E5104D" w14:textId="77777777" w:rsidR="002B36F1" w:rsidRDefault="002B36F1">
      <w:pPr>
        <w:rPr>
          <w:sz w:val="24"/>
          <w:szCs w:val="24"/>
        </w:rPr>
      </w:pPr>
      <w:r>
        <w:rPr>
          <w:sz w:val="24"/>
          <w:szCs w:val="24"/>
        </w:rPr>
        <w:t>Uwaga: Zamawiający przewiduje wykonanie wizji lokalnej w Obiekcie przy ul. Dębogórskiej 7/8 w Szczecinie w celu sprawdzenia czy jest widoczność pod radiolinie w paśmie koncesjonowanym. Termin do ustalenia pod numerem telefonu (</w:t>
      </w:r>
      <w:r w:rsidR="00A02D71">
        <w:rPr>
          <w:sz w:val="24"/>
          <w:szCs w:val="24"/>
        </w:rPr>
        <w:t>91) 4809400.</w:t>
      </w:r>
    </w:p>
    <w:p w14:paraId="76AF1C22" w14:textId="77777777" w:rsidR="00A02D71" w:rsidRDefault="00A02D71">
      <w:pPr>
        <w:rPr>
          <w:sz w:val="24"/>
          <w:szCs w:val="24"/>
        </w:rPr>
      </w:pPr>
    </w:p>
    <w:p w14:paraId="36D72D1A" w14:textId="77777777" w:rsidR="00F11574" w:rsidRDefault="00F11574">
      <w:pPr>
        <w:rPr>
          <w:sz w:val="24"/>
          <w:szCs w:val="24"/>
        </w:rPr>
      </w:pPr>
    </w:p>
    <w:p w14:paraId="77EA15E2" w14:textId="77777777"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Czas połączeń z podziałem na kierunki:</w:t>
      </w:r>
    </w:p>
    <w:p w14:paraId="6A567E54" w14:textId="77777777" w:rsidR="00855B1F" w:rsidRDefault="00855B1F" w:rsidP="00B675DD">
      <w:pPr>
        <w:numPr>
          <w:ilvl w:val="0"/>
          <w:numId w:val="3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155B11">
        <w:rPr>
          <w:sz w:val="24"/>
          <w:szCs w:val="24"/>
        </w:rPr>
        <w:t>965</w:t>
      </w:r>
      <w:r>
        <w:rPr>
          <w:sz w:val="24"/>
          <w:szCs w:val="24"/>
        </w:rPr>
        <w:t xml:space="preserve"> minut</w:t>
      </w:r>
    </w:p>
    <w:p w14:paraId="133946D8" w14:textId="77777777" w:rsidR="00855B1F" w:rsidRDefault="00BC071D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połączenia międzymiastow</w:t>
      </w:r>
      <w:r w:rsidR="00155B11">
        <w:rPr>
          <w:sz w:val="24"/>
          <w:szCs w:val="24"/>
        </w:rPr>
        <w:t>e 14</w:t>
      </w:r>
      <w:r w:rsidR="00855B1F">
        <w:rPr>
          <w:sz w:val="24"/>
          <w:szCs w:val="24"/>
        </w:rPr>
        <w:t xml:space="preserve"> minut</w:t>
      </w:r>
    </w:p>
    <w:p w14:paraId="175F7648" w14:textId="77777777" w:rsidR="00855B1F" w:rsidRPr="00593F9F" w:rsidRDefault="00855B1F" w:rsidP="00B675DD">
      <w:pPr>
        <w:numPr>
          <w:ilvl w:val="0"/>
          <w:numId w:val="3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155B11">
        <w:rPr>
          <w:sz w:val="24"/>
          <w:szCs w:val="24"/>
        </w:rPr>
        <w:t>18</w:t>
      </w:r>
      <w:r w:rsidRPr="00593F9F">
        <w:rPr>
          <w:sz w:val="24"/>
          <w:szCs w:val="24"/>
        </w:rPr>
        <w:t xml:space="preserve"> minut</w:t>
      </w:r>
    </w:p>
    <w:p w14:paraId="44496945" w14:textId="77777777" w:rsidR="00855B1F" w:rsidRDefault="00855B1F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połą</w:t>
      </w:r>
      <w:r w:rsidR="00116B9C">
        <w:rPr>
          <w:sz w:val="24"/>
          <w:szCs w:val="24"/>
        </w:rPr>
        <w:t xml:space="preserve">czenia do sieci komórkowych </w:t>
      </w:r>
      <w:r w:rsidR="00155B11">
        <w:rPr>
          <w:sz w:val="24"/>
          <w:szCs w:val="24"/>
        </w:rPr>
        <w:t>1224</w:t>
      </w:r>
      <w:r>
        <w:rPr>
          <w:sz w:val="24"/>
          <w:szCs w:val="24"/>
        </w:rPr>
        <w:t xml:space="preserve"> minut</w:t>
      </w:r>
    </w:p>
    <w:p w14:paraId="4F584FFC" w14:textId="77777777"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14:paraId="0A01612C" w14:textId="77777777" w:rsidR="00F11574" w:rsidRDefault="00F11574">
      <w:pPr>
        <w:autoSpaceDE w:val="0"/>
        <w:rPr>
          <w:sz w:val="24"/>
          <w:szCs w:val="24"/>
        </w:rPr>
      </w:pPr>
    </w:p>
    <w:p w14:paraId="71F99AAA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155B11">
        <w:rPr>
          <w:sz w:val="24"/>
          <w:szCs w:val="24"/>
        </w:rPr>
        <w:t xml:space="preserve">listopad 2020 – styczeń 2021   </w:t>
      </w:r>
      <w:r w:rsidR="00BC07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0FAF691E" w14:textId="77777777" w:rsidR="00855B1F" w:rsidRDefault="00855B1F">
      <w:pPr>
        <w:autoSpaceDE w:val="0"/>
        <w:rPr>
          <w:sz w:val="24"/>
          <w:szCs w:val="24"/>
        </w:rPr>
      </w:pPr>
    </w:p>
    <w:p w14:paraId="57605307" w14:textId="77777777" w:rsidR="00F11574" w:rsidRDefault="00F11574">
      <w:pPr>
        <w:autoSpaceDE w:val="0"/>
        <w:rPr>
          <w:sz w:val="24"/>
          <w:szCs w:val="24"/>
        </w:rPr>
      </w:pPr>
    </w:p>
    <w:p w14:paraId="255E170D" w14:textId="77777777" w:rsidR="00855B1F" w:rsidRDefault="00855B1F">
      <w:pPr>
        <w:autoSpaceDE w:val="0"/>
        <w:rPr>
          <w:sz w:val="24"/>
          <w:szCs w:val="24"/>
        </w:rPr>
      </w:pPr>
    </w:p>
    <w:p w14:paraId="25A70998" w14:textId="77777777" w:rsidR="00855B1F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14:paraId="1427C4B8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14:paraId="54B278AC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5DCC304E" w14:textId="77777777" w:rsidR="00855B1F" w:rsidRDefault="00855B1F" w:rsidP="00B675DD">
      <w:pPr>
        <w:numPr>
          <w:ilvl w:val="0"/>
          <w:numId w:val="1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14:paraId="7D6607A9" w14:textId="77777777" w:rsidR="00855B1F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14:paraId="4E40CABE" w14:textId="77777777" w:rsidR="00F11574" w:rsidRPr="00396A6D" w:rsidRDefault="00855B1F" w:rsidP="00B675DD">
      <w:pPr>
        <w:numPr>
          <w:ilvl w:val="0"/>
          <w:numId w:val="10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14:paraId="26AEA7AD" w14:textId="77777777" w:rsidR="00855B1F" w:rsidRDefault="00855B1F" w:rsidP="00B675D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14:paraId="15636AB9" w14:textId="77777777" w:rsidR="00855B1F" w:rsidRDefault="00855B1F"/>
    <w:p w14:paraId="2201EAA4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Zachowanie istniejącej numeracji telefonicznej w budynku dydaktycznym Akademii Morskiej</w:t>
      </w:r>
      <w:r w:rsidR="00996DEA">
        <w:rPr>
          <w:sz w:val="24"/>
          <w:szCs w:val="24"/>
        </w:rPr>
        <w:t xml:space="preserve"> w </w:t>
      </w:r>
      <w:r w:rsidR="00996DEA" w:rsidRPr="00D86668">
        <w:rPr>
          <w:sz w:val="24"/>
          <w:szCs w:val="24"/>
        </w:rPr>
        <w:t>Szczecinie</w:t>
      </w:r>
      <w:r>
        <w:rPr>
          <w:sz w:val="24"/>
          <w:szCs w:val="24"/>
        </w:rPr>
        <w:t xml:space="preserve"> przy ul:</w:t>
      </w:r>
    </w:p>
    <w:p w14:paraId="3E93483B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ul. Wały Chrobrego 1-2 Szczecin  – numery </w:t>
      </w:r>
      <w:r w:rsidR="002B37AE">
        <w:rPr>
          <w:sz w:val="24"/>
          <w:szCs w:val="24"/>
        </w:rPr>
        <w:t xml:space="preserve"> </w:t>
      </w:r>
      <w:r>
        <w:rPr>
          <w:sz w:val="24"/>
          <w:szCs w:val="24"/>
        </w:rPr>
        <w:t>91 4344322</w:t>
      </w:r>
      <w:r w:rsidR="002B37AE">
        <w:rPr>
          <w:sz w:val="24"/>
          <w:szCs w:val="24"/>
        </w:rPr>
        <w:t xml:space="preserve"> analogowy</w:t>
      </w:r>
      <w:r w:rsidR="00CA2D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2DEC" w:rsidRPr="00CA2DEC">
        <w:rPr>
          <w:sz w:val="24"/>
          <w:szCs w:val="24"/>
        </w:rPr>
        <w:t xml:space="preserve">914480355 </w:t>
      </w:r>
      <w:proofErr w:type="spellStart"/>
      <w:r w:rsidR="00CA2DEC" w:rsidRPr="00CA2DEC">
        <w:rPr>
          <w:sz w:val="24"/>
          <w:szCs w:val="24"/>
        </w:rPr>
        <w:t>isdn</w:t>
      </w:r>
      <w:proofErr w:type="spellEnd"/>
      <w:r w:rsidR="00372241">
        <w:rPr>
          <w:sz w:val="24"/>
          <w:szCs w:val="24"/>
        </w:rPr>
        <w:t>, 914244160</w:t>
      </w:r>
      <w:r w:rsidR="002B37AE">
        <w:rPr>
          <w:sz w:val="24"/>
          <w:szCs w:val="24"/>
        </w:rPr>
        <w:t xml:space="preserve"> </w:t>
      </w:r>
      <w:proofErr w:type="spellStart"/>
      <w:r w:rsidR="002B37AE">
        <w:rPr>
          <w:sz w:val="24"/>
          <w:szCs w:val="24"/>
        </w:rPr>
        <w:t>isdn</w:t>
      </w:r>
      <w:proofErr w:type="spellEnd"/>
      <w:r w:rsidR="00CA2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(ul. Wały Chrobrego 1-2); 914480307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Passat ul. </w:t>
      </w:r>
      <w:r w:rsidR="00F11574">
        <w:rPr>
          <w:sz w:val="24"/>
          <w:szCs w:val="24"/>
        </w:rPr>
        <w:t>Starzyńskiego 9</w:t>
      </w:r>
      <w:r>
        <w:rPr>
          <w:sz w:val="24"/>
          <w:szCs w:val="24"/>
        </w:rPr>
        <w:t xml:space="preserve">); 914480323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Korab ul. </w:t>
      </w:r>
      <w:r w:rsidR="00F11574">
        <w:rPr>
          <w:sz w:val="24"/>
          <w:szCs w:val="24"/>
        </w:rPr>
        <w:t>Starzyńskiego 8</w:t>
      </w:r>
      <w:r w:rsidR="00CA2DE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155B11">
        <w:rPr>
          <w:sz w:val="24"/>
          <w:szCs w:val="24"/>
        </w:rPr>
        <w:t xml:space="preserve">(1 linia analogowa, 4 linie </w:t>
      </w:r>
      <w:proofErr w:type="spellStart"/>
      <w:r w:rsidR="00155B11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>)</w:t>
      </w:r>
    </w:p>
    <w:p w14:paraId="3346D12E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Żołnierskiej </w:t>
      </w:r>
      <w:r w:rsidR="002B37AE">
        <w:rPr>
          <w:sz w:val="24"/>
          <w:szCs w:val="24"/>
        </w:rPr>
        <w:t xml:space="preserve">46, Szczecin – numery 914877177 analogowy, 918120392 analogowy, </w:t>
      </w:r>
      <w:r>
        <w:rPr>
          <w:sz w:val="24"/>
          <w:szCs w:val="24"/>
        </w:rPr>
        <w:t xml:space="preserve"> 914878782 </w:t>
      </w:r>
      <w:proofErr w:type="spellStart"/>
      <w:r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 xml:space="preserve"> (2 linie analogowe, 1 linia </w:t>
      </w:r>
      <w:proofErr w:type="spellStart"/>
      <w:r w:rsidR="00155B11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>)</w:t>
      </w:r>
    </w:p>
    <w:p w14:paraId="3ED3B212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Podgórnej 51/53 Szczecin – numery 914318530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</w:t>
      </w:r>
      <w:r w:rsidR="00C5270D">
        <w:rPr>
          <w:sz w:val="24"/>
          <w:szCs w:val="24"/>
        </w:rPr>
        <w:t xml:space="preserve"> </w:t>
      </w:r>
      <w:r w:rsidR="002B37AE">
        <w:rPr>
          <w:sz w:val="24"/>
          <w:szCs w:val="24"/>
        </w:rPr>
        <w:t>dopisanie</w:t>
      </w:r>
      <w:r w:rsidR="00C5270D">
        <w:rPr>
          <w:sz w:val="24"/>
          <w:szCs w:val="24"/>
        </w:rPr>
        <w:t xml:space="preserve"> na ten </w:t>
      </w:r>
      <w:proofErr w:type="spellStart"/>
      <w:r w:rsidR="00C5270D">
        <w:rPr>
          <w:sz w:val="24"/>
          <w:szCs w:val="24"/>
        </w:rPr>
        <w:t>isdn</w:t>
      </w:r>
      <w:proofErr w:type="spellEnd"/>
      <w:r w:rsidR="00C5270D">
        <w:rPr>
          <w:sz w:val="24"/>
          <w:szCs w:val="24"/>
        </w:rPr>
        <w:t xml:space="preserve"> numerów 914318531  oraz 914318532 z likwidowanych 2 sztuk </w:t>
      </w:r>
      <w:proofErr w:type="spellStart"/>
      <w:r w:rsidR="00C5270D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 xml:space="preserve"> ( 1 sztuka </w:t>
      </w:r>
      <w:proofErr w:type="spellStart"/>
      <w:r w:rsidR="00155B11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>)</w:t>
      </w:r>
    </w:p>
    <w:p w14:paraId="5A6326A4" w14:textId="77777777" w:rsidR="002B37AE" w:rsidRDefault="00855B1F" w:rsidP="00B675DD">
      <w:pPr>
        <w:numPr>
          <w:ilvl w:val="0"/>
          <w:numId w:val="9"/>
        </w:numPr>
        <w:rPr>
          <w:sz w:val="24"/>
          <w:szCs w:val="24"/>
        </w:rPr>
      </w:pPr>
      <w:r w:rsidRPr="002B37AE">
        <w:rPr>
          <w:sz w:val="24"/>
          <w:szCs w:val="24"/>
        </w:rPr>
        <w:t xml:space="preserve">Ludowej 7/8 71-700 Szczecin – numery  914244160 </w:t>
      </w:r>
      <w:proofErr w:type="spellStart"/>
      <w:r w:rsidRPr="002B37AE">
        <w:rPr>
          <w:sz w:val="24"/>
          <w:szCs w:val="24"/>
        </w:rPr>
        <w:t>isdn</w:t>
      </w:r>
      <w:proofErr w:type="spellEnd"/>
      <w:r w:rsidRPr="002B37AE">
        <w:rPr>
          <w:sz w:val="24"/>
          <w:szCs w:val="24"/>
        </w:rPr>
        <w:t xml:space="preserve">, 914280125; </w:t>
      </w:r>
      <w:r w:rsidR="00155B11">
        <w:rPr>
          <w:sz w:val="24"/>
          <w:szCs w:val="24"/>
        </w:rPr>
        <w:t xml:space="preserve">(1 linia analogowa, 1 linia </w:t>
      </w:r>
      <w:proofErr w:type="spellStart"/>
      <w:r w:rsidR="00155B11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>)</w:t>
      </w:r>
    </w:p>
    <w:p w14:paraId="28CE5412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 w:rsidRPr="002B37AE">
        <w:rPr>
          <w:sz w:val="24"/>
          <w:szCs w:val="24"/>
        </w:rPr>
        <w:t xml:space="preserve">Komandorskiej 5 w Świnoujściu – numery 913217260 </w:t>
      </w:r>
      <w:proofErr w:type="spellStart"/>
      <w:r w:rsidRPr="002B37AE">
        <w:rPr>
          <w:sz w:val="24"/>
          <w:szCs w:val="24"/>
        </w:rPr>
        <w:t>isdn</w:t>
      </w:r>
      <w:proofErr w:type="spellEnd"/>
      <w:r w:rsidRPr="002B37AE">
        <w:rPr>
          <w:sz w:val="24"/>
          <w:szCs w:val="24"/>
        </w:rPr>
        <w:t xml:space="preserve"> </w:t>
      </w:r>
      <w:r w:rsidR="00155B11">
        <w:rPr>
          <w:sz w:val="24"/>
          <w:szCs w:val="24"/>
        </w:rPr>
        <w:t xml:space="preserve"> (1 linia </w:t>
      </w:r>
      <w:proofErr w:type="spellStart"/>
      <w:r w:rsidR="00155B11">
        <w:rPr>
          <w:sz w:val="24"/>
          <w:szCs w:val="24"/>
        </w:rPr>
        <w:t>isdn</w:t>
      </w:r>
      <w:proofErr w:type="spellEnd"/>
      <w:r w:rsidR="00155B11">
        <w:rPr>
          <w:sz w:val="24"/>
          <w:szCs w:val="24"/>
        </w:rPr>
        <w:t>)</w:t>
      </w:r>
    </w:p>
    <w:p w14:paraId="0E7BFF00" w14:textId="77777777" w:rsidR="00155B11" w:rsidRPr="007C6366" w:rsidRDefault="00155B11" w:rsidP="00B675DD">
      <w:pPr>
        <w:numPr>
          <w:ilvl w:val="0"/>
          <w:numId w:val="9"/>
        </w:numPr>
        <w:rPr>
          <w:sz w:val="24"/>
          <w:szCs w:val="24"/>
        </w:rPr>
      </w:pPr>
      <w:r w:rsidRPr="007C6366">
        <w:rPr>
          <w:sz w:val="24"/>
          <w:szCs w:val="24"/>
        </w:rPr>
        <w:t xml:space="preserve">Willowej 2/4 w Szczecinie numer 91 428 23 76 </w:t>
      </w:r>
      <w:proofErr w:type="spellStart"/>
      <w:r w:rsidRPr="007C6366">
        <w:rPr>
          <w:sz w:val="24"/>
          <w:szCs w:val="24"/>
        </w:rPr>
        <w:t>isdn</w:t>
      </w:r>
      <w:proofErr w:type="spellEnd"/>
      <w:r w:rsidRPr="007C6366">
        <w:rPr>
          <w:sz w:val="24"/>
          <w:szCs w:val="24"/>
        </w:rPr>
        <w:t xml:space="preserve"> (1 linia </w:t>
      </w:r>
      <w:proofErr w:type="spellStart"/>
      <w:r w:rsidRPr="007C6366">
        <w:rPr>
          <w:sz w:val="24"/>
          <w:szCs w:val="24"/>
        </w:rPr>
        <w:t>isdn</w:t>
      </w:r>
      <w:proofErr w:type="spellEnd"/>
      <w:r w:rsidRPr="007C6366">
        <w:rPr>
          <w:sz w:val="24"/>
          <w:szCs w:val="24"/>
        </w:rPr>
        <w:t>)</w:t>
      </w:r>
    </w:p>
    <w:p w14:paraId="45F248EA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14:paraId="7AE40F66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1A2FA675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31118749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087FB884" w14:textId="77777777" w:rsidR="00855B1F" w:rsidRDefault="00855B1F" w:rsidP="00B675DD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26D64DE3" w14:textId="77777777" w:rsidR="00855B1F" w:rsidRDefault="00855B1F">
      <w:pPr>
        <w:autoSpaceDE w:val="0"/>
        <w:rPr>
          <w:sz w:val="24"/>
          <w:szCs w:val="24"/>
        </w:rPr>
      </w:pPr>
    </w:p>
    <w:p w14:paraId="0676BE35" w14:textId="77777777" w:rsidR="00855B1F" w:rsidRDefault="00855B1F" w:rsidP="00B675DD">
      <w:pPr>
        <w:numPr>
          <w:ilvl w:val="0"/>
          <w:numId w:val="5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14:paraId="146BA856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14:paraId="01259DBF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14:paraId="1B216C33" w14:textId="77777777" w:rsidR="00855B1F" w:rsidRDefault="00855B1F" w:rsidP="00B675D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14:paraId="6C40A2C3" w14:textId="77777777" w:rsidR="00855B1F" w:rsidRDefault="00855B1F" w:rsidP="00B675D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14:paraId="06B10E10" w14:textId="77777777" w:rsidR="00855B1F" w:rsidRDefault="00855B1F" w:rsidP="00B675D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 chwili obecnej usługi telekomunikacyjne wyszczególnione w zadaniu nr 2 świadczone są </w:t>
      </w:r>
      <w:r w:rsidRPr="00D86668">
        <w:rPr>
          <w:sz w:val="24"/>
          <w:szCs w:val="24"/>
        </w:rPr>
        <w:t>prze</w:t>
      </w:r>
      <w:r w:rsidR="007A79C4" w:rsidRPr="00D86668">
        <w:rPr>
          <w:sz w:val="24"/>
          <w:szCs w:val="24"/>
        </w:rPr>
        <w:t xml:space="preserve">z </w:t>
      </w:r>
      <w:r w:rsidR="00116B9C">
        <w:rPr>
          <w:sz w:val="24"/>
          <w:szCs w:val="24"/>
        </w:rPr>
        <w:t>Orange</w:t>
      </w:r>
      <w:r w:rsidR="007A79C4" w:rsidRPr="00D86668">
        <w:rPr>
          <w:sz w:val="24"/>
          <w:szCs w:val="24"/>
        </w:rPr>
        <w:t xml:space="preserve"> S.A.</w:t>
      </w:r>
      <w:r w:rsidR="007A79C4">
        <w:rPr>
          <w:sz w:val="24"/>
          <w:szCs w:val="24"/>
        </w:rPr>
        <w:t xml:space="preserve"> </w:t>
      </w:r>
      <w:r>
        <w:rPr>
          <w:sz w:val="24"/>
          <w:szCs w:val="24"/>
        </w:rPr>
        <w:t>Umowa na świadczenie usług zawarta została na czas określony i koń</w:t>
      </w:r>
      <w:r w:rsidR="00593F9F">
        <w:rPr>
          <w:sz w:val="24"/>
          <w:szCs w:val="24"/>
        </w:rPr>
        <w:t>czy się w dniu 31</w:t>
      </w:r>
      <w:r w:rsidR="006B5877">
        <w:rPr>
          <w:sz w:val="24"/>
          <w:szCs w:val="24"/>
        </w:rPr>
        <w:t>/03/2021</w:t>
      </w:r>
      <w:r>
        <w:rPr>
          <w:sz w:val="24"/>
          <w:szCs w:val="24"/>
        </w:rPr>
        <w:t>.</w:t>
      </w:r>
    </w:p>
    <w:p w14:paraId="51753761" w14:textId="77777777" w:rsidR="00BD65CB" w:rsidRDefault="00BD65CB" w:rsidP="00B675DD">
      <w:pPr>
        <w:numPr>
          <w:ilvl w:val="0"/>
          <w:numId w:val="14"/>
        </w:numPr>
        <w:rPr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2</w:t>
      </w:r>
      <w:r w:rsidRPr="000F0C46">
        <w:rPr>
          <w:sz w:val="24"/>
          <w:szCs w:val="24"/>
        </w:rPr>
        <w:t xml:space="preserve">, płatności będą dokonywane na podstawie cen jednostkowych, określonych w cenniku  </w:t>
      </w:r>
      <w:r w:rsidRPr="000F0C46">
        <w:rPr>
          <w:sz w:val="24"/>
          <w:szCs w:val="24"/>
        </w:rPr>
        <w:lastRenderedPageBreak/>
        <w:t>z dnia zawarcia umowy dla klientów biznesowych, który będzie niezmienny przez cały okres trwania umowy.</w:t>
      </w:r>
    </w:p>
    <w:p w14:paraId="18DA6D97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0EAAFC2C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5098CDF2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11218BF7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4F034E68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4CE3D727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5BC1D82C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68EE421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22D29F28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05307ADB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2FE5D550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1F3528EB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556F8474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239421D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59AA228F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6EFCA17C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6CCC1492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6C3E0F0F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23D4B38D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1F900DD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8A2F38E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5E665D2F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1811C2AC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7C65F7DA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6EE26F50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7FD5397C" w14:textId="77777777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20B39C4" w14:textId="77777777" w:rsidR="00855B1F" w:rsidRDefault="00855B1F">
      <w:pPr>
        <w:pageBreakBefore/>
        <w:jc w:val="right"/>
      </w:pPr>
      <w:r>
        <w:lastRenderedPageBreak/>
        <w:t>Załącznik nr 3 do</w:t>
      </w:r>
      <w:r w:rsidR="005551D9">
        <w:t xml:space="preserve"> </w:t>
      </w:r>
      <w:r w:rsidR="005551D9" w:rsidRPr="00D86668">
        <w:t>zapytania ofertowego</w:t>
      </w:r>
      <w:r>
        <w:t xml:space="preserve"> </w:t>
      </w:r>
    </w:p>
    <w:p w14:paraId="73B3E772" w14:textId="77777777" w:rsidR="00855B1F" w:rsidRDefault="00855B1F">
      <w:r>
        <w:t>nazwa i adres siedziby Wykonawcy: ...............................................................</w:t>
      </w:r>
    </w:p>
    <w:p w14:paraId="57C2F90C" w14:textId="77777777" w:rsidR="00855B1F" w:rsidRDefault="00855B1F">
      <w:r>
        <w:t>Nr NIP</w:t>
      </w:r>
      <w:r>
        <w:tab/>
      </w:r>
      <w:r>
        <w:tab/>
        <w:t>...................................................</w:t>
      </w:r>
    </w:p>
    <w:p w14:paraId="6DD92C48" w14:textId="77777777" w:rsidR="00855B1F" w:rsidRDefault="00855B1F">
      <w:r>
        <w:t>Nr REGON</w:t>
      </w:r>
      <w:r>
        <w:tab/>
        <w:t>...................................................</w:t>
      </w:r>
    </w:p>
    <w:p w14:paraId="3F84A7B7" w14:textId="77777777" w:rsidR="00855B1F" w:rsidRDefault="00855B1F">
      <w:r>
        <w:t>nr telefonu</w:t>
      </w:r>
      <w:r>
        <w:tab/>
        <w:t>...................................................</w:t>
      </w:r>
    </w:p>
    <w:p w14:paraId="5F22DE23" w14:textId="77777777" w:rsidR="00855B1F" w:rsidRDefault="00855B1F">
      <w:r>
        <w:t>nr faksu</w:t>
      </w:r>
      <w:r>
        <w:tab/>
        <w:t>...................................................</w:t>
      </w:r>
    </w:p>
    <w:p w14:paraId="57B0C991" w14:textId="77777777" w:rsidR="00855B1F" w:rsidRDefault="00855B1F">
      <w:r>
        <w:t>e-mail  ...................................................</w:t>
      </w:r>
    </w:p>
    <w:p w14:paraId="3431AC3F" w14:textId="77777777" w:rsidR="00855B1F" w:rsidRDefault="00855B1F">
      <w:r>
        <w:t>dane osoby upoważnionej do kontaktowania się z Zamawiającym: ............................................................................</w:t>
      </w:r>
    </w:p>
    <w:p w14:paraId="70A9CE4A" w14:textId="77777777" w:rsidR="00855B1F" w:rsidRDefault="00855B1F"/>
    <w:p w14:paraId="3D5BF22E" w14:textId="77777777"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14:paraId="0B66ADF3" w14:textId="77777777"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3</w:t>
      </w:r>
    </w:p>
    <w:p w14:paraId="7D2BF194" w14:textId="77777777" w:rsidR="00855B1F" w:rsidRDefault="00855B1F" w:rsidP="00B675DD">
      <w:pPr>
        <w:numPr>
          <w:ilvl w:val="0"/>
          <w:numId w:val="15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14:paraId="19DFC4B6" w14:textId="77777777" w:rsidR="00855B1F" w:rsidRDefault="00855B1F"/>
    <w:p w14:paraId="388A3D07" w14:textId="77777777" w:rsidR="00855B1F" w:rsidRDefault="00855B1F">
      <w:r>
        <w:t>netto: …………………………………………………………………….</w:t>
      </w:r>
    </w:p>
    <w:p w14:paraId="2A541740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770CC6B1" w14:textId="77777777" w:rsidR="00855B1F" w:rsidRDefault="00855B1F">
      <w:r>
        <w:t>stawka VAT: 23%</w:t>
      </w:r>
    </w:p>
    <w:p w14:paraId="402F6957" w14:textId="77777777" w:rsidR="00855B1F" w:rsidRDefault="00855B1F">
      <w:r>
        <w:t>brutto …………………………………………………………………….</w:t>
      </w:r>
    </w:p>
    <w:p w14:paraId="75E8FDF4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06636132" w14:textId="77777777"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872"/>
        <w:gridCol w:w="126"/>
        <w:gridCol w:w="915"/>
        <w:gridCol w:w="900"/>
        <w:gridCol w:w="1170"/>
        <w:gridCol w:w="774"/>
        <w:gridCol w:w="156"/>
        <w:gridCol w:w="705"/>
        <w:gridCol w:w="711"/>
        <w:gridCol w:w="259"/>
        <w:gridCol w:w="25"/>
        <w:gridCol w:w="36"/>
        <w:gridCol w:w="20"/>
        <w:gridCol w:w="40"/>
        <w:gridCol w:w="20"/>
        <w:gridCol w:w="44"/>
        <w:gridCol w:w="20"/>
        <w:gridCol w:w="44"/>
      </w:tblGrid>
      <w:tr w:rsidR="00855B1F" w14:paraId="0B20C9FC" w14:textId="77777777" w:rsidTr="00C92D67">
        <w:trPr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D946FD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29359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9D11D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4674880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F94147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EE3015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15B718E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C426B7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32C7DA00" w14:textId="77777777" w:rsidTr="00C92D67">
        <w:trPr>
          <w:trHeight w:val="988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18CA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DE72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92F4F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8E4B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BBDAA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7F39A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95AC7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C3346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14:paraId="47754D45" w14:textId="77777777" w:rsidTr="00C92D67">
        <w:trPr>
          <w:trHeight w:val="34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2F61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86E48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B9F6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E93F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0813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A04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F337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59B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B2658B1" w14:textId="77777777" w:rsidTr="00C92D67">
        <w:trPr>
          <w:trHeight w:val="391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222C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D673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E707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E69B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B5AF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C9C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B289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4CA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E2DBAE7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556CA" w14:textId="77777777" w:rsidR="00855B1F" w:rsidRPr="00C92D67" w:rsidRDefault="00855B1F">
            <w:pPr>
              <w:snapToGrid w:val="0"/>
              <w:rPr>
                <w:sz w:val="16"/>
                <w:szCs w:val="16"/>
              </w:rPr>
            </w:pPr>
            <w:r w:rsidRPr="00C92D67"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F7114" w14:textId="38B58117" w:rsidR="00855B1F" w:rsidRPr="00C92D67" w:rsidRDefault="00855B1F" w:rsidP="00C92D67">
            <w:pPr>
              <w:snapToGrid w:val="0"/>
              <w:rPr>
                <w:color w:val="000000"/>
                <w:sz w:val="16"/>
                <w:szCs w:val="16"/>
              </w:rPr>
            </w:pPr>
            <w:r w:rsidRPr="00C92D67">
              <w:rPr>
                <w:color w:val="000000"/>
                <w:sz w:val="16"/>
                <w:szCs w:val="16"/>
              </w:rPr>
              <w:t>Abonament za s</w:t>
            </w:r>
            <w:r w:rsidR="009F0C1F" w:rsidRPr="00C92D67">
              <w:rPr>
                <w:color w:val="000000"/>
                <w:sz w:val="16"/>
                <w:szCs w:val="16"/>
              </w:rPr>
              <w:t>ymetryczny dostęp do internetu 10</w:t>
            </w:r>
            <w:r w:rsidR="00C92D67" w:rsidRPr="00C92D67">
              <w:rPr>
                <w:color w:val="000000"/>
                <w:sz w:val="16"/>
                <w:szCs w:val="16"/>
              </w:rPr>
              <w:t>0</w:t>
            </w:r>
            <w:r w:rsidR="00C92D67">
              <w:rPr>
                <w:color w:val="000000"/>
                <w:sz w:val="16"/>
                <w:szCs w:val="16"/>
              </w:rPr>
              <w:t>Mbit</w:t>
            </w:r>
            <w:r w:rsidRPr="00C92D67">
              <w:rPr>
                <w:color w:val="000000"/>
                <w:sz w:val="16"/>
                <w:szCs w:val="16"/>
              </w:rPr>
              <w:t>/</w:t>
            </w:r>
            <w:r w:rsidR="00C92D67">
              <w:rPr>
                <w:color w:val="000000"/>
                <w:sz w:val="16"/>
                <w:szCs w:val="16"/>
              </w:rPr>
              <w:t>100Mbit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1E31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270A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9B7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04A1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740D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FC5A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D09DBA7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83510" w14:textId="77777777" w:rsidR="00855B1F" w:rsidRPr="00C92D67" w:rsidRDefault="00855B1F">
            <w:pPr>
              <w:snapToGrid w:val="0"/>
              <w:rPr>
                <w:sz w:val="16"/>
                <w:szCs w:val="16"/>
              </w:rPr>
            </w:pPr>
            <w:r w:rsidRPr="00C92D67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89E7A" w14:textId="0A6DBC86" w:rsidR="00855B1F" w:rsidRPr="00C92D67" w:rsidRDefault="00855B1F" w:rsidP="00C92D67">
            <w:pPr>
              <w:snapToGrid w:val="0"/>
              <w:rPr>
                <w:color w:val="000000"/>
                <w:sz w:val="16"/>
                <w:szCs w:val="16"/>
              </w:rPr>
            </w:pPr>
            <w:r w:rsidRPr="00C92D67">
              <w:rPr>
                <w:color w:val="000000"/>
                <w:sz w:val="16"/>
                <w:szCs w:val="16"/>
              </w:rPr>
              <w:t xml:space="preserve">Abonament za </w:t>
            </w:r>
            <w:r w:rsidR="009F0C1F" w:rsidRPr="00C92D67">
              <w:rPr>
                <w:color w:val="000000"/>
                <w:sz w:val="16"/>
                <w:szCs w:val="16"/>
              </w:rPr>
              <w:t>a</w:t>
            </w:r>
            <w:r w:rsidRPr="00C92D67">
              <w:rPr>
                <w:color w:val="000000"/>
                <w:sz w:val="16"/>
                <w:szCs w:val="16"/>
              </w:rPr>
              <w:t>s</w:t>
            </w:r>
            <w:r w:rsidR="009F0C1F" w:rsidRPr="00C92D67">
              <w:rPr>
                <w:color w:val="000000"/>
                <w:sz w:val="16"/>
                <w:szCs w:val="16"/>
              </w:rPr>
              <w:t>ymetryczny dostęp do internetu 5</w:t>
            </w:r>
            <w:r w:rsidR="00C92D67">
              <w:rPr>
                <w:color w:val="000000"/>
                <w:sz w:val="16"/>
                <w:szCs w:val="16"/>
              </w:rPr>
              <w:t>Mbit/2Mbit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464F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15B5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A517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3AD1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48FB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B48E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A418D74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C85F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CF92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00B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35FDC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158B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5E7A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4FD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62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90718ED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C7B9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D877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31B5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C2E5A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90910">
              <w:rPr>
                <w:sz w:val="16"/>
                <w:szCs w:val="16"/>
              </w:rPr>
              <w:t xml:space="preserve">8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AD51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D952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F895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524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F90E77A" w14:textId="77777777" w:rsidTr="00C92D67">
        <w:trPr>
          <w:trHeight w:val="83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3FE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38AC2" w14:textId="77777777"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EE2B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D864D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61B8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BD96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DEF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6CF0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B5A87A0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D2C7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0399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DED3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2E40C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3849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3563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FA4B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F02C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1A66BCA" w14:textId="77777777" w:rsidTr="00C92D67">
        <w:trPr>
          <w:trHeight w:val="58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1DE37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6BCB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1D4E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16C6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84DA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8269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DFC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8EF7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E698F9B" w14:textId="77777777" w:rsidTr="00C92D67">
        <w:trPr>
          <w:trHeight w:val="4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1DE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42B91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344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6351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FAC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8722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F4AE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893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4A6EDA4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6F1DF" w14:textId="77777777" w:rsidR="00855B1F" w:rsidRDefault="00855B1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329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9B335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brutto za 24 miesiące (suma kolumny F poz. 1-9):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50CBEC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64FF2CC2" w14:textId="77777777"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C64FA3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38E03E3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auto"/>
          </w:tcPr>
          <w:p w14:paraId="0DBE9D58" w14:textId="77777777" w:rsidR="00855B1F" w:rsidRDefault="00855B1F">
            <w:pPr>
              <w:snapToGrid w:val="0"/>
            </w:pPr>
          </w:p>
        </w:tc>
      </w:tr>
      <w:tr w:rsidR="00855B1F" w14:paraId="093B001B" w14:textId="77777777" w:rsidTr="00C92D67">
        <w:trPr>
          <w:trHeight w:val="30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2F7A1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0E8FAA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4E3ED2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70D8B8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DAF2AF0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040F120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13466E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25C47C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6C260F16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FB89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A50B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6D1ED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01DF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AF87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A64E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E38B4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22730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14:paraId="0F52EDB5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DB71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640E2" w14:textId="77777777"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Koszt uruchomienia usługi BRA (2B+D) w lokalizacjach zgodnie</w:t>
            </w:r>
            <w:r w:rsidR="003A482E" w:rsidRPr="00D86668">
              <w:rPr>
                <w:sz w:val="16"/>
                <w:szCs w:val="16"/>
              </w:rPr>
              <w:t xml:space="preserve"> z zapytaniem ofertowym </w:t>
            </w:r>
            <w:r w:rsidRPr="00D866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3C8D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B9B9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BF8D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74BC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2865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916F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3FA8914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5E26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BD60B" w14:textId="77777777"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linii analogowej  w lokalizacjach zgodnie </w:t>
            </w:r>
            <w:r w:rsidR="003A482E" w:rsidRPr="00D86668">
              <w:rPr>
                <w:sz w:val="16"/>
                <w:szCs w:val="16"/>
              </w:rPr>
              <w:t xml:space="preserve">z zapytaniem ofertowym 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F669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FC62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0FC4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78F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CDD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4609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6D3B7DF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98048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B36F4" w14:textId="51081374"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10</w:t>
            </w:r>
            <w:r w:rsidR="00855B1F" w:rsidRPr="00D86668">
              <w:rPr>
                <w:sz w:val="16"/>
                <w:szCs w:val="16"/>
              </w:rPr>
              <w:t>0</w:t>
            </w:r>
            <w:r w:rsidR="00C92D67">
              <w:rPr>
                <w:sz w:val="16"/>
                <w:szCs w:val="16"/>
              </w:rPr>
              <w:t>Mbit/100Mbit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7FE9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EB96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C6A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D233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DAB6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5A33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3E5C5F34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1AAA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C6478" w14:textId="183B5EEE"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5</w:t>
            </w:r>
            <w:r w:rsidR="005966D5">
              <w:rPr>
                <w:sz w:val="16"/>
                <w:szCs w:val="16"/>
              </w:rPr>
              <w:t>Mbit</w:t>
            </w:r>
            <w:r w:rsidR="00C92D67">
              <w:rPr>
                <w:sz w:val="16"/>
                <w:szCs w:val="16"/>
              </w:rPr>
              <w:t>/2</w:t>
            </w:r>
            <w:r w:rsidR="005966D5">
              <w:rPr>
                <w:sz w:val="16"/>
                <w:szCs w:val="16"/>
              </w:rPr>
              <w:t>Mbit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711F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A9A17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4903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B34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178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5070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464C7D5F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D33C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CDCA" w14:textId="77777777" w:rsidR="00855B1F" w:rsidRPr="00D86668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Pozostałe koszty związane z uruchomieniem  usług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  <w:r w:rsidRPr="00D86668">
              <w:rPr>
                <w:sz w:val="16"/>
                <w:szCs w:val="16"/>
              </w:rPr>
              <w:t xml:space="preserve"> </w:t>
            </w:r>
            <w:r w:rsidR="003A482E" w:rsidRPr="00D86668">
              <w:rPr>
                <w:sz w:val="16"/>
                <w:szCs w:val="16"/>
              </w:rPr>
              <w:t xml:space="preserve"> </w:t>
            </w:r>
            <w:r w:rsidRPr="00D8666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B662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B6AC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BD7D1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3350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55D8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C8A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BE8B6D2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4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28E5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93" w:type="dxa"/>
            <w:gridSpan w:val="1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B5780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 brutto  (suma kolumny F poz. 11 do 15):</w:t>
            </w:r>
          </w:p>
        </w:tc>
      </w:tr>
      <w:tr w:rsidR="00855B1F" w14:paraId="67E45880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0" w:type="dxa"/>
            <w:shd w:val="clear" w:color="auto" w:fill="auto"/>
          </w:tcPr>
          <w:p w14:paraId="09BA70A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508092C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14:paraId="6F8AD9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CB465A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FAD044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5B8AB3C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14:paraId="731F769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1915598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14:paraId="6318151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DECE72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746D4D1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2033377C" w14:textId="77777777" w:rsidR="00855B1F" w:rsidRDefault="00855B1F">
            <w:pPr>
              <w:snapToGrid w:val="0"/>
            </w:pPr>
          </w:p>
        </w:tc>
      </w:tr>
      <w:tr w:rsidR="00855B1F" w14:paraId="36C3A317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41924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7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E5507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 10  i  16):</w:t>
            </w: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3D4CF5FE" w14:textId="77777777" w:rsidR="00855B1F" w:rsidRDefault="00855B1F">
            <w:pPr>
              <w:snapToGrid w:val="0"/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4C85E86A" w14:textId="77777777"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8320DDD" w14:textId="77777777" w:rsidR="00855B1F" w:rsidRDefault="00855B1F">
            <w:pPr>
              <w:snapToGrid w:val="0"/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434AAB94" w14:textId="77777777" w:rsidR="00855B1F" w:rsidRDefault="00855B1F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14:paraId="22A533DE" w14:textId="77777777" w:rsidR="00855B1F" w:rsidRDefault="00855B1F">
            <w:pPr>
              <w:snapToGrid w:val="0"/>
            </w:pPr>
          </w:p>
        </w:tc>
      </w:tr>
    </w:tbl>
    <w:p w14:paraId="0A548239" w14:textId="77777777" w:rsidR="00855B1F" w:rsidRDefault="00855B1F"/>
    <w:p w14:paraId="67148884" w14:textId="77777777"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</w:t>
      </w:r>
      <w:r w:rsidR="00A90910">
        <w:rPr>
          <w:b/>
          <w:color w:val="000000"/>
        </w:rPr>
        <w:t>ele</w:t>
      </w:r>
      <w:r w:rsidR="00155B11">
        <w:rPr>
          <w:b/>
          <w:color w:val="000000"/>
        </w:rPr>
        <w:t>fonicznych w okresie listopad 2020– styczeń 2021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14:paraId="19C6188E" w14:textId="0AEB9468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oferty.</w:t>
      </w:r>
    </w:p>
    <w:p w14:paraId="5FA8C8F0" w14:textId="77777777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14:paraId="693198B8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EBCBC83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14:paraId="1998B620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</w:p>
    <w:p w14:paraId="128F9683" w14:textId="77777777"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14:paraId="298DCB80" w14:textId="77777777" w:rsidR="00A90910" w:rsidRPr="007B15E8" w:rsidRDefault="00A90910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FC4B1E9" w14:textId="77777777" w:rsidR="00D86668" w:rsidRDefault="00D86668" w:rsidP="00D86668">
      <w:pPr>
        <w:tabs>
          <w:tab w:val="left" w:pos="7600"/>
        </w:tabs>
        <w:spacing w:after="120"/>
      </w:pPr>
    </w:p>
    <w:p w14:paraId="77EA0B43" w14:textId="77777777"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14:paraId="68BEFE73" w14:textId="77777777"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14:paraId="02347E63" w14:textId="77777777" w:rsidR="00855B1F" w:rsidRDefault="00855B1F"/>
    <w:p w14:paraId="32E15210" w14:textId="77777777" w:rsidR="00855B1F" w:rsidRDefault="00855B1F">
      <w:pPr>
        <w:pageBreakBefore/>
        <w:jc w:val="right"/>
        <w:rPr>
          <w:i/>
        </w:rPr>
      </w:pPr>
      <w:r>
        <w:rPr>
          <w:i/>
        </w:rPr>
        <w:lastRenderedPageBreak/>
        <w:t>Załącznik nr 3a do</w:t>
      </w:r>
      <w:r w:rsidR="00591C34">
        <w:rPr>
          <w:i/>
        </w:rPr>
        <w:t xml:space="preserve"> </w:t>
      </w:r>
      <w:r w:rsidR="00591C34" w:rsidRPr="00D86668">
        <w:rPr>
          <w:i/>
        </w:rPr>
        <w:t>zapytania ofertowego</w:t>
      </w:r>
      <w:r w:rsidRPr="00D86668">
        <w:rPr>
          <w:i/>
        </w:rPr>
        <w:t xml:space="preserve"> </w:t>
      </w:r>
    </w:p>
    <w:p w14:paraId="09160F34" w14:textId="77777777" w:rsidR="00855B1F" w:rsidRDefault="00855B1F">
      <w:pPr>
        <w:rPr>
          <w:b/>
        </w:rPr>
      </w:pPr>
    </w:p>
    <w:p w14:paraId="2E51EAC6" w14:textId="77777777" w:rsidR="00855B1F" w:rsidRDefault="00855B1F">
      <w:pPr>
        <w:ind w:firstLine="426"/>
        <w:rPr>
          <w:b/>
        </w:rPr>
      </w:pPr>
      <w:r>
        <w:rPr>
          <w:b/>
        </w:rPr>
        <w:t>ZADANIE NR 3</w:t>
      </w:r>
    </w:p>
    <w:p w14:paraId="17A88034" w14:textId="77777777" w:rsidR="00855B1F" w:rsidRDefault="00855B1F">
      <w:pPr>
        <w:jc w:val="right"/>
        <w:rPr>
          <w:sz w:val="22"/>
          <w:szCs w:val="22"/>
        </w:rPr>
      </w:pPr>
    </w:p>
    <w:p w14:paraId="364B0F4D" w14:textId="77777777" w:rsidR="00855B1F" w:rsidRDefault="00855B1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placówki dydaktyczne Akademii </w:t>
      </w:r>
      <w:r w:rsidRPr="00D86668">
        <w:rPr>
          <w:b/>
          <w:sz w:val="24"/>
          <w:szCs w:val="24"/>
        </w:rPr>
        <w:t>Morskiej</w:t>
      </w:r>
      <w:r w:rsidR="00016480" w:rsidRPr="00D86668">
        <w:rPr>
          <w:b/>
          <w:sz w:val="24"/>
          <w:szCs w:val="24"/>
        </w:rPr>
        <w:t xml:space="preserve"> w Szczecinie</w:t>
      </w:r>
      <w:r w:rsidR="00016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 ulicy Mazowieckiej oraz Warzelniczej w Kołobrzegu</w:t>
      </w:r>
    </w:p>
    <w:p w14:paraId="7896D097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14:paraId="4CCD25F8" w14:textId="77777777" w:rsidR="00855B1F" w:rsidRDefault="00855B1F">
      <w:pPr>
        <w:autoSpaceDE w:val="0"/>
        <w:rPr>
          <w:sz w:val="24"/>
          <w:szCs w:val="24"/>
        </w:rPr>
      </w:pPr>
    </w:p>
    <w:p w14:paraId="75367155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14:paraId="44A6CCB4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14:paraId="4E07F4EC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224BF247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</w:t>
      </w:r>
      <w:r w:rsidR="00E66C8F">
        <w:rPr>
          <w:sz w:val="24"/>
          <w:szCs w:val="24"/>
        </w:rPr>
        <w:t xml:space="preserve"> </w:t>
      </w:r>
      <w:r>
        <w:rPr>
          <w:sz w:val="24"/>
          <w:szCs w:val="24"/>
        </w:rPr>
        <w:t>musi posiadać niezbędne deklaracje zgodności dopuszczające do użytku na terenie Rzeczpospolitej Polskiej.</w:t>
      </w:r>
    </w:p>
    <w:p w14:paraId="569A60E3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7B83CF29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14:paraId="0AAF4AEA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01D99F98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14:paraId="14CC409F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7AD7C24B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14:paraId="4245A05F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14:paraId="0426305C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</w:t>
      </w:r>
      <w:r w:rsidR="00051762">
        <w:rPr>
          <w:sz w:val="24"/>
          <w:szCs w:val="24"/>
        </w:rPr>
        <w:t>a</w:t>
      </w:r>
      <w:r>
        <w:rPr>
          <w:sz w:val="24"/>
          <w:szCs w:val="24"/>
        </w:rPr>
        <w:t>symetrycznego do internetu a koszty uw</w:t>
      </w:r>
      <w:r w:rsidR="00BB7E28">
        <w:rPr>
          <w:sz w:val="24"/>
          <w:szCs w:val="24"/>
        </w:rPr>
        <w:t>zględnić w tabeli załącznik nr 3</w:t>
      </w:r>
      <w:r>
        <w:rPr>
          <w:sz w:val="24"/>
          <w:szCs w:val="24"/>
        </w:rPr>
        <w:t xml:space="preserve"> pkt 9, 13, 14.</w:t>
      </w:r>
    </w:p>
    <w:p w14:paraId="4819F6B7" w14:textId="77777777" w:rsidR="00855B1F" w:rsidRDefault="00855B1F">
      <w:pPr>
        <w:autoSpaceDE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czas:</w:t>
      </w:r>
    </w:p>
    <w:p w14:paraId="271A9449" w14:textId="77777777" w:rsidR="00855B1F" w:rsidRDefault="00855B1F">
      <w:pPr>
        <w:autoSpaceDE w:val="0"/>
        <w:rPr>
          <w:sz w:val="24"/>
          <w:szCs w:val="24"/>
        </w:rPr>
      </w:pPr>
    </w:p>
    <w:p w14:paraId="41B78B23" w14:textId="77777777"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14:paraId="396196A8" w14:textId="77777777" w:rsidR="00855B1F" w:rsidRDefault="00855B1F">
      <w:pPr>
        <w:autoSpaceDE w:val="0"/>
      </w:pPr>
    </w:p>
    <w:p w14:paraId="6FDD75CF" w14:textId="65933733"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BRA (2B+D) przy ulicy Mazowiecki</w:t>
      </w:r>
      <w:r w:rsidR="00F452A9" w:rsidRPr="00593F9F">
        <w:rPr>
          <w:sz w:val="24"/>
          <w:szCs w:val="24"/>
        </w:rPr>
        <w:t xml:space="preserve">ej 15,16 w Kołobrzegu, 1 łącze </w:t>
      </w:r>
      <w:r w:rsidRPr="00593F9F">
        <w:rPr>
          <w:sz w:val="24"/>
          <w:szCs w:val="24"/>
        </w:rPr>
        <w:t xml:space="preserve">symetrycznego dostępu do internetu </w:t>
      </w:r>
      <w:r w:rsidR="00D63654">
        <w:rPr>
          <w:sz w:val="24"/>
          <w:szCs w:val="24"/>
        </w:rPr>
        <w:t>10</w:t>
      </w:r>
      <w:r w:rsidR="00C92D67">
        <w:rPr>
          <w:sz w:val="24"/>
          <w:szCs w:val="24"/>
        </w:rPr>
        <w:t xml:space="preserve">0/100 </w:t>
      </w:r>
      <w:proofErr w:type="spellStart"/>
      <w:r w:rsidR="00C92D67">
        <w:rPr>
          <w:sz w:val="24"/>
          <w:szCs w:val="24"/>
        </w:rPr>
        <w:t>Mbi</w:t>
      </w:r>
      <w:r w:rsidRPr="00593F9F">
        <w:rPr>
          <w:sz w:val="24"/>
          <w:szCs w:val="24"/>
        </w:rPr>
        <w:t>t</w:t>
      </w:r>
      <w:proofErr w:type="spellEnd"/>
      <w:r w:rsidRPr="00593F9F">
        <w:rPr>
          <w:sz w:val="24"/>
          <w:szCs w:val="24"/>
        </w:rPr>
        <w:t>/s</w:t>
      </w:r>
    </w:p>
    <w:p w14:paraId="1DFD6AAE" w14:textId="2B72938C"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analogowe przy ulicy Warzelniczej w Kołobrzegu nr działki 4/5</w:t>
      </w:r>
      <w:r w:rsidR="00F452A9" w:rsidRPr="00593F9F">
        <w:rPr>
          <w:sz w:val="24"/>
          <w:szCs w:val="24"/>
        </w:rPr>
        <w:t xml:space="preserve">9 obr.3 i 174/6 obr.4,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>symetrycznego dostępu do internet</w:t>
      </w:r>
      <w:r w:rsidR="00C92D67">
        <w:rPr>
          <w:sz w:val="24"/>
          <w:szCs w:val="24"/>
        </w:rPr>
        <w:t xml:space="preserve">u 5/2 </w:t>
      </w:r>
      <w:proofErr w:type="spellStart"/>
      <w:r w:rsidR="00C92D67">
        <w:rPr>
          <w:sz w:val="24"/>
          <w:szCs w:val="24"/>
        </w:rPr>
        <w:t>M</w:t>
      </w:r>
      <w:r w:rsidR="00593F9F" w:rsidRPr="00593F9F">
        <w:rPr>
          <w:sz w:val="24"/>
          <w:szCs w:val="24"/>
        </w:rPr>
        <w:t>bit</w:t>
      </w:r>
      <w:proofErr w:type="spellEnd"/>
      <w:r w:rsidR="00593F9F" w:rsidRPr="00593F9F">
        <w:rPr>
          <w:sz w:val="24"/>
          <w:szCs w:val="24"/>
        </w:rPr>
        <w:t>/s</w:t>
      </w:r>
    </w:p>
    <w:p w14:paraId="1DF25F05" w14:textId="77777777" w:rsidR="00855B1F" w:rsidRPr="00593F9F" w:rsidRDefault="00855B1F">
      <w:pPr>
        <w:rPr>
          <w:sz w:val="24"/>
          <w:szCs w:val="24"/>
        </w:rPr>
      </w:pPr>
    </w:p>
    <w:p w14:paraId="7633F311" w14:textId="77777777" w:rsidR="00855B1F" w:rsidRPr="00593F9F" w:rsidRDefault="00855B1F">
      <w:pPr>
        <w:autoSpaceDE w:val="0"/>
        <w:rPr>
          <w:rFonts w:cs="TimesNewRoman"/>
          <w:sz w:val="24"/>
          <w:szCs w:val="24"/>
        </w:rPr>
      </w:pPr>
      <w:r w:rsidRPr="00593F9F">
        <w:rPr>
          <w:rFonts w:cs="TimesNewRoman"/>
          <w:sz w:val="24"/>
          <w:szCs w:val="24"/>
        </w:rPr>
        <w:t>Czas połączeń z podziałem na kierunki:</w:t>
      </w:r>
    </w:p>
    <w:p w14:paraId="4200D27B" w14:textId="77777777" w:rsidR="00855B1F" w:rsidRPr="00593F9F" w:rsidRDefault="00855B1F" w:rsidP="00B675DD">
      <w:pPr>
        <w:numPr>
          <w:ilvl w:val="0"/>
          <w:numId w:val="3"/>
        </w:numPr>
        <w:autoSpaceDE w:val="0"/>
        <w:rPr>
          <w:sz w:val="24"/>
          <w:szCs w:val="24"/>
        </w:rPr>
      </w:pPr>
      <w:r w:rsidRPr="00593F9F">
        <w:rPr>
          <w:sz w:val="24"/>
          <w:szCs w:val="24"/>
        </w:rPr>
        <w:t>p</w:t>
      </w:r>
      <w:r w:rsidR="008D3F46">
        <w:rPr>
          <w:sz w:val="24"/>
          <w:szCs w:val="24"/>
        </w:rPr>
        <w:t>ołączenia lokalne i strefowe 189</w:t>
      </w:r>
      <w:r w:rsidRPr="00593F9F">
        <w:rPr>
          <w:sz w:val="24"/>
          <w:szCs w:val="24"/>
        </w:rPr>
        <w:t xml:space="preserve"> minut</w:t>
      </w:r>
    </w:p>
    <w:p w14:paraId="3497838A" w14:textId="77777777" w:rsidR="00855B1F" w:rsidRPr="00593F9F" w:rsidRDefault="00EE0B81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8D3F46">
        <w:rPr>
          <w:sz w:val="24"/>
          <w:szCs w:val="24"/>
        </w:rPr>
        <w:t>3</w:t>
      </w:r>
      <w:r w:rsidR="007D01E7">
        <w:rPr>
          <w:sz w:val="24"/>
          <w:szCs w:val="24"/>
        </w:rPr>
        <w:t>8</w:t>
      </w:r>
      <w:r w:rsidR="00855B1F" w:rsidRPr="00593F9F">
        <w:rPr>
          <w:sz w:val="24"/>
          <w:szCs w:val="24"/>
        </w:rPr>
        <w:t xml:space="preserve"> minut</w:t>
      </w:r>
    </w:p>
    <w:p w14:paraId="339E0A38" w14:textId="77777777" w:rsidR="00855B1F" w:rsidRPr="00593F9F" w:rsidRDefault="00855B1F" w:rsidP="00B675DD">
      <w:pPr>
        <w:numPr>
          <w:ilvl w:val="0"/>
          <w:numId w:val="3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8D3F46">
        <w:rPr>
          <w:sz w:val="24"/>
          <w:szCs w:val="24"/>
        </w:rPr>
        <w:t>4</w:t>
      </w:r>
      <w:r w:rsidR="007D01E7">
        <w:rPr>
          <w:sz w:val="24"/>
          <w:szCs w:val="24"/>
        </w:rPr>
        <w:t xml:space="preserve"> minut</w:t>
      </w:r>
      <w:r w:rsidR="008D3F46">
        <w:rPr>
          <w:sz w:val="24"/>
          <w:szCs w:val="24"/>
        </w:rPr>
        <w:t>y</w:t>
      </w:r>
    </w:p>
    <w:p w14:paraId="50FACBF4" w14:textId="77777777" w:rsidR="00855B1F" w:rsidRDefault="00855B1F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poł</w:t>
      </w:r>
      <w:r w:rsidR="00EE0B81">
        <w:rPr>
          <w:sz w:val="24"/>
          <w:szCs w:val="24"/>
        </w:rPr>
        <w:t xml:space="preserve">ączenia do sieci komórkowych </w:t>
      </w:r>
      <w:r w:rsidR="008D3F46">
        <w:rPr>
          <w:sz w:val="24"/>
          <w:szCs w:val="24"/>
        </w:rPr>
        <w:t>238</w:t>
      </w:r>
      <w:r>
        <w:rPr>
          <w:sz w:val="24"/>
          <w:szCs w:val="24"/>
        </w:rPr>
        <w:t xml:space="preserve"> minut</w:t>
      </w:r>
    </w:p>
    <w:p w14:paraId="406F1FAA" w14:textId="77777777"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14:paraId="021E964D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Uwaga: Ilość minut połączeń miesięcznych  jest wartością szacunkową przygotowaną na podstawie zestawienia rachunków telefo</w:t>
      </w:r>
      <w:r w:rsidR="00EE0B81">
        <w:rPr>
          <w:sz w:val="24"/>
          <w:szCs w:val="24"/>
        </w:rPr>
        <w:t xml:space="preserve">nicznych w okresie </w:t>
      </w:r>
      <w:r w:rsidR="00201917">
        <w:rPr>
          <w:sz w:val="24"/>
          <w:szCs w:val="24"/>
        </w:rPr>
        <w:t>listopad 2020</w:t>
      </w:r>
      <w:r w:rsidR="002342C2">
        <w:rPr>
          <w:sz w:val="24"/>
          <w:szCs w:val="24"/>
        </w:rPr>
        <w:t xml:space="preserve"> – </w:t>
      </w:r>
      <w:r w:rsidR="00201917">
        <w:rPr>
          <w:sz w:val="24"/>
          <w:szCs w:val="24"/>
        </w:rPr>
        <w:t>styczeń 2021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6A78BDC5" w14:textId="77777777" w:rsidR="00855B1F" w:rsidRDefault="00855B1F">
      <w:pPr>
        <w:autoSpaceDE w:val="0"/>
        <w:rPr>
          <w:sz w:val="24"/>
          <w:szCs w:val="24"/>
        </w:rPr>
      </w:pPr>
    </w:p>
    <w:p w14:paraId="35151872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14:paraId="05578AC9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14:paraId="0A73EB6F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1C1BAD76" w14:textId="77777777" w:rsidR="00855B1F" w:rsidRDefault="00855B1F">
      <w:pPr>
        <w:ind w:left="720"/>
        <w:rPr>
          <w:sz w:val="24"/>
          <w:szCs w:val="24"/>
        </w:rPr>
      </w:pPr>
    </w:p>
    <w:p w14:paraId="6CDA3AD1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14:paraId="65B837CE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14:paraId="6741D2C5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14:paraId="633FAFD9" w14:textId="77777777" w:rsidR="00855B1F" w:rsidRDefault="00855B1F">
      <w:pPr>
        <w:autoSpaceDE w:val="0"/>
        <w:rPr>
          <w:sz w:val="24"/>
          <w:szCs w:val="24"/>
        </w:rPr>
      </w:pPr>
    </w:p>
    <w:p w14:paraId="1D4A0155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14:paraId="3B21EA21" w14:textId="77777777" w:rsidR="00855B1F" w:rsidRDefault="00855B1F"/>
    <w:p w14:paraId="1F1FBC12" w14:textId="77777777" w:rsidR="00855B1F" w:rsidRDefault="00855B1F">
      <w:pPr>
        <w:autoSpaceDE w:val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a)  Zachowanie istniejącej numeracji telefonicznej w budynku dydaktycznym Akademii </w:t>
      </w:r>
      <w:r w:rsidRPr="00D86668">
        <w:rPr>
          <w:sz w:val="24"/>
          <w:szCs w:val="24"/>
        </w:rPr>
        <w:t xml:space="preserve">Morskiej </w:t>
      </w:r>
      <w:r w:rsidR="00016480" w:rsidRPr="00D86668">
        <w:rPr>
          <w:sz w:val="24"/>
          <w:szCs w:val="24"/>
        </w:rPr>
        <w:t>w Szczecinie</w:t>
      </w:r>
      <w:r w:rsidR="00016480">
        <w:rPr>
          <w:sz w:val="24"/>
          <w:szCs w:val="24"/>
        </w:rPr>
        <w:t xml:space="preserve"> </w:t>
      </w:r>
      <w:r>
        <w:rPr>
          <w:sz w:val="24"/>
          <w:szCs w:val="24"/>
        </w:rPr>
        <w:t>przy ul:</w:t>
      </w:r>
    </w:p>
    <w:p w14:paraId="1F7ECE57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ul. Mazowieckiej 15, 16 w Kołobrzegu – numery 947135130 do 37 oraz 947135100, 947135101 – 10DDI na łączu BRA</w:t>
      </w:r>
    </w:p>
    <w:p w14:paraId="5EBEA43D" w14:textId="77777777" w:rsidR="00855B1F" w:rsidRDefault="00855B1F">
      <w:pPr>
        <w:rPr>
          <w:sz w:val="24"/>
          <w:szCs w:val="24"/>
        </w:rPr>
      </w:pPr>
    </w:p>
    <w:p w14:paraId="52AFA0AF" w14:textId="77777777" w:rsidR="00855B1F" w:rsidRDefault="00855B1F">
      <w:pPr>
        <w:autoSpaceDE w:val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b)  Wymagane jest zachowanie ciągłości świadczenia usług telekomunikacyjnych w całym okresie trwania umowy.</w:t>
      </w:r>
    </w:p>
    <w:p w14:paraId="36B44253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3C614172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7A187D57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188D6506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036958BF" w14:textId="77777777" w:rsidR="00855B1F" w:rsidRDefault="00855B1F">
      <w:pPr>
        <w:autoSpaceDE w:val="0"/>
        <w:rPr>
          <w:sz w:val="24"/>
          <w:szCs w:val="24"/>
        </w:rPr>
      </w:pPr>
    </w:p>
    <w:p w14:paraId="7B7E4863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wymaga od Wykonawcy aby:</w:t>
      </w:r>
    </w:p>
    <w:p w14:paraId="36ABF63A" w14:textId="77777777" w:rsidR="00855B1F" w:rsidRDefault="00855B1F">
      <w:pPr>
        <w:autoSpaceDE w:val="0"/>
        <w:ind w:left="644" w:hanging="360"/>
        <w:rPr>
          <w:sz w:val="24"/>
          <w:szCs w:val="24"/>
        </w:rPr>
      </w:pPr>
      <w:r>
        <w:rPr>
          <w:sz w:val="24"/>
          <w:szCs w:val="24"/>
        </w:rPr>
        <w:t>a)  W momencie rozpoczęcia realizacji zamówienia Wykonawca musi dysponować centrum zgłaszania problemów ze strony klientów działającym 24 godziny na dobę przez 7 dni w tygodniu.</w:t>
      </w:r>
    </w:p>
    <w:p w14:paraId="7E11D713" w14:textId="77777777" w:rsidR="00855B1F" w:rsidRDefault="00855B1F" w:rsidP="00B675DD">
      <w:pPr>
        <w:numPr>
          <w:ilvl w:val="0"/>
          <w:numId w:val="21"/>
        </w:numPr>
        <w:tabs>
          <w:tab w:val="left" w:pos="709"/>
        </w:tabs>
        <w:autoSpaceDE w:val="0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przez okres trwania umowy serwisu na następujących warunkach:</w:t>
      </w:r>
    </w:p>
    <w:p w14:paraId="0D74E319" w14:textId="77777777" w:rsidR="00855B1F" w:rsidRDefault="00855B1F" w:rsidP="00B675DD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Reakcja w ciągu czterech godzin od chwili zgłoszenia awarii, przywrócenie funkcjonalności w ciągu 24 godzin od chwili zgłoszenia awarii.</w:t>
      </w:r>
    </w:p>
    <w:p w14:paraId="5838FED6" w14:textId="77777777" w:rsidR="00855B1F" w:rsidRDefault="00855B1F">
      <w:pPr>
        <w:rPr>
          <w:sz w:val="24"/>
          <w:szCs w:val="24"/>
        </w:rPr>
      </w:pPr>
    </w:p>
    <w:p w14:paraId="1D953FE5" w14:textId="77777777" w:rsidR="00855B1F" w:rsidRDefault="00855B1F" w:rsidP="00B675DD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Zgłaszanie awarii odbywać się będzie drogą telefoniczną za pomocą telefonu stacjonarnego lub </w:t>
      </w:r>
      <w:r>
        <w:rPr>
          <w:color w:val="000000"/>
          <w:sz w:val="24"/>
          <w:szCs w:val="24"/>
        </w:rPr>
        <w:t>komórkowego przez osobę upoważnioną ze strony Zamawiającego,, a jej przyjęcie powinno być potwierdzone faxem, wiadomością tekstową (SMS-em) lub pocztą elektroniczną w ciągu 1 godziny.</w:t>
      </w:r>
    </w:p>
    <w:p w14:paraId="01C0FA1B" w14:textId="77777777" w:rsidR="00855B1F" w:rsidRDefault="00855B1F" w:rsidP="00B675DD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chwili obecnej usługi telekomunikacyjne wyszczególnione w zadaniu nr  3 świadczone są przez  </w:t>
      </w:r>
      <w:proofErr w:type="spellStart"/>
      <w:r>
        <w:rPr>
          <w:color w:val="000000"/>
          <w:sz w:val="24"/>
          <w:szCs w:val="24"/>
        </w:rPr>
        <w:t>Gawex</w:t>
      </w:r>
      <w:proofErr w:type="spellEnd"/>
      <w:r>
        <w:rPr>
          <w:color w:val="000000"/>
          <w:sz w:val="24"/>
          <w:szCs w:val="24"/>
        </w:rPr>
        <w:t xml:space="preserve"> Media Sp. z o.o. W Warszawie O/Szczecinek. </w:t>
      </w:r>
      <w:r w:rsidRPr="00D86668">
        <w:rPr>
          <w:color w:val="000000"/>
          <w:sz w:val="24"/>
          <w:szCs w:val="24"/>
        </w:rPr>
        <w:t>Wszystkie umowy na świadczenie usług zawarte zostały na czas określon</w:t>
      </w:r>
      <w:r w:rsidR="006B5877">
        <w:rPr>
          <w:color w:val="000000"/>
          <w:sz w:val="24"/>
          <w:szCs w:val="24"/>
        </w:rPr>
        <w:t>y i kończą się w dniu 31/03/2021</w:t>
      </w:r>
      <w:r w:rsidRPr="00D86668">
        <w:rPr>
          <w:color w:val="000000"/>
          <w:sz w:val="24"/>
          <w:szCs w:val="24"/>
        </w:rPr>
        <w:t>.</w:t>
      </w:r>
    </w:p>
    <w:p w14:paraId="63477CFA" w14:textId="77777777" w:rsidR="00BD65CB" w:rsidRDefault="00BD65CB" w:rsidP="00B675DD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3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14:paraId="4892723E" w14:textId="77777777" w:rsidR="00855B1F" w:rsidRDefault="00855B1F">
      <w:pPr>
        <w:spacing w:after="120" w:line="360" w:lineRule="auto"/>
        <w:rPr>
          <w:sz w:val="24"/>
          <w:szCs w:val="24"/>
        </w:rPr>
      </w:pPr>
    </w:p>
    <w:p w14:paraId="353582D3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14:paraId="60E8AB5F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14:paraId="590349BB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14:paraId="6E306C30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sectPr w:rsidR="00855B1F" w:rsidSect="006D232A">
      <w:headerReference w:type="default" r:id="rId12"/>
      <w:footerReference w:type="default" r:id="rId13"/>
      <w:pgSz w:w="11906" w:h="16838"/>
      <w:pgMar w:top="1418" w:right="1417" w:bottom="141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5A06" w14:textId="77777777" w:rsidR="00EA5FE6" w:rsidRDefault="00EA5FE6">
      <w:r>
        <w:separator/>
      </w:r>
    </w:p>
  </w:endnote>
  <w:endnote w:type="continuationSeparator" w:id="0">
    <w:p w14:paraId="350CBD30" w14:textId="77777777" w:rsidR="00EA5FE6" w:rsidRDefault="00EA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4FD2" w14:textId="77777777" w:rsidR="00EA5FE6" w:rsidRDefault="00EA5F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6E21697" w14:textId="77777777" w:rsidR="00EA5FE6" w:rsidRDefault="00EA5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62A" w14:textId="77777777" w:rsidR="00EA5FE6" w:rsidRDefault="00EA5FE6">
      <w:r>
        <w:separator/>
      </w:r>
    </w:p>
  </w:footnote>
  <w:footnote w:type="continuationSeparator" w:id="0">
    <w:p w14:paraId="3A24EEED" w14:textId="77777777" w:rsidR="00EA5FE6" w:rsidRDefault="00EA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252A" w14:textId="77777777" w:rsidR="00EA5FE6" w:rsidRDefault="00EA5FE6"/>
  <w:p w14:paraId="296FA396" w14:textId="77777777" w:rsidR="00EA5FE6" w:rsidRDefault="00EA5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8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3"/>
      <w:numFmt w:val="lowerLetter"/>
      <w:lvlText w:val="%1)"/>
      <w:lvlJc w:val="left"/>
      <w:pPr>
        <w:tabs>
          <w:tab w:val="num" w:pos="0"/>
        </w:tabs>
        <w:ind w:left="46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0000031"/>
    <w:multiLevelType w:val="multilevel"/>
    <w:tmpl w:val="00000031"/>
    <w:name w:val="WW8Num51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44A4CC9"/>
    <w:multiLevelType w:val="hybridMultilevel"/>
    <w:tmpl w:val="3AC61ADA"/>
    <w:lvl w:ilvl="0" w:tplc="65D4F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A6360"/>
    <w:multiLevelType w:val="hybridMultilevel"/>
    <w:tmpl w:val="B3A08994"/>
    <w:lvl w:ilvl="0" w:tplc="57F82DA6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8DBD8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  <w:i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B34184E">
      <w:start w:val="1"/>
      <w:numFmt w:val="decimal"/>
      <w:lvlText w:val="%4)"/>
      <w:lvlJc w:val="left"/>
      <w:pPr>
        <w:tabs>
          <w:tab w:val="num" w:pos="697"/>
        </w:tabs>
        <w:ind w:left="697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1417" w:hanging="360"/>
      </w:pPr>
    </w:lvl>
    <w:lvl w:ilvl="5" w:tplc="0415001B" w:tentative="1">
      <w:start w:val="1"/>
      <w:numFmt w:val="lowerRoman"/>
      <w:lvlText w:val="%6."/>
      <w:lvlJc w:val="right"/>
      <w:pPr>
        <w:ind w:left="2137" w:hanging="180"/>
      </w:pPr>
    </w:lvl>
    <w:lvl w:ilvl="6" w:tplc="0415000F" w:tentative="1">
      <w:start w:val="1"/>
      <w:numFmt w:val="decimal"/>
      <w:lvlText w:val="%7."/>
      <w:lvlJc w:val="left"/>
      <w:pPr>
        <w:ind w:left="2857" w:hanging="360"/>
      </w:pPr>
    </w:lvl>
    <w:lvl w:ilvl="7" w:tplc="04150019" w:tentative="1">
      <w:start w:val="1"/>
      <w:numFmt w:val="lowerLetter"/>
      <w:lvlText w:val="%8."/>
      <w:lvlJc w:val="left"/>
      <w:pPr>
        <w:ind w:left="3577" w:hanging="360"/>
      </w:pPr>
    </w:lvl>
    <w:lvl w:ilvl="8" w:tplc="0415001B" w:tentative="1">
      <w:start w:val="1"/>
      <w:numFmt w:val="lowerRoman"/>
      <w:lvlText w:val="%9."/>
      <w:lvlJc w:val="right"/>
      <w:pPr>
        <w:ind w:left="4297" w:hanging="180"/>
      </w:pPr>
    </w:lvl>
  </w:abstractNum>
  <w:abstractNum w:abstractNumId="55" w15:restartNumberingAfterBreak="0">
    <w:nsid w:val="6AD657DC"/>
    <w:multiLevelType w:val="hybridMultilevel"/>
    <w:tmpl w:val="0B66CDA8"/>
    <w:lvl w:ilvl="0" w:tplc="B85C19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30"/>
  </w:num>
  <w:num w:numId="15">
    <w:abstractNumId w:val="33"/>
  </w:num>
  <w:num w:numId="16">
    <w:abstractNumId w:val="44"/>
  </w:num>
  <w:num w:numId="17">
    <w:abstractNumId w:val="51"/>
  </w:num>
  <w:num w:numId="18">
    <w:abstractNumId w:val="49"/>
  </w:num>
  <w:num w:numId="19">
    <w:abstractNumId w:val="50"/>
  </w:num>
  <w:num w:numId="20">
    <w:abstractNumId w:val="53"/>
  </w:num>
  <w:num w:numId="21">
    <w:abstractNumId w:val="56"/>
  </w:num>
  <w:num w:numId="22">
    <w:abstractNumId w:val="52"/>
  </w:num>
  <w:num w:numId="23">
    <w:abstractNumId w:val="54"/>
  </w:num>
  <w:num w:numId="24">
    <w:abstractNumId w:val="5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8F"/>
    <w:rsid w:val="00012281"/>
    <w:rsid w:val="00016480"/>
    <w:rsid w:val="00051762"/>
    <w:rsid w:val="00095BA8"/>
    <w:rsid w:val="000A0486"/>
    <w:rsid w:val="000A54FA"/>
    <w:rsid w:val="000B2ACB"/>
    <w:rsid w:val="000B4A74"/>
    <w:rsid w:val="000D2B82"/>
    <w:rsid w:val="000F691B"/>
    <w:rsid w:val="00104656"/>
    <w:rsid w:val="00107FF4"/>
    <w:rsid w:val="00116B9C"/>
    <w:rsid w:val="00141AE9"/>
    <w:rsid w:val="00155B11"/>
    <w:rsid w:val="00176C97"/>
    <w:rsid w:val="00186912"/>
    <w:rsid w:val="001931AB"/>
    <w:rsid w:val="001B6939"/>
    <w:rsid w:val="001E34A7"/>
    <w:rsid w:val="001E57F0"/>
    <w:rsid w:val="00201917"/>
    <w:rsid w:val="0020389A"/>
    <w:rsid w:val="0021396A"/>
    <w:rsid w:val="002174BF"/>
    <w:rsid w:val="002342C2"/>
    <w:rsid w:val="002637B5"/>
    <w:rsid w:val="00274000"/>
    <w:rsid w:val="0028694F"/>
    <w:rsid w:val="002B36F1"/>
    <w:rsid w:val="002B37AE"/>
    <w:rsid w:val="00310F6C"/>
    <w:rsid w:val="003115DF"/>
    <w:rsid w:val="00327170"/>
    <w:rsid w:val="003355C9"/>
    <w:rsid w:val="00336BA7"/>
    <w:rsid w:val="00372241"/>
    <w:rsid w:val="00373C7D"/>
    <w:rsid w:val="00393B2C"/>
    <w:rsid w:val="00395156"/>
    <w:rsid w:val="00395A66"/>
    <w:rsid w:val="00396A6D"/>
    <w:rsid w:val="003A253E"/>
    <w:rsid w:val="003A482E"/>
    <w:rsid w:val="003B3A33"/>
    <w:rsid w:val="003D375A"/>
    <w:rsid w:val="003E1695"/>
    <w:rsid w:val="003E2568"/>
    <w:rsid w:val="003F3B5C"/>
    <w:rsid w:val="00442138"/>
    <w:rsid w:val="00461019"/>
    <w:rsid w:val="0047308F"/>
    <w:rsid w:val="004947FA"/>
    <w:rsid w:val="004A305F"/>
    <w:rsid w:val="004A5030"/>
    <w:rsid w:val="004F4F29"/>
    <w:rsid w:val="005028B3"/>
    <w:rsid w:val="00524474"/>
    <w:rsid w:val="0052562C"/>
    <w:rsid w:val="00536E8A"/>
    <w:rsid w:val="005414D6"/>
    <w:rsid w:val="00545937"/>
    <w:rsid w:val="005551D9"/>
    <w:rsid w:val="00577130"/>
    <w:rsid w:val="0058774E"/>
    <w:rsid w:val="00591C34"/>
    <w:rsid w:val="00593F9F"/>
    <w:rsid w:val="005966D5"/>
    <w:rsid w:val="005B7627"/>
    <w:rsid w:val="005C0536"/>
    <w:rsid w:val="005E2938"/>
    <w:rsid w:val="00654D73"/>
    <w:rsid w:val="006B5877"/>
    <w:rsid w:val="006C1E08"/>
    <w:rsid w:val="006C23FE"/>
    <w:rsid w:val="006D09DC"/>
    <w:rsid w:val="006D232A"/>
    <w:rsid w:val="007076EE"/>
    <w:rsid w:val="00726EA4"/>
    <w:rsid w:val="007949A8"/>
    <w:rsid w:val="007A79C4"/>
    <w:rsid w:val="007B15E8"/>
    <w:rsid w:val="007B5171"/>
    <w:rsid w:val="007C3C95"/>
    <w:rsid w:val="007C6366"/>
    <w:rsid w:val="007D01E7"/>
    <w:rsid w:val="007F7672"/>
    <w:rsid w:val="00801771"/>
    <w:rsid w:val="0083473E"/>
    <w:rsid w:val="0084457B"/>
    <w:rsid w:val="00847050"/>
    <w:rsid w:val="00854610"/>
    <w:rsid w:val="00855B1F"/>
    <w:rsid w:val="00870628"/>
    <w:rsid w:val="00872C5B"/>
    <w:rsid w:val="008B2752"/>
    <w:rsid w:val="008D3F46"/>
    <w:rsid w:val="008E2174"/>
    <w:rsid w:val="0095592B"/>
    <w:rsid w:val="00986BF2"/>
    <w:rsid w:val="0099306D"/>
    <w:rsid w:val="00996DEA"/>
    <w:rsid w:val="009F0C1F"/>
    <w:rsid w:val="00A02D71"/>
    <w:rsid w:val="00A20465"/>
    <w:rsid w:val="00A81B88"/>
    <w:rsid w:val="00A835B5"/>
    <w:rsid w:val="00A87AA1"/>
    <w:rsid w:val="00A90910"/>
    <w:rsid w:val="00A92B3C"/>
    <w:rsid w:val="00AB2E22"/>
    <w:rsid w:val="00AE0B08"/>
    <w:rsid w:val="00AE2117"/>
    <w:rsid w:val="00B33090"/>
    <w:rsid w:val="00B675DD"/>
    <w:rsid w:val="00B71DDC"/>
    <w:rsid w:val="00B86E67"/>
    <w:rsid w:val="00B941FC"/>
    <w:rsid w:val="00BA108F"/>
    <w:rsid w:val="00BB2B4A"/>
    <w:rsid w:val="00BB7E28"/>
    <w:rsid w:val="00BC071D"/>
    <w:rsid w:val="00BC3F48"/>
    <w:rsid w:val="00BD65CB"/>
    <w:rsid w:val="00C5270D"/>
    <w:rsid w:val="00C73016"/>
    <w:rsid w:val="00C752FC"/>
    <w:rsid w:val="00C92D67"/>
    <w:rsid w:val="00CA2DEC"/>
    <w:rsid w:val="00CA3AA1"/>
    <w:rsid w:val="00CB3E56"/>
    <w:rsid w:val="00CC6CD5"/>
    <w:rsid w:val="00CD00BE"/>
    <w:rsid w:val="00CD4619"/>
    <w:rsid w:val="00D025FD"/>
    <w:rsid w:val="00D043FE"/>
    <w:rsid w:val="00D275CB"/>
    <w:rsid w:val="00D53017"/>
    <w:rsid w:val="00D6356F"/>
    <w:rsid w:val="00D63654"/>
    <w:rsid w:val="00D86668"/>
    <w:rsid w:val="00DD39F2"/>
    <w:rsid w:val="00DD686E"/>
    <w:rsid w:val="00DF4C7E"/>
    <w:rsid w:val="00DF4CA5"/>
    <w:rsid w:val="00E50A6D"/>
    <w:rsid w:val="00E50B54"/>
    <w:rsid w:val="00E664AE"/>
    <w:rsid w:val="00E66C8F"/>
    <w:rsid w:val="00E872E8"/>
    <w:rsid w:val="00E90FE7"/>
    <w:rsid w:val="00EA5FE6"/>
    <w:rsid w:val="00EB7EC6"/>
    <w:rsid w:val="00EE0B81"/>
    <w:rsid w:val="00F00C85"/>
    <w:rsid w:val="00F11574"/>
    <w:rsid w:val="00F26523"/>
    <w:rsid w:val="00F452A9"/>
    <w:rsid w:val="00F50730"/>
    <w:rsid w:val="00F55809"/>
    <w:rsid w:val="00F60C4B"/>
    <w:rsid w:val="00F74897"/>
    <w:rsid w:val="00F77C5F"/>
    <w:rsid w:val="00F833DC"/>
    <w:rsid w:val="00FB427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ECAB2"/>
  <w15:docId w15:val="{1B9D3183-75C9-42D5-A382-12A57D0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  <w:style w:type="character" w:styleId="Odwoaniedokomentarza">
    <w:name w:val="annotation reference"/>
    <w:basedOn w:val="Domylnaczcionkaakapitu"/>
    <w:uiPriority w:val="99"/>
    <w:semiHidden/>
    <w:unhideWhenUsed/>
    <w:rsid w:val="00CC6CD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C6CD5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C6CD5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m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kotynia@am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B019-43EE-4206-8A6F-1F8E75B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6038</Words>
  <Characters>36232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Katarzyna Kotynia</cp:lastModifiedBy>
  <cp:revision>5</cp:revision>
  <cp:lastPrinted>2021-02-23T13:12:00Z</cp:lastPrinted>
  <dcterms:created xsi:type="dcterms:W3CDTF">2021-02-22T12:46:00Z</dcterms:created>
  <dcterms:modified xsi:type="dcterms:W3CDTF">2021-02-23T13:20:00Z</dcterms:modified>
</cp:coreProperties>
</file>