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B294D" w14:textId="2B0FDF48" w:rsidR="00302980" w:rsidRPr="00A14EB0" w:rsidRDefault="0073146F" w:rsidP="00302980">
      <w:pPr>
        <w:pStyle w:val="Nagwek1"/>
        <w:tabs>
          <w:tab w:val="left" w:pos="-1562"/>
        </w:tabs>
        <w:ind w:left="-142" w:hanging="340"/>
        <w:jc w:val="center"/>
        <w:rPr>
          <w:sz w:val="22"/>
          <w:szCs w:val="22"/>
        </w:rPr>
      </w:pPr>
      <w:r>
        <w:rPr>
          <w:sz w:val="22"/>
          <w:szCs w:val="22"/>
        </w:rPr>
        <w:t xml:space="preserve">       </w:t>
      </w:r>
      <w:r w:rsidR="00302980" w:rsidRPr="00A14EB0">
        <w:rPr>
          <w:sz w:val="22"/>
          <w:szCs w:val="22"/>
        </w:rPr>
        <w:t>UMOWA</w:t>
      </w:r>
      <w:r w:rsidR="00E329B0">
        <w:rPr>
          <w:sz w:val="22"/>
          <w:szCs w:val="22"/>
        </w:rPr>
        <w:t xml:space="preserve">-WZÓR </w:t>
      </w:r>
      <w:r w:rsidR="00302980" w:rsidRPr="00A14EB0">
        <w:rPr>
          <w:sz w:val="22"/>
          <w:szCs w:val="22"/>
        </w:rPr>
        <w:t xml:space="preserve">nr </w:t>
      </w:r>
      <w:r w:rsidR="00867598">
        <w:rPr>
          <w:sz w:val="22"/>
          <w:szCs w:val="22"/>
        </w:rPr>
        <w:t>AG</w:t>
      </w:r>
      <w:r w:rsidR="000630F4">
        <w:rPr>
          <w:sz w:val="22"/>
          <w:szCs w:val="22"/>
        </w:rPr>
        <w:t>………</w:t>
      </w:r>
      <w:r w:rsidR="00867598">
        <w:rPr>
          <w:sz w:val="22"/>
          <w:szCs w:val="22"/>
        </w:rPr>
        <w:t>………….</w:t>
      </w:r>
      <w:r w:rsidR="009C6C87">
        <w:rPr>
          <w:sz w:val="22"/>
          <w:szCs w:val="22"/>
        </w:rPr>
        <w:t>/20</w:t>
      </w:r>
      <w:r w:rsidR="00CC245A">
        <w:rPr>
          <w:sz w:val="22"/>
          <w:szCs w:val="22"/>
        </w:rPr>
        <w:t>2</w:t>
      </w:r>
      <w:r w:rsidR="007804E2">
        <w:rPr>
          <w:sz w:val="22"/>
          <w:szCs w:val="22"/>
        </w:rPr>
        <w:t>1</w:t>
      </w:r>
      <w:r>
        <w:rPr>
          <w:sz w:val="22"/>
          <w:szCs w:val="22"/>
        </w:rPr>
        <w:t xml:space="preserve"> </w:t>
      </w:r>
    </w:p>
    <w:p w14:paraId="021C34A9" w14:textId="77777777" w:rsidR="00302980" w:rsidRPr="00A14EB0" w:rsidRDefault="00724E70" w:rsidP="00724E70">
      <w:pPr>
        <w:spacing w:before="120"/>
        <w:rPr>
          <w:b/>
          <w:sz w:val="22"/>
          <w:szCs w:val="22"/>
        </w:rPr>
      </w:pPr>
      <w:r w:rsidRPr="00A14EB0">
        <w:rPr>
          <w:b/>
          <w:sz w:val="22"/>
          <w:szCs w:val="22"/>
        </w:rPr>
        <w:t xml:space="preserve">                                          zawarta</w:t>
      </w:r>
      <w:r w:rsidR="00302980" w:rsidRPr="00A14EB0">
        <w:rPr>
          <w:b/>
          <w:sz w:val="22"/>
          <w:szCs w:val="22"/>
        </w:rPr>
        <w:t xml:space="preserve"> w dniu</w:t>
      </w:r>
      <w:r w:rsidR="006E4382" w:rsidRPr="00A14EB0">
        <w:rPr>
          <w:b/>
          <w:sz w:val="22"/>
          <w:szCs w:val="22"/>
        </w:rPr>
        <w:t xml:space="preserve"> </w:t>
      </w:r>
      <w:r w:rsidR="00F15D33" w:rsidRPr="00A14EB0">
        <w:rPr>
          <w:b/>
          <w:sz w:val="22"/>
          <w:szCs w:val="22"/>
        </w:rPr>
        <w:t>…………………..</w:t>
      </w:r>
      <w:r w:rsidR="00F91FC8" w:rsidRPr="00A14EB0">
        <w:rPr>
          <w:b/>
          <w:sz w:val="22"/>
          <w:szCs w:val="22"/>
        </w:rPr>
        <w:t>.</w:t>
      </w:r>
      <w:r w:rsidRPr="00A14EB0">
        <w:rPr>
          <w:b/>
          <w:sz w:val="22"/>
          <w:szCs w:val="22"/>
        </w:rPr>
        <w:t xml:space="preserve"> w Szczecinie</w:t>
      </w:r>
    </w:p>
    <w:p w14:paraId="0F1CE807" w14:textId="77777777" w:rsidR="00724E70" w:rsidRPr="00A14EB0" w:rsidRDefault="00724E70" w:rsidP="00724E70">
      <w:pPr>
        <w:ind w:left="0" w:firstLine="0"/>
        <w:rPr>
          <w:b/>
          <w:sz w:val="22"/>
          <w:szCs w:val="22"/>
        </w:rPr>
      </w:pPr>
    </w:p>
    <w:p w14:paraId="62FE0399" w14:textId="77777777" w:rsidR="00302980" w:rsidRPr="00A14EB0" w:rsidRDefault="00302980" w:rsidP="00724E70">
      <w:pPr>
        <w:ind w:left="0" w:firstLine="0"/>
        <w:rPr>
          <w:sz w:val="22"/>
          <w:szCs w:val="22"/>
        </w:rPr>
      </w:pPr>
      <w:r w:rsidRPr="00A14EB0">
        <w:rPr>
          <w:sz w:val="22"/>
          <w:szCs w:val="22"/>
        </w:rPr>
        <w:t xml:space="preserve"> pomiędzy:</w:t>
      </w:r>
    </w:p>
    <w:p w14:paraId="45DCF81F" w14:textId="77777777" w:rsidR="00302980" w:rsidRPr="00A14EB0" w:rsidRDefault="00302980" w:rsidP="00302980">
      <w:pPr>
        <w:rPr>
          <w:sz w:val="22"/>
          <w:szCs w:val="22"/>
        </w:rPr>
      </w:pPr>
    </w:p>
    <w:p w14:paraId="49279A8C" w14:textId="77777777" w:rsidR="00302980" w:rsidRPr="00A14EB0" w:rsidRDefault="00302980" w:rsidP="00302980">
      <w:pPr>
        <w:rPr>
          <w:sz w:val="22"/>
          <w:szCs w:val="22"/>
        </w:rPr>
      </w:pPr>
      <w:r w:rsidRPr="00A14EB0">
        <w:rPr>
          <w:b/>
          <w:sz w:val="22"/>
          <w:szCs w:val="22"/>
        </w:rPr>
        <w:t>Akademią Morską w Szczecinie</w:t>
      </w:r>
      <w:r w:rsidRPr="00A14EB0">
        <w:rPr>
          <w:sz w:val="22"/>
          <w:szCs w:val="22"/>
        </w:rPr>
        <w:t>, ul. Wały Chrobrego 1-2, 70-500 Szczecin</w:t>
      </w:r>
    </w:p>
    <w:p w14:paraId="0F60CC2C" w14:textId="77777777" w:rsidR="00302980" w:rsidRPr="00A14EB0" w:rsidRDefault="00302980" w:rsidP="00302980">
      <w:pPr>
        <w:rPr>
          <w:sz w:val="22"/>
          <w:szCs w:val="22"/>
        </w:rPr>
      </w:pPr>
      <w:r w:rsidRPr="00A14EB0">
        <w:rPr>
          <w:sz w:val="22"/>
          <w:szCs w:val="22"/>
        </w:rPr>
        <w:t>REGON: 000145129</w:t>
      </w:r>
    </w:p>
    <w:p w14:paraId="0F856943" w14:textId="77777777" w:rsidR="00302980" w:rsidRPr="00A14EB0" w:rsidRDefault="00302980" w:rsidP="00302980">
      <w:pPr>
        <w:rPr>
          <w:sz w:val="22"/>
          <w:szCs w:val="22"/>
        </w:rPr>
      </w:pPr>
      <w:r w:rsidRPr="00A14EB0">
        <w:rPr>
          <w:sz w:val="22"/>
          <w:szCs w:val="22"/>
        </w:rPr>
        <w:t xml:space="preserve">NIP: 851-000-63-88 </w:t>
      </w:r>
    </w:p>
    <w:p w14:paraId="0C23E870" w14:textId="77777777" w:rsidR="00302980" w:rsidRPr="00A14EB0" w:rsidRDefault="00302980" w:rsidP="00302980">
      <w:pPr>
        <w:rPr>
          <w:sz w:val="22"/>
          <w:szCs w:val="22"/>
        </w:rPr>
      </w:pPr>
      <w:r w:rsidRPr="00A14EB0">
        <w:rPr>
          <w:sz w:val="22"/>
          <w:szCs w:val="22"/>
        </w:rPr>
        <w:t>reprezentowaną przez:</w:t>
      </w:r>
    </w:p>
    <w:p w14:paraId="5898D3E6" w14:textId="77777777" w:rsidR="00302980" w:rsidRPr="00A14EB0" w:rsidRDefault="00302980" w:rsidP="00302980">
      <w:pPr>
        <w:rPr>
          <w:sz w:val="22"/>
          <w:szCs w:val="22"/>
        </w:rPr>
      </w:pPr>
    </w:p>
    <w:p w14:paraId="7A05F5C5" w14:textId="77777777" w:rsidR="00727FD0" w:rsidRPr="00A14EB0" w:rsidRDefault="00727FD0" w:rsidP="006E4382">
      <w:pPr>
        <w:rPr>
          <w:sz w:val="22"/>
          <w:szCs w:val="22"/>
        </w:rPr>
      </w:pPr>
      <w:r w:rsidRPr="00A14EB0">
        <w:rPr>
          <w:sz w:val="22"/>
          <w:szCs w:val="22"/>
        </w:rPr>
        <w:t>-</w:t>
      </w:r>
      <w:r w:rsidR="006E4382" w:rsidRPr="00A14EB0">
        <w:rPr>
          <w:sz w:val="22"/>
          <w:szCs w:val="22"/>
        </w:rPr>
        <w:t xml:space="preserve"> mgr inż. Andrzeja Durajczyka</w:t>
      </w:r>
      <w:r w:rsidRPr="00A14EB0">
        <w:rPr>
          <w:sz w:val="22"/>
          <w:szCs w:val="22"/>
        </w:rPr>
        <w:t xml:space="preserve"> – Kanclerza</w:t>
      </w:r>
    </w:p>
    <w:p w14:paraId="51B270E4" w14:textId="77777777" w:rsidR="00103904" w:rsidRPr="00A14EB0" w:rsidRDefault="00302980" w:rsidP="006E4382">
      <w:pPr>
        <w:rPr>
          <w:sz w:val="22"/>
          <w:szCs w:val="22"/>
        </w:rPr>
      </w:pPr>
      <w:r w:rsidRPr="00A14EB0">
        <w:rPr>
          <w:sz w:val="22"/>
          <w:szCs w:val="22"/>
        </w:rPr>
        <w:tab/>
      </w:r>
      <w:r w:rsidRPr="00A14EB0">
        <w:rPr>
          <w:sz w:val="22"/>
          <w:szCs w:val="22"/>
        </w:rPr>
        <w:tab/>
      </w:r>
    </w:p>
    <w:p w14:paraId="45A1AB14" w14:textId="77777777" w:rsidR="00302980" w:rsidRPr="00A14EB0" w:rsidRDefault="00302980" w:rsidP="00103904">
      <w:pPr>
        <w:ind w:left="0" w:firstLine="0"/>
        <w:rPr>
          <w:sz w:val="22"/>
          <w:szCs w:val="22"/>
        </w:rPr>
      </w:pPr>
      <w:r w:rsidRPr="00A14EB0">
        <w:rPr>
          <w:sz w:val="22"/>
          <w:szCs w:val="22"/>
        </w:rPr>
        <w:t xml:space="preserve">zwaną dalej </w:t>
      </w:r>
      <w:r w:rsidRPr="00A14EB0">
        <w:rPr>
          <w:b/>
          <w:sz w:val="22"/>
          <w:szCs w:val="22"/>
        </w:rPr>
        <w:t>Zamawiającym</w:t>
      </w:r>
      <w:r w:rsidRPr="00A14EB0">
        <w:rPr>
          <w:sz w:val="22"/>
          <w:szCs w:val="22"/>
        </w:rPr>
        <w:t>,</w:t>
      </w:r>
    </w:p>
    <w:p w14:paraId="662CE658" w14:textId="77777777" w:rsidR="00302980" w:rsidRPr="00A14EB0" w:rsidRDefault="00302980" w:rsidP="00302980">
      <w:pPr>
        <w:rPr>
          <w:sz w:val="22"/>
          <w:szCs w:val="22"/>
        </w:rPr>
      </w:pPr>
    </w:p>
    <w:p w14:paraId="638DB421" w14:textId="7A533229" w:rsidR="00302980" w:rsidRDefault="0056246D" w:rsidP="00302980">
      <w:pPr>
        <w:rPr>
          <w:sz w:val="22"/>
          <w:szCs w:val="22"/>
        </w:rPr>
      </w:pPr>
      <w:r>
        <w:rPr>
          <w:sz w:val="22"/>
          <w:szCs w:val="22"/>
        </w:rPr>
        <w:t>a</w:t>
      </w:r>
    </w:p>
    <w:p w14:paraId="64B839BE" w14:textId="54C6E1E1" w:rsidR="0056246D" w:rsidRDefault="0056246D" w:rsidP="00302980">
      <w:pPr>
        <w:rPr>
          <w:sz w:val="22"/>
          <w:szCs w:val="22"/>
        </w:rPr>
      </w:pPr>
      <w:r>
        <w:rPr>
          <w:sz w:val="22"/>
          <w:szCs w:val="22"/>
        </w:rPr>
        <w:t>…………….</w:t>
      </w:r>
    </w:p>
    <w:p w14:paraId="6CD458EA" w14:textId="77777777" w:rsidR="0056246D" w:rsidRPr="00A14EB0" w:rsidRDefault="0056246D" w:rsidP="00302980">
      <w:pPr>
        <w:rPr>
          <w:sz w:val="22"/>
          <w:szCs w:val="22"/>
        </w:rPr>
      </w:pPr>
    </w:p>
    <w:p w14:paraId="4E4440FC" w14:textId="77777777" w:rsidR="00302980" w:rsidRPr="00A14EB0" w:rsidRDefault="00302980" w:rsidP="00302980">
      <w:pPr>
        <w:rPr>
          <w:b/>
          <w:sz w:val="22"/>
          <w:szCs w:val="22"/>
        </w:rPr>
      </w:pPr>
      <w:r w:rsidRPr="00A14EB0">
        <w:rPr>
          <w:sz w:val="22"/>
          <w:szCs w:val="22"/>
        </w:rPr>
        <w:t xml:space="preserve">zwaną dalej </w:t>
      </w:r>
      <w:r w:rsidR="00CD5F31" w:rsidRPr="00A14EB0">
        <w:rPr>
          <w:b/>
          <w:sz w:val="22"/>
          <w:szCs w:val="22"/>
        </w:rPr>
        <w:t>Wykonawcą</w:t>
      </w:r>
    </w:p>
    <w:p w14:paraId="2B7DEC13" w14:textId="77777777" w:rsidR="00CD5F31" w:rsidRPr="00A14EB0" w:rsidRDefault="00CD5F31" w:rsidP="00302980">
      <w:pPr>
        <w:rPr>
          <w:b/>
          <w:sz w:val="22"/>
          <w:szCs w:val="22"/>
        </w:rPr>
      </w:pPr>
    </w:p>
    <w:p w14:paraId="18D6574B" w14:textId="77777777" w:rsidR="00CD5F31" w:rsidRPr="00A14EB0" w:rsidRDefault="00CD5F31" w:rsidP="00302980">
      <w:pPr>
        <w:rPr>
          <w:sz w:val="22"/>
          <w:szCs w:val="22"/>
        </w:rPr>
      </w:pPr>
      <w:r w:rsidRPr="00A14EB0">
        <w:rPr>
          <w:sz w:val="22"/>
          <w:szCs w:val="22"/>
        </w:rPr>
        <w:t>o następującej treści:</w:t>
      </w:r>
    </w:p>
    <w:p w14:paraId="71DF892C" w14:textId="77777777" w:rsidR="00CD5F31" w:rsidRPr="00A14EB0" w:rsidRDefault="00CD5F31" w:rsidP="00302980">
      <w:pPr>
        <w:rPr>
          <w:sz w:val="22"/>
          <w:szCs w:val="22"/>
        </w:rPr>
      </w:pPr>
    </w:p>
    <w:p w14:paraId="279E4E47" w14:textId="77777777" w:rsidR="00F15D33" w:rsidRPr="00A14EB0" w:rsidRDefault="00CD5F31" w:rsidP="00302980">
      <w:pPr>
        <w:rPr>
          <w:sz w:val="22"/>
          <w:szCs w:val="22"/>
        </w:rPr>
      </w:pPr>
      <w:r w:rsidRPr="00A14EB0">
        <w:rPr>
          <w:sz w:val="22"/>
          <w:szCs w:val="22"/>
        </w:rPr>
        <w:t xml:space="preserve">Niniejsza </w:t>
      </w:r>
      <w:r w:rsidR="00D249E5">
        <w:rPr>
          <w:sz w:val="22"/>
          <w:szCs w:val="22"/>
        </w:rPr>
        <w:t>U</w:t>
      </w:r>
      <w:r w:rsidRPr="00A14EB0">
        <w:rPr>
          <w:sz w:val="22"/>
          <w:szCs w:val="22"/>
        </w:rPr>
        <w:t>mowa została zawarta bez stosowania ustawy „Prawo zamówień publicznych” ze względu</w:t>
      </w:r>
    </w:p>
    <w:p w14:paraId="7F2DC5D7" w14:textId="6C717E07" w:rsidR="00F15D33" w:rsidRPr="00A14EB0" w:rsidRDefault="00CD5F31" w:rsidP="00302980">
      <w:pPr>
        <w:rPr>
          <w:sz w:val="22"/>
          <w:szCs w:val="22"/>
        </w:rPr>
      </w:pPr>
      <w:r w:rsidRPr="00A14EB0">
        <w:rPr>
          <w:sz w:val="22"/>
          <w:szCs w:val="22"/>
        </w:rPr>
        <w:t xml:space="preserve"> na okoliczność </w:t>
      </w:r>
      <w:r w:rsidRPr="00AD3AAC">
        <w:rPr>
          <w:sz w:val="22"/>
          <w:szCs w:val="22"/>
        </w:rPr>
        <w:t xml:space="preserve">określoną w art. </w:t>
      </w:r>
      <w:r w:rsidR="00AD3AAC" w:rsidRPr="00AD3AAC">
        <w:rPr>
          <w:sz w:val="22"/>
          <w:szCs w:val="22"/>
        </w:rPr>
        <w:t>2</w:t>
      </w:r>
      <w:r w:rsidR="002A3136">
        <w:rPr>
          <w:sz w:val="22"/>
          <w:szCs w:val="22"/>
        </w:rPr>
        <w:t xml:space="preserve"> ust</w:t>
      </w:r>
      <w:r w:rsidR="00AD3AAC" w:rsidRPr="00AD3AAC">
        <w:rPr>
          <w:sz w:val="22"/>
          <w:szCs w:val="22"/>
        </w:rPr>
        <w:t>.1</w:t>
      </w:r>
      <w:r w:rsidRPr="00AD3AAC">
        <w:rPr>
          <w:sz w:val="22"/>
          <w:szCs w:val="22"/>
        </w:rPr>
        <w:t xml:space="preserve"> pkt</w:t>
      </w:r>
      <w:r w:rsidR="00A14EB0" w:rsidRPr="00AD3AAC">
        <w:rPr>
          <w:sz w:val="22"/>
          <w:szCs w:val="22"/>
        </w:rPr>
        <w:t>.</w:t>
      </w:r>
      <w:r w:rsidRPr="00AD3AAC">
        <w:rPr>
          <w:sz w:val="22"/>
          <w:szCs w:val="22"/>
        </w:rPr>
        <w:t xml:space="preserve"> </w:t>
      </w:r>
      <w:r w:rsidR="00AD3AAC" w:rsidRPr="00AD3AAC">
        <w:rPr>
          <w:sz w:val="22"/>
          <w:szCs w:val="22"/>
        </w:rPr>
        <w:t>1</w:t>
      </w:r>
      <w:r w:rsidRPr="00AD3AAC">
        <w:rPr>
          <w:sz w:val="22"/>
          <w:szCs w:val="22"/>
        </w:rPr>
        <w:t xml:space="preserve"> ustawy z dnia </w:t>
      </w:r>
      <w:r w:rsidR="00AD3AAC" w:rsidRPr="00AD3AAC">
        <w:rPr>
          <w:sz w:val="22"/>
          <w:szCs w:val="22"/>
        </w:rPr>
        <w:t>11.09</w:t>
      </w:r>
      <w:r w:rsidR="00AD3AAC">
        <w:rPr>
          <w:sz w:val="22"/>
          <w:szCs w:val="22"/>
        </w:rPr>
        <w:t>.2019 r</w:t>
      </w:r>
      <w:r w:rsidRPr="00A14EB0">
        <w:rPr>
          <w:sz w:val="22"/>
          <w:szCs w:val="22"/>
        </w:rPr>
        <w:t>. Prawo zamówień publicznych</w:t>
      </w:r>
    </w:p>
    <w:p w14:paraId="1A0BD752" w14:textId="604E23B3" w:rsidR="00302980" w:rsidRDefault="00302980" w:rsidP="00114C4D">
      <w:pPr>
        <w:ind w:left="0" w:firstLine="0"/>
        <w:jc w:val="both"/>
        <w:rPr>
          <w:sz w:val="22"/>
          <w:szCs w:val="22"/>
        </w:rPr>
      </w:pPr>
    </w:p>
    <w:p w14:paraId="30BC7759" w14:textId="77777777" w:rsidR="00511BD9" w:rsidRPr="00A14EB0" w:rsidRDefault="00511BD9" w:rsidP="00114C4D">
      <w:pPr>
        <w:ind w:left="0" w:firstLine="0"/>
        <w:jc w:val="both"/>
        <w:rPr>
          <w:sz w:val="22"/>
          <w:szCs w:val="22"/>
        </w:rPr>
      </w:pPr>
    </w:p>
    <w:p w14:paraId="53503556" w14:textId="6A532066" w:rsidR="00302980" w:rsidRDefault="00302980" w:rsidP="001C7A30">
      <w:pPr>
        <w:ind w:left="2464" w:firstLine="368"/>
        <w:rPr>
          <w:b/>
          <w:sz w:val="22"/>
          <w:szCs w:val="22"/>
        </w:rPr>
      </w:pPr>
      <w:r w:rsidRPr="00A14EB0">
        <w:rPr>
          <w:b/>
          <w:sz w:val="22"/>
          <w:szCs w:val="22"/>
        </w:rPr>
        <w:t xml:space="preserve">§ 1 Przedmiot </w:t>
      </w:r>
      <w:r w:rsidR="00D249E5">
        <w:rPr>
          <w:b/>
          <w:sz w:val="22"/>
          <w:szCs w:val="22"/>
        </w:rPr>
        <w:t>U</w:t>
      </w:r>
      <w:r w:rsidRPr="00A14EB0">
        <w:rPr>
          <w:b/>
          <w:sz w:val="22"/>
          <w:szCs w:val="22"/>
        </w:rPr>
        <w:t>mowy</w:t>
      </w:r>
    </w:p>
    <w:p w14:paraId="120EE404" w14:textId="77777777" w:rsidR="00511BD9" w:rsidRPr="00A14EB0" w:rsidRDefault="00511BD9" w:rsidP="001C7A30">
      <w:pPr>
        <w:ind w:left="2464" w:firstLine="368"/>
        <w:rPr>
          <w:b/>
          <w:sz w:val="22"/>
          <w:szCs w:val="22"/>
        </w:rPr>
      </w:pPr>
    </w:p>
    <w:p w14:paraId="471B0832" w14:textId="63919902" w:rsidR="00302980" w:rsidRPr="005C2C6A" w:rsidRDefault="00D51751" w:rsidP="00302980">
      <w:pPr>
        <w:numPr>
          <w:ilvl w:val="0"/>
          <w:numId w:val="13"/>
        </w:numPr>
        <w:spacing w:after="120"/>
        <w:ind w:left="426" w:hanging="426"/>
        <w:jc w:val="both"/>
        <w:rPr>
          <w:sz w:val="22"/>
          <w:szCs w:val="22"/>
        </w:rPr>
      </w:pPr>
      <w:r w:rsidRPr="00D51751">
        <w:rPr>
          <w:sz w:val="22"/>
          <w:szCs w:val="22"/>
        </w:rPr>
        <w:t xml:space="preserve">Przedmiotem </w:t>
      </w:r>
      <w:r w:rsidR="0056246D">
        <w:rPr>
          <w:sz w:val="22"/>
          <w:szCs w:val="22"/>
        </w:rPr>
        <w:t>umowy</w:t>
      </w:r>
      <w:r w:rsidRPr="00D51751">
        <w:rPr>
          <w:sz w:val="22"/>
          <w:szCs w:val="22"/>
        </w:rPr>
        <w:t xml:space="preserve"> jest świadczenie usług</w:t>
      </w:r>
      <w:r w:rsidR="0056246D">
        <w:rPr>
          <w:sz w:val="22"/>
          <w:szCs w:val="22"/>
        </w:rPr>
        <w:t xml:space="preserve"> telekomunikacyjnych </w:t>
      </w:r>
      <w:r w:rsidRPr="00D51751">
        <w:rPr>
          <w:sz w:val="22"/>
          <w:szCs w:val="22"/>
        </w:rPr>
        <w:t xml:space="preserve">w zakresie telefonii </w:t>
      </w:r>
      <w:r w:rsidR="0056246D">
        <w:rPr>
          <w:sz w:val="22"/>
          <w:szCs w:val="22"/>
        </w:rPr>
        <w:t>stacjonarnej</w:t>
      </w:r>
      <w:r w:rsidRPr="00D51751">
        <w:rPr>
          <w:sz w:val="22"/>
          <w:szCs w:val="22"/>
        </w:rPr>
        <w:t>  dla potrzeb Akademii Morskiej w Szczecinie</w:t>
      </w:r>
      <w:r w:rsidR="00224AD5">
        <w:rPr>
          <w:sz w:val="22"/>
          <w:szCs w:val="22"/>
        </w:rPr>
        <w:t xml:space="preserve"> z podziałem na zadania,</w:t>
      </w:r>
      <w:r w:rsidR="00302980" w:rsidRPr="00A14EB0">
        <w:rPr>
          <w:rFonts w:eastAsia="TimesNewRomanPSMT"/>
          <w:sz w:val="22"/>
          <w:szCs w:val="22"/>
        </w:rPr>
        <w:t xml:space="preserve"> zgodnie ze złożoną ofertą</w:t>
      </w:r>
      <w:r w:rsidR="005C2C6A">
        <w:rPr>
          <w:rFonts w:eastAsia="TimesNewRomanPSMT"/>
          <w:sz w:val="22"/>
          <w:szCs w:val="22"/>
        </w:rPr>
        <w:t xml:space="preserve"> z dnia……2021 r. o parametrach jak w załączniku nr 1 do umowy, po łącznej cenie:</w:t>
      </w:r>
      <w:r w:rsidR="00302980" w:rsidRPr="00A14EB0">
        <w:rPr>
          <w:rFonts w:eastAsia="TimesNewRomanPSMT"/>
          <w:sz w:val="22"/>
          <w:szCs w:val="22"/>
        </w:rPr>
        <w:t xml:space="preserve"> </w:t>
      </w:r>
    </w:p>
    <w:p w14:paraId="63A7BB90" w14:textId="7E0E30EE" w:rsidR="005C2C6A" w:rsidRDefault="005C2C6A" w:rsidP="005C2C6A">
      <w:pPr>
        <w:spacing w:after="120"/>
        <w:ind w:left="426" w:firstLine="0"/>
        <w:jc w:val="both"/>
        <w:rPr>
          <w:rFonts w:eastAsia="TimesNewRomanPSMT"/>
          <w:sz w:val="22"/>
          <w:szCs w:val="22"/>
        </w:rPr>
      </w:pPr>
      <w:r>
        <w:rPr>
          <w:rFonts w:eastAsia="TimesNewRomanPSMT"/>
          <w:sz w:val="22"/>
          <w:szCs w:val="22"/>
        </w:rPr>
        <w:t>Zadanie nr 1:</w:t>
      </w:r>
    </w:p>
    <w:p w14:paraId="017808FC" w14:textId="6E4986DA" w:rsidR="005C2C6A" w:rsidRDefault="005C2C6A" w:rsidP="005C2C6A">
      <w:pPr>
        <w:spacing w:after="120"/>
        <w:ind w:left="426" w:firstLine="0"/>
        <w:jc w:val="both"/>
        <w:rPr>
          <w:rFonts w:eastAsia="TimesNewRomanPSMT"/>
          <w:sz w:val="22"/>
          <w:szCs w:val="22"/>
        </w:rPr>
      </w:pPr>
      <w:r>
        <w:rPr>
          <w:rFonts w:eastAsia="TimesNewRomanPSMT"/>
          <w:sz w:val="22"/>
          <w:szCs w:val="22"/>
        </w:rPr>
        <w:t>Brutto…………………………………………………. (słownie:………………………….)</w:t>
      </w:r>
    </w:p>
    <w:p w14:paraId="36D541D4" w14:textId="32539801" w:rsidR="005C2C6A" w:rsidRDefault="005C2C6A" w:rsidP="005C2C6A">
      <w:pPr>
        <w:spacing w:after="120"/>
        <w:ind w:left="426" w:firstLine="0"/>
        <w:jc w:val="both"/>
        <w:rPr>
          <w:rFonts w:eastAsia="TimesNewRomanPSMT"/>
          <w:sz w:val="22"/>
          <w:szCs w:val="22"/>
        </w:rPr>
      </w:pPr>
      <w:r>
        <w:rPr>
          <w:rFonts w:eastAsia="TimesNewRomanPSMT"/>
          <w:sz w:val="22"/>
          <w:szCs w:val="22"/>
        </w:rPr>
        <w:t>Zadanie nr 2:</w:t>
      </w:r>
    </w:p>
    <w:p w14:paraId="2E4B3F3A" w14:textId="7CCAF58A" w:rsidR="005C2C6A" w:rsidRDefault="005C2C6A" w:rsidP="005C2C6A">
      <w:pPr>
        <w:spacing w:after="120"/>
        <w:ind w:left="426" w:firstLine="0"/>
        <w:jc w:val="both"/>
        <w:rPr>
          <w:rFonts w:eastAsia="TimesNewRomanPSMT"/>
          <w:sz w:val="22"/>
          <w:szCs w:val="22"/>
        </w:rPr>
      </w:pPr>
      <w:r>
        <w:rPr>
          <w:rFonts w:eastAsia="TimesNewRomanPSMT"/>
          <w:sz w:val="22"/>
          <w:szCs w:val="22"/>
        </w:rPr>
        <w:t>Brutto…………………………………………………. (słownie:………………………….)</w:t>
      </w:r>
    </w:p>
    <w:p w14:paraId="583D5BC8" w14:textId="50CC9C7E" w:rsidR="005C2C6A" w:rsidRDefault="005C2C6A" w:rsidP="005C2C6A">
      <w:pPr>
        <w:spacing w:after="120"/>
        <w:ind w:left="426" w:firstLine="0"/>
        <w:jc w:val="both"/>
        <w:rPr>
          <w:rFonts w:eastAsia="TimesNewRomanPSMT"/>
          <w:sz w:val="22"/>
          <w:szCs w:val="22"/>
        </w:rPr>
      </w:pPr>
      <w:r>
        <w:rPr>
          <w:rFonts w:eastAsia="TimesNewRomanPSMT"/>
          <w:sz w:val="22"/>
          <w:szCs w:val="22"/>
        </w:rPr>
        <w:t>Zadanie nr 3:</w:t>
      </w:r>
    </w:p>
    <w:p w14:paraId="44F6FE58" w14:textId="77777777" w:rsidR="005C2C6A" w:rsidRDefault="005C2C6A" w:rsidP="005C2C6A">
      <w:pPr>
        <w:spacing w:after="120"/>
        <w:ind w:left="426" w:firstLine="0"/>
        <w:jc w:val="both"/>
        <w:rPr>
          <w:rFonts w:eastAsia="TimesNewRomanPSMT"/>
          <w:sz w:val="22"/>
          <w:szCs w:val="22"/>
        </w:rPr>
      </w:pPr>
      <w:r>
        <w:rPr>
          <w:rFonts w:eastAsia="TimesNewRomanPSMT"/>
          <w:sz w:val="22"/>
          <w:szCs w:val="22"/>
        </w:rPr>
        <w:t>Brutto…………………………………………………. (słownie:………………………….)</w:t>
      </w:r>
    </w:p>
    <w:p w14:paraId="225955CD" w14:textId="77777777" w:rsidR="005C2C6A" w:rsidRDefault="005C2C6A" w:rsidP="005C2C6A">
      <w:pPr>
        <w:spacing w:after="120"/>
        <w:ind w:left="426" w:firstLine="0"/>
        <w:jc w:val="both"/>
        <w:rPr>
          <w:rFonts w:eastAsia="TimesNewRomanPSMT"/>
          <w:sz w:val="22"/>
          <w:szCs w:val="22"/>
        </w:rPr>
      </w:pPr>
    </w:p>
    <w:p w14:paraId="4E942794" w14:textId="3F79DD62" w:rsidR="00224AD5" w:rsidRDefault="00224AD5" w:rsidP="00224AD5">
      <w:pPr>
        <w:numPr>
          <w:ilvl w:val="0"/>
          <w:numId w:val="13"/>
        </w:numPr>
        <w:spacing w:after="120"/>
        <w:ind w:left="426" w:hanging="426"/>
        <w:jc w:val="both"/>
        <w:rPr>
          <w:sz w:val="22"/>
          <w:szCs w:val="22"/>
        </w:rPr>
      </w:pPr>
      <w:r w:rsidRPr="00224AD5">
        <w:rPr>
          <w:sz w:val="22"/>
          <w:szCs w:val="22"/>
        </w:rPr>
        <w:t>Dokładny opis przedmiotu zamówienia określa załącznik nr 1a (zad. Nr 1), 2a ( zad. Nr 2) oraz 3a (zad. Nr 3) do zapytania ofertowego</w:t>
      </w:r>
      <w:r w:rsidR="00511BD9">
        <w:rPr>
          <w:sz w:val="22"/>
          <w:szCs w:val="22"/>
        </w:rPr>
        <w:t>, który będzie stanowił załącznik nr</w:t>
      </w:r>
      <w:r w:rsidR="005C2C6A">
        <w:rPr>
          <w:sz w:val="22"/>
          <w:szCs w:val="22"/>
        </w:rPr>
        <w:t xml:space="preserve"> 1</w:t>
      </w:r>
      <w:r w:rsidR="00511BD9">
        <w:rPr>
          <w:sz w:val="22"/>
          <w:szCs w:val="22"/>
        </w:rPr>
        <w:t xml:space="preserve"> do umowy</w:t>
      </w:r>
    </w:p>
    <w:p w14:paraId="59E105C5" w14:textId="77777777" w:rsidR="005C2C6A" w:rsidRPr="00224AD5" w:rsidRDefault="005C2C6A" w:rsidP="005C2C6A">
      <w:pPr>
        <w:pStyle w:val="Akapitzlist"/>
        <w:autoSpaceDE w:val="0"/>
        <w:spacing w:after="120"/>
        <w:ind w:left="426"/>
        <w:jc w:val="both"/>
        <w:rPr>
          <w:sz w:val="22"/>
          <w:szCs w:val="22"/>
        </w:rPr>
      </w:pPr>
      <w:r w:rsidRPr="00224AD5">
        <w:rPr>
          <w:sz w:val="22"/>
          <w:szCs w:val="22"/>
        </w:rPr>
        <w:t xml:space="preserve">- zadanie nr 1 - w budynku Akademii Morskiej w Szczecinie przy ul. Wały Chrobrego    1-2  </w:t>
      </w:r>
    </w:p>
    <w:p w14:paraId="28A73BA5" w14:textId="11709AC5" w:rsidR="005C2C6A" w:rsidRPr="00224AD5" w:rsidRDefault="005C2C6A" w:rsidP="005C2C6A">
      <w:pPr>
        <w:pStyle w:val="Akapitzlist"/>
        <w:spacing w:after="120"/>
        <w:ind w:left="426"/>
        <w:jc w:val="both"/>
        <w:rPr>
          <w:sz w:val="22"/>
          <w:szCs w:val="22"/>
        </w:rPr>
      </w:pPr>
      <w:r w:rsidRPr="00224AD5">
        <w:rPr>
          <w:sz w:val="22"/>
          <w:szCs w:val="22"/>
        </w:rPr>
        <w:t xml:space="preserve">- zadanie nr 2 - w placówkach dydaktycznych Akademii Morskiej w Szczecinie przy    ul. Ludowej, Podgórnej, Żołnierskiej, Willowej, Wały Chrobrego, Starzyńskiego, </w:t>
      </w:r>
      <w:proofErr w:type="spellStart"/>
      <w:r w:rsidRPr="00224AD5">
        <w:rPr>
          <w:sz w:val="22"/>
          <w:szCs w:val="22"/>
        </w:rPr>
        <w:t>Szczerbcowej</w:t>
      </w:r>
      <w:proofErr w:type="spellEnd"/>
      <w:r w:rsidRPr="00224AD5">
        <w:rPr>
          <w:sz w:val="22"/>
          <w:szCs w:val="22"/>
        </w:rPr>
        <w:t xml:space="preserve"> oraz H. Pobożnego w Szczecinie,  ulicy Komandorskiej w Świnoujściu,  </w:t>
      </w:r>
    </w:p>
    <w:p w14:paraId="32A8040E" w14:textId="77777777" w:rsidR="005C2C6A" w:rsidRPr="00224AD5" w:rsidRDefault="005C2C6A" w:rsidP="005C2C6A">
      <w:pPr>
        <w:pStyle w:val="Akapitzlist"/>
        <w:spacing w:after="120"/>
        <w:ind w:left="426"/>
        <w:jc w:val="both"/>
        <w:rPr>
          <w:sz w:val="22"/>
          <w:szCs w:val="22"/>
        </w:rPr>
      </w:pPr>
      <w:r w:rsidRPr="00224AD5">
        <w:rPr>
          <w:sz w:val="22"/>
          <w:szCs w:val="22"/>
        </w:rPr>
        <w:t>- zadanie nr 3 - w placówkach dydaktycznych Akademii Morskiej w Szczecinie przy ulicy Mazowieckiej oraz Warzelniczej w Kołobrzegu.</w:t>
      </w:r>
    </w:p>
    <w:p w14:paraId="7564588A" w14:textId="77777777" w:rsidR="005C2C6A" w:rsidRPr="00224AD5" w:rsidRDefault="005C2C6A" w:rsidP="005C2C6A">
      <w:pPr>
        <w:spacing w:after="120"/>
        <w:ind w:left="426" w:firstLine="0"/>
        <w:jc w:val="both"/>
        <w:rPr>
          <w:sz w:val="22"/>
          <w:szCs w:val="22"/>
        </w:rPr>
      </w:pPr>
    </w:p>
    <w:p w14:paraId="21AE680D" w14:textId="374BE528" w:rsidR="0056246D" w:rsidRPr="00A14EB0" w:rsidRDefault="0056246D" w:rsidP="00302980">
      <w:pPr>
        <w:numPr>
          <w:ilvl w:val="0"/>
          <w:numId w:val="13"/>
        </w:numPr>
        <w:spacing w:after="120"/>
        <w:ind w:left="426" w:hanging="426"/>
        <w:jc w:val="both"/>
        <w:rPr>
          <w:sz w:val="22"/>
          <w:szCs w:val="22"/>
        </w:rPr>
      </w:pPr>
      <w:r>
        <w:rPr>
          <w:sz w:val="22"/>
          <w:szCs w:val="22"/>
        </w:rPr>
        <w:lastRenderedPageBreak/>
        <w:t xml:space="preserve">Przedmiot umowy określony w ust. 1 będzie realizowany </w:t>
      </w:r>
      <w:r w:rsidRPr="00224AD5">
        <w:rPr>
          <w:sz w:val="22"/>
          <w:szCs w:val="22"/>
        </w:rPr>
        <w:t>w terminie 24 miesięcy licząc od dnia rozpoczęcia świadczenia usług, z zastrzeżeniem, że w przypadku gdy umowa zostanie zawarta wcześniej niż 31.03.2021r. świadczenie usługi rozpocznie się 31.03.2021r., natomiast, jeżeli umowa zostanie zawarta 31.03.2021r. lub po tym terminie świadczenie usług nastąpi najpóźniej w terminie 7  dni od daty zawarcia umowy.</w:t>
      </w:r>
    </w:p>
    <w:p w14:paraId="4D89C3A8" w14:textId="65982710" w:rsidR="00302980" w:rsidRDefault="00302980" w:rsidP="00AD2886">
      <w:pPr>
        <w:ind w:left="2464" w:firstLine="368"/>
        <w:rPr>
          <w:b/>
          <w:sz w:val="22"/>
          <w:szCs w:val="22"/>
        </w:rPr>
      </w:pPr>
      <w:r w:rsidRPr="00A14EB0">
        <w:rPr>
          <w:b/>
          <w:sz w:val="22"/>
          <w:szCs w:val="22"/>
        </w:rPr>
        <w:t xml:space="preserve">§ 2 Realizacja przedmiotu </w:t>
      </w:r>
      <w:r w:rsidR="0099777C">
        <w:rPr>
          <w:b/>
          <w:sz w:val="22"/>
          <w:szCs w:val="22"/>
        </w:rPr>
        <w:t>U</w:t>
      </w:r>
      <w:r w:rsidRPr="00A14EB0">
        <w:rPr>
          <w:b/>
          <w:sz w:val="22"/>
          <w:szCs w:val="22"/>
        </w:rPr>
        <w:t>mowy</w:t>
      </w:r>
    </w:p>
    <w:p w14:paraId="191F8C39" w14:textId="77777777" w:rsidR="00511BD9" w:rsidRPr="00A14EB0" w:rsidRDefault="00511BD9" w:rsidP="00AD2886">
      <w:pPr>
        <w:ind w:left="2464" w:firstLine="368"/>
        <w:rPr>
          <w:b/>
          <w:sz w:val="22"/>
          <w:szCs w:val="22"/>
        </w:rPr>
      </w:pPr>
    </w:p>
    <w:p w14:paraId="3923E2F7" w14:textId="17CA8918" w:rsidR="00302980" w:rsidRDefault="0056246D" w:rsidP="00302980">
      <w:pPr>
        <w:numPr>
          <w:ilvl w:val="6"/>
          <w:numId w:val="11"/>
        </w:numPr>
        <w:autoSpaceDE w:val="0"/>
        <w:jc w:val="both"/>
        <w:rPr>
          <w:bCs/>
          <w:sz w:val="22"/>
          <w:szCs w:val="22"/>
        </w:rPr>
      </w:pPr>
      <w:r>
        <w:rPr>
          <w:bCs/>
          <w:sz w:val="22"/>
          <w:szCs w:val="22"/>
        </w:rPr>
        <w:t>Wykonawca zobowiązany jest do przeniesienia</w:t>
      </w:r>
      <w:r w:rsidR="004654BD">
        <w:rPr>
          <w:bCs/>
          <w:sz w:val="22"/>
          <w:szCs w:val="22"/>
        </w:rPr>
        <w:t xml:space="preserve"> numerów telefonów dotychczas wykorzystywanych przez Zamawiającego bez uzasadnionych przerw w pracy pomiędzy urządzeniami końcowymi Zamawiającego oraz do zachowania dotychczasowego zakresu numeracji. Przeniesienie, o którym mowa w poprzednim zdaniu nastąpi w terminie do 10 dni od dnia zawarcia umowy. Przerwy w pracy pomiędzy urządzeniami końcowymi Zamawiającego związane z przeniesiemy numerów nie mogą występować w godzinach 07:30-15:30 </w:t>
      </w:r>
      <w:r w:rsidR="0033632C">
        <w:rPr>
          <w:bCs/>
          <w:sz w:val="22"/>
          <w:szCs w:val="22"/>
        </w:rPr>
        <w:t>w</w:t>
      </w:r>
      <w:r w:rsidR="004654BD">
        <w:rPr>
          <w:bCs/>
          <w:sz w:val="22"/>
          <w:szCs w:val="22"/>
        </w:rPr>
        <w:t xml:space="preserve"> dni powszednie.</w:t>
      </w:r>
    </w:p>
    <w:p w14:paraId="2AF9C155" w14:textId="4572DD35" w:rsidR="004654BD" w:rsidRDefault="004654BD" w:rsidP="00302980">
      <w:pPr>
        <w:numPr>
          <w:ilvl w:val="6"/>
          <w:numId w:val="11"/>
        </w:numPr>
        <w:autoSpaceDE w:val="0"/>
        <w:jc w:val="both"/>
        <w:rPr>
          <w:bCs/>
          <w:sz w:val="22"/>
          <w:szCs w:val="22"/>
        </w:rPr>
      </w:pPr>
      <w:r>
        <w:rPr>
          <w:bCs/>
          <w:sz w:val="22"/>
          <w:szCs w:val="22"/>
        </w:rPr>
        <w:t>Wykonawca zobowiązuje się pokryć wszelkie koszty związane z zachowaniem dotychczas posiadanych numerów, także te które Zamawiający będzie musiał ponieść wobec osób trzecich.</w:t>
      </w:r>
    </w:p>
    <w:p w14:paraId="629D0D59" w14:textId="595AA7C8" w:rsidR="004654BD" w:rsidRPr="00A14EB0" w:rsidRDefault="004654BD" w:rsidP="00302980">
      <w:pPr>
        <w:numPr>
          <w:ilvl w:val="6"/>
          <w:numId w:val="11"/>
        </w:numPr>
        <w:autoSpaceDE w:val="0"/>
        <w:jc w:val="both"/>
        <w:rPr>
          <w:bCs/>
          <w:sz w:val="22"/>
          <w:szCs w:val="22"/>
        </w:rPr>
      </w:pPr>
      <w:r>
        <w:rPr>
          <w:bCs/>
          <w:sz w:val="22"/>
          <w:szCs w:val="22"/>
        </w:rPr>
        <w:t>Dostawa i instalacja sprzętu dostarczonego przez Wykonawcę niezbędnego do realizacji przedmiotu umowy (urządzenia do teletransmisji, głowice telekomunikacyjne itp.) odbywa się na koszt i ryzyko Wykonawcy.</w:t>
      </w:r>
    </w:p>
    <w:p w14:paraId="5CE08487" w14:textId="77777777" w:rsidR="00302980" w:rsidRPr="00A14EB0" w:rsidRDefault="00302980" w:rsidP="00302980">
      <w:pPr>
        <w:numPr>
          <w:ilvl w:val="6"/>
          <w:numId w:val="11"/>
        </w:numPr>
        <w:autoSpaceDE w:val="0"/>
        <w:jc w:val="both"/>
        <w:rPr>
          <w:sz w:val="22"/>
          <w:szCs w:val="22"/>
        </w:rPr>
      </w:pPr>
      <w:r w:rsidRPr="00A14EB0">
        <w:rPr>
          <w:sz w:val="22"/>
          <w:szCs w:val="22"/>
        </w:rPr>
        <w:t>Osob</w:t>
      </w:r>
      <w:r w:rsidRPr="00A14EB0">
        <w:rPr>
          <w:rFonts w:eastAsia="TimesNewRoman"/>
          <w:sz w:val="22"/>
          <w:szCs w:val="22"/>
        </w:rPr>
        <w:t xml:space="preserve">ą </w:t>
      </w:r>
      <w:r w:rsidRPr="00A14EB0">
        <w:rPr>
          <w:sz w:val="22"/>
          <w:szCs w:val="22"/>
        </w:rPr>
        <w:t>nadzoruj</w:t>
      </w:r>
      <w:r w:rsidRPr="00A14EB0">
        <w:rPr>
          <w:rFonts w:eastAsia="TimesNewRoman"/>
          <w:sz w:val="22"/>
          <w:szCs w:val="22"/>
        </w:rPr>
        <w:t>ą</w:t>
      </w:r>
      <w:r w:rsidRPr="00A14EB0">
        <w:rPr>
          <w:sz w:val="22"/>
          <w:szCs w:val="22"/>
        </w:rPr>
        <w:t>c</w:t>
      </w:r>
      <w:r w:rsidRPr="00A14EB0">
        <w:rPr>
          <w:rFonts w:eastAsia="TimesNewRoman"/>
          <w:sz w:val="22"/>
          <w:szCs w:val="22"/>
        </w:rPr>
        <w:t xml:space="preserve">ą </w:t>
      </w:r>
      <w:r w:rsidRPr="00A14EB0">
        <w:rPr>
          <w:sz w:val="22"/>
          <w:szCs w:val="22"/>
        </w:rPr>
        <w:t xml:space="preserve">wykonanie </w:t>
      </w:r>
      <w:r w:rsidR="00982BD1">
        <w:rPr>
          <w:sz w:val="22"/>
          <w:szCs w:val="22"/>
        </w:rPr>
        <w:t>U</w:t>
      </w:r>
      <w:r w:rsidR="00982BD1" w:rsidRPr="00A14EB0">
        <w:rPr>
          <w:sz w:val="22"/>
          <w:szCs w:val="22"/>
        </w:rPr>
        <w:t xml:space="preserve">mowy </w:t>
      </w:r>
      <w:r w:rsidRPr="00A14EB0">
        <w:rPr>
          <w:sz w:val="22"/>
          <w:szCs w:val="22"/>
        </w:rPr>
        <w:t xml:space="preserve">ze strony Wykonawcy jest p. </w:t>
      </w:r>
      <w:r w:rsidR="000630F4">
        <w:rPr>
          <w:sz w:val="22"/>
          <w:szCs w:val="22"/>
        </w:rPr>
        <w:t>………………………..</w:t>
      </w:r>
    </w:p>
    <w:p w14:paraId="2C4916BF" w14:textId="563CDE38" w:rsidR="00302980" w:rsidRPr="00A14EB0" w:rsidRDefault="00302980" w:rsidP="00302980">
      <w:pPr>
        <w:numPr>
          <w:ilvl w:val="6"/>
          <w:numId w:val="11"/>
        </w:numPr>
        <w:autoSpaceDE w:val="0"/>
        <w:jc w:val="both"/>
        <w:rPr>
          <w:sz w:val="22"/>
          <w:szCs w:val="22"/>
        </w:rPr>
      </w:pPr>
      <w:r w:rsidRPr="00A14EB0">
        <w:rPr>
          <w:sz w:val="22"/>
          <w:szCs w:val="22"/>
        </w:rPr>
        <w:t>Osob</w:t>
      </w:r>
      <w:r w:rsidRPr="00A14EB0">
        <w:rPr>
          <w:rFonts w:eastAsia="TimesNewRoman"/>
          <w:sz w:val="22"/>
          <w:szCs w:val="22"/>
        </w:rPr>
        <w:t xml:space="preserve">ą </w:t>
      </w:r>
      <w:r w:rsidRPr="00A14EB0">
        <w:rPr>
          <w:sz w:val="22"/>
          <w:szCs w:val="22"/>
        </w:rPr>
        <w:t>nadzoruj</w:t>
      </w:r>
      <w:r w:rsidRPr="00A14EB0">
        <w:rPr>
          <w:rFonts w:eastAsia="TimesNewRoman"/>
          <w:sz w:val="22"/>
          <w:szCs w:val="22"/>
        </w:rPr>
        <w:t>ą</w:t>
      </w:r>
      <w:r w:rsidRPr="00A14EB0">
        <w:rPr>
          <w:sz w:val="22"/>
          <w:szCs w:val="22"/>
        </w:rPr>
        <w:t>c</w:t>
      </w:r>
      <w:r w:rsidRPr="00A14EB0">
        <w:rPr>
          <w:rFonts w:eastAsia="TimesNewRoman"/>
          <w:sz w:val="22"/>
          <w:szCs w:val="22"/>
        </w:rPr>
        <w:t xml:space="preserve">ą </w:t>
      </w:r>
      <w:r w:rsidRPr="00A14EB0">
        <w:rPr>
          <w:sz w:val="22"/>
          <w:szCs w:val="22"/>
        </w:rPr>
        <w:t xml:space="preserve">wykonanie </w:t>
      </w:r>
      <w:r w:rsidR="00982BD1">
        <w:rPr>
          <w:sz w:val="22"/>
          <w:szCs w:val="22"/>
        </w:rPr>
        <w:t>U</w:t>
      </w:r>
      <w:r w:rsidRPr="00A14EB0">
        <w:rPr>
          <w:sz w:val="22"/>
          <w:szCs w:val="22"/>
        </w:rPr>
        <w:t xml:space="preserve">mowy ze strony Zamawiającego jest p. </w:t>
      </w:r>
      <w:r w:rsidR="004654BD">
        <w:rPr>
          <w:sz w:val="22"/>
          <w:szCs w:val="22"/>
        </w:rPr>
        <w:t>…………………….</w:t>
      </w:r>
      <w:r w:rsidRPr="00A14EB0">
        <w:rPr>
          <w:sz w:val="22"/>
          <w:szCs w:val="22"/>
        </w:rPr>
        <w:t>.</w:t>
      </w:r>
    </w:p>
    <w:p w14:paraId="0AFA5FDA" w14:textId="3EF96F10" w:rsidR="00302980" w:rsidRDefault="00302980" w:rsidP="00302980">
      <w:pPr>
        <w:numPr>
          <w:ilvl w:val="6"/>
          <w:numId w:val="11"/>
        </w:numPr>
        <w:autoSpaceDE w:val="0"/>
        <w:jc w:val="both"/>
        <w:rPr>
          <w:sz w:val="22"/>
          <w:szCs w:val="22"/>
        </w:rPr>
      </w:pPr>
      <w:r w:rsidRPr="00D458BB">
        <w:rPr>
          <w:sz w:val="22"/>
          <w:szCs w:val="22"/>
        </w:rPr>
        <w:t>Wykonawca zo</w:t>
      </w:r>
      <w:r w:rsidR="000630F4">
        <w:rPr>
          <w:sz w:val="22"/>
          <w:szCs w:val="22"/>
        </w:rPr>
        <w:t>b</w:t>
      </w:r>
      <w:r w:rsidR="008620FC">
        <w:rPr>
          <w:sz w:val="22"/>
          <w:szCs w:val="22"/>
        </w:rPr>
        <w:t xml:space="preserve">owiązany jest przedstawiać do </w:t>
      </w:r>
      <w:r w:rsidR="004654BD">
        <w:rPr>
          <w:sz w:val="22"/>
          <w:szCs w:val="22"/>
        </w:rPr>
        <w:t>20</w:t>
      </w:r>
      <w:r w:rsidRPr="00D458BB">
        <w:rPr>
          <w:sz w:val="22"/>
          <w:szCs w:val="22"/>
        </w:rPr>
        <w:t xml:space="preserve"> dnia każdego miesiąca szczegółowe wykazy rozmów</w:t>
      </w:r>
      <w:r w:rsidR="004654BD">
        <w:rPr>
          <w:sz w:val="22"/>
          <w:szCs w:val="22"/>
        </w:rPr>
        <w:t xml:space="preserve"> z poprzedniego</w:t>
      </w:r>
      <w:r w:rsidR="003658C1">
        <w:rPr>
          <w:sz w:val="22"/>
          <w:szCs w:val="22"/>
        </w:rPr>
        <w:t xml:space="preserve"> miesiąca</w:t>
      </w:r>
      <w:r w:rsidRPr="00D458BB">
        <w:rPr>
          <w:sz w:val="22"/>
          <w:szCs w:val="22"/>
        </w:rPr>
        <w:t>. Wykonawca sporz</w:t>
      </w:r>
      <w:r w:rsidRPr="00D458BB">
        <w:rPr>
          <w:rFonts w:eastAsia="TimesNewRoman"/>
          <w:sz w:val="22"/>
          <w:szCs w:val="22"/>
        </w:rPr>
        <w:t>ą</w:t>
      </w:r>
      <w:r w:rsidRPr="00D458BB">
        <w:rPr>
          <w:sz w:val="22"/>
          <w:szCs w:val="22"/>
        </w:rPr>
        <w:t>dza wykazy nieodpłatnie w wersji elektronicznej  i przekazuje je Zamawiaj</w:t>
      </w:r>
      <w:r w:rsidRPr="00D458BB">
        <w:rPr>
          <w:rFonts w:eastAsia="TimesNewRoman"/>
          <w:sz w:val="22"/>
          <w:szCs w:val="22"/>
        </w:rPr>
        <w:t>ą</w:t>
      </w:r>
      <w:r w:rsidRPr="00D458BB">
        <w:rPr>
          <w:sz w:val="22"/>
          <w:szCs w:val="22"/>
        </w:rPr>
        <w:t xml:space="preserve">cemu. </w:t>
      </w:r>
      <w:r w:rsidR="004654BD">
        <w:rPr>
          <w:sz w:val="22"/>
          <w:szCs w:val="22"/>
        </w:rPr>
        <w:t xml:space="preserve">Na </w:t>
      </w:r>
      <w:r w:rsidR="00994C88">
        <w:rPr>
          <w:sz w:val="22"/>
          <w:szCs w:val="22"/>
        </w:rPr>
        <w:t>żądanie</w:t>
      </w:r>
      <w:r w:rsidR="004654BD">
        <w:rPr>
          <w:sz w:val="22"/>
          <w:szCs w:val="22"/>
        </w:rPr>
        <w:t xml:space="preserve"> </w:t>
      </w:r>
      <w:r w:rsidR="00994C88">
        <w:rPr>
          <w:sz w:val="22"/>
          <w:szCs w:val="22"/>
        </w:rPr>
        <w:t>Zamawiającego</w:t>
      </w:r>
      <w:r w:rsidR="004654BD">
        <w:rPr>
          <w:sz w:val="22"/>
          <w:szCs w:val="22"/>
        </w:rPr>
        <w:t xml:space="preserve"> Wykonawca przekaże także dane bilingowe w wersji drukowanej</w:t>
      </w:r>
      <w:r w:rsidR="00994C88">
        <w:rPr>
          <w:sz w:val="22"/>
          <w:szCs w:val="22"/>
        </w:rPr>
        <w:t>.</w:t>
      </w:r>
    </w:p>
    <w:p w14:paraId="74BE3511" w14:textId="0EB440EE" w:rsidR="00C95B10" w:rsidRDefault="00994C88" w:rsidP="00837940">
      <w:pPr>
        <w:pStyle w:val="Akapitzlist"/>
        <w:numPr>
          <w:ilvl w:val="6"/>
          <w:numId w:val="11"/>
        </w:numPr>
        <w:autoSpaceDE w:val="0"/>
        <w:jc w:val="both"/>
        <w:rPr>
          <w:sz w:val="22"/>
          <w:szCs w:val="22"/>
        </w:rPr>
      </w:pPr>
      <w:r>
        <w:rPr>
          <w:sz w:val="22"/>
          <w:szCs w:val="22"/>
        </w:rPr>
        <w:t>W przypadki wyczerpania kwoty, o której mowa w §3 ust. 1 przed datą określoną w §1 ust. 2 termin realizacji umowy ulega skróceniu i niniejsza umowa wygasa w dniu wyczerpania kwoty.</w:t>
      </w:r>
    </w:p>
    <w:p w14:paraId="342B9DDD" w14:textId="61459279" w:rsidR="00994C88" w:rsidRDefault="00994C88" w:rsidP="00837940">
      <w:pPr>
        <w:pStyle w:val="Akapitzlist"/>
        <w:numPr>
          <w:ilvl w:val="6"/>
          <w:numId w:val="11"/>
        </w:numPr>
        <w:autoSpaceDE w:val="0"/>
        <w:jc w:val="both"/>
        <w:rPr>
          <w:sz w:val="22"/>
          <w:szCs w:val="22"/>
        </w:rPr>
      </w:pPr>
      <w:r>
        <w:rPr>
          <w:sz w:val="22"/>
          <w:szCs w:val="22"/>
        </w:rPr>
        <w:t xml:space="preserve">W przypadku upływu terminu określonego w § 1 ust. </w:t>
      </w:r>
      <w:r w:rsidR="00511BD9">
        <w:rPr>
          <w:sz w:val="22"/>
          <w:szCs w:val="22"/>
        </w:rPr>
        <w:t>3</w:t>
      </w:r>
      <w:r>
        <w:rPr>
          <w:sz w:val="22"/>
          <w:szCs w:val="22"/>
        </w:rPr>
        <w:t xml:space="preserve"> i niewyczerpania kwoty określonej w § 3 ust. 1 umowa wygasa w terminie określonym w § 1 ust. </w:t>
      </w:r>
      <w:r w:rsidR="00511BD9">
        <w:rPr>
          <w:sz w:val="22"/>
          <w:szCs w:val="22"/>
        </w:rPr>
        <w:t>3</w:t>
      </w:r>
    </w:p>
    <w:p w14:paraId="3E80FA78" w14:textId="74B89C19" w:rsidR="00994C88" w:rsidRDefault="00994C88" w:rsidP="00837940">
      <w:pPr>
        <w:pStyle w:val="Akapitzlist"/>
        <w:numPr>
          <w:ilvl w:val="6"/>
          <w:numId w:val="11"/>
        </w:numPr>
        <w:autoSpaceDE w:val="0"/>
        <w:jc w:val="both"/>
        <w:rPr>
          <w:sz w:val="22"/>
          <w:szCs w:val="22"/>
        </w:rPr>
      </w:pPr>
      <w:r>
        <w:rPr>
          <w:sz w:val="22"/>
          <w:szCs w:val="22"/>
        </w:rPr>
        <w:t>W razie wyczerpania kwoty określonej w § 3</w:t>
      </w:r>
      <w:r w:rsidR="00511BD9">
        <w:rPr>
          <w:sz w:val="22"/>
          <w:szCs w:val="22"/>
        </w:rPr>
        <w:t xml:space="preserve"> </w:t>
      </w:r>
      <w:r>
        <w:rPr>
          <w:sz w:val="22"/>
          <w:szCs w:val="22"/>
        </w:rPr>
        <w:t>u</w:t>
      </w:r>
      <w:r w:rsidR="00511BD9">
        <w:rPr>
          <w:sz w:val="22"/>
          <w:szCs w:val="22"/>
        </w:rPr>
        <w:t>s</w:t>
      </w:r>
      <w:r>
        <w:rPr>
          <w:sz w:val="22"/>
          <w:szCs w:val="22"/>
        </w:rPr>
        <w:t xml:space="preserve">t.1 przed datą określona w § 1 ust. </w:t>
      </w:r>
      <w:r w:rsidR="00511BD9">
        <w:rPr>
          <w:sz w:val="22"/>
          <w:szCs w:val="22"/>
        </w:rPr>
        <w:t>3</w:t>
      </w:r>
      <w:r>
        <w:rPr>
          <w:sz w:val="22"/>
          <w:szCs w:val="22"/>
        </w:rPr>
        <w:t xml:space="preserve"> Wykonawcy nie przysługuje roszczenie odszkodowawcze z tytułu skrócenia okresu trwania umowy.</w:t>
      </w:r>
    </w:p>
    <w:p w14:paraId="2353C3C9" w14:textId="3DE8C75F" w:rsidR="00994C88" w:rsidRDefault="00994C88" w:rsidP="00837940">
      <w:pPr>
        <w:pStyle w:val="Akapitzlist"/>
        <w:numPr>
          <w:ilvl w:val="6"/>
          <w:numId w:val="11"/>
        </w:numPr>
        <w:autoSpaceDE w:val="0"/>
        <w:jc w:val="both"/>
        <w:rPr>
          <w:sz w:val="22"/>
          <w:szCs w:val="22"/>
        </w:rPr>
      </w:pPr>
      <w:r>
        <w:rPr>
          <w:sz w:val="22"/>
          <w:szCs w:val="22"/>
        </w:rPr>
        <w:t>W razie upływu terminu obowiązywania umowy i niewyczerpania kwoty określonej w §3 ust. 1 Wykonawcy nie przysługuje roszczenie odszkodowawcze.</w:t>
      </w:r>
    </w:p>
    <w:p w14:paraId="2635549D" w14:textId="19FF1A42" w:rsidR="00994C88" w:rsidRPr="00837940" w:rsidRDefault="00994C88" w:rsidP="00837940">
      <w:pPr>
        <w:pStyle w:val="Akapitzlist"/>
        <w:numPr>
          <w:ilvl w:val="6"/>
          <w:numId w:val="11"/>
        </w:numPr>
        <w:autoSpaceDE w:val="0"/>
        <w:jc w:val="both"/>
        <w:rPr>
          <w:sz w:val="22"/>
          <w:szCs w:val="22"/>
        </w:rPr>
      </w:pPr>
      <w:r>
        <w:rPr>
          <w:sz w:val="22"/>
          <w:szCs w:val="22"/>
        </w:rPr>
        <w:t>Realizacja umowy nastąpi zgodnie z postanowieniami zawartymi w załączniku nr 1 do umowy.</w:t>
      </w:r>
    </w:p>
    <w:p w14:paraId="721D7ED9" w14:textId="77777777" w:rsidR="00302980" w:rsidRPr="008A72E7" w:rsidRDefault="00302980" w:rsidP="008A72E7">
      <w:pPr>
        <w:autoSpaceDE w:val="0"/>
        <w:ind w:left="360" w:firstLine="0"/>
        <w:jc w:val="both"/>
        <w:rPr>
          <w:strike/>
          <w:sz w:val="22"/>
          <w:szCs w:val="22"/>
        </w:rPr>
      </w:pPr>
    </w:p>
    <w:p w14:paraId="7098318E" w14:textId="30F65631" w:rsidR="00302980" w:rsidRDefault="00302980" w:rsidP="00AD2886">
      <w:pPr>
        <w:keepNext/>
        <w:ind w:left="2464" w:firstLine="368"/>
        <w:rPr>
          <w:b/>
          <w:sz w:val="22"/>
          <w:szCs w:val="22"/>
        </w:rPr>
      </w:pPr>
      <w:r w:rsidRPr="00A14EB0">
        <w:rPr>
          <w:b/>
          <w:sz w:val="22"/>
          <w:szCs w:val="22"/>
        </w:rPr>
        <w:t xml:space="preserve">§ 3 </w:t>
      </w:r>
      <w:r w:rsidR="00994C88">
        <w:rPr>
          <w:b/>
          <w:sz w:val="22"/>
          <w:szCs w:val="22"/>
        </w:rPr>
        <w:t>Warunki</w:t>
      </w:r>
      <w:r w:rsidRPr="00A14EB0">
        <w:rPr>
          <w:b/>
          <w:sz w:val="22"/>
          <w:szCs w:val="22"/>
        </w:rPr>
        <w:t xml:space="preserve"> płatności</w:t>
      </w:r>
    </w:p>
    <w:p w14:paraId="75555483" w14:textId="77777777" w:rsidR="00511BD9" w:rsidRPr="00A14EB0" w:rsidRDefault="00511BD9" w:rsidP="00AD2886">
      <w:pPr>
        <w:keepNext/>
        <w:ind w:left="2464" w:firstLine="368"/>
        <w:rPr>
          <w:b/>
          <w:sz w:val="22"/>
          <w:szCs w:val="22"/>
        </w:rPr>
      </w:pPr>
    </w:p>
    <w:p w14:paraId="19B215FD" w14:textId="77777777" w:rsidR="00302980" w:rsidRPr="008620FC" w:rsidRDefault="00302980" w:rsidP="00AD3AAC">
      <w:pPr>
        <w:numPr>
          <w:ilvl w:val="3"/>
          <w:numId w:val="12"/>
        </w:numPr>
        <w:autoSpaceDE w:val="0"/>
        <w:ind w:left="284"/>
        <w:jc w:val="both"/>
        <w:rPr>
          <w:sz w:val="22"/>
          <w:szCs w:val="22"/>
        </w:rPr>
      </w:pPr>
      <w:r w:rsidRPr="00A14EB0">
        <w:rPr>
          <w:sz w:val="22"/>
          <w:szCs w:val="22"/>
        </w:rPr>
        <w:t>Maksymalna warto</w:t>
      </w:r>
      <w:r w:rsidRPr="00A14EB0">
        <w:rPr>
          <w:rFonts w:eastAsia="TimesNewRoman"/>
          <w:sz w:val="22"/>
          <w:szCs w:val="22"/>
        </w:rPr>
        <w:t xml:space="preserve">ść </w:t>
      </w:r>
      <w:r w:rsidR="00982BD1">
        <w:rPr>
          <w:sz w:val="22"/>
          <w:szCs w:val="22"/>
        </w:rPr>
        <w:t>U</w:t>
      </w:r>
      <w:r w:rsidRPr="00A14EB0">
        <w:rPr>
          <w:sz w:val="22"/>
          <w:szCs w:val="22"/>
        </w:rPr>
        <w:t>mowy brutto w okresie jej obowi</w:t>
      </w:r>
      <w:r w:rsidRPr="00A14EB0">
        <w:rPr>
          <w:rFonts w:eastAsia="TimesNewRoman"/>
          <w:sz w:val="22"/>
          <w:szCs w:val="22"/>
        </w:rPr>
        <w:t>ą</w:t>
      </w:r>
      <w:r w:rsidRPr="00A14EB0">
        <w:rPr>
          <w:sz w:val="22"/>
          <w:szCs w:val="22"/>
        </w:rPr>
        <w:t xml:space="preserve">zywania wynosi </w:t>
      </w:r>
      <w:r w:rsidR="00837940">
        <w:rPr>
          <w:b/>
          <w:sz w:val="22"/>
          <w:szCs w:val="22"/>
        </w:rPr>
        <w:t>………… zł</w:t>
      </w:r>
    </w:p>
    <w:p w14:paraId="6002590F" w14:textId="070CE7F6" w:rsidR="008620FC" w:rsidRPr="008620FC" w:rsidRDefault="008620FC" w:rsidP="00AD3AAC">
      <w:pPr>
        <w:autoSpaceDE w:val="0"/>
        <w:ind w:left="284" w:firstLine="0"/>
        <w:jc w:val="both"/>
        <w:rPr>
          <w:sz w:val="22"/>
          <w:szCs w:val="22"/>
        </w:rPr>
      </w:pPr>
      <w:r w:rsidRPr="008620FC">
        <w:rPr>
          <w:sz w:val="22"/>
          <w:szCs w:val="22"/>
        </w:rPr>
        <w:t>Słownie:</w:t>
      </w:r>
      <w:r w:rsidR="00867598">
        <w:rPr>
          <w:sz w:val="22"/>
          <w:szCs w:val="22"/>
        </w:rPr>
        <w:t xml:space="preserve"> </w:t>
      </w:r>
      <w:r w:rsidR="00837940">
        <w:rPr>
          <w:sz w:val="22"/>
          <w:szCs w:val="22"/>
        </w:rPr>
        <w:t>……………….</w:t>
      </w:r>
      <w:r w:rsidR="00140389">
        <w:rPr>
          <w:sz w:val="22"/>
          <w:szCs w:val="22"/>
        </w:rPr>
        <w:t xml:space="preserve">złotych </w:t>
      </w:r>
      <w:r w:rsidR="00837940">
        <w:rPr>
          <w:sz w:val="22"/>
          <w:szCs w:val="22"/>
        </w:rPr>
        <w:t>……..</w:t>
      </w:r>
      <w:r w:rsidR="00140389">
        <w:rPr>
          <w:sz w:val="22"/>
          <w:szCs w:val="22"/>
        </w:rPr>
        <w:t>/100</w:t>
      </w:r>
      <w:r w:rsidR="00867598">
        <w:rPr>
          <w:sz w:val="22"/>
          <w:szCs w:val="22"/>
        </w:rPr>
        <w:t xml:space="preserve"> gr</w:t>
      </w:r>
      <w:r w:rsidR="00140389">
        <w:rPr>
          <w:sz w:val="22"/>
          <w:szCs w:val="22"/>
        </w:rPr>
        <w:t>)</w:t>
      </w:r>
      <w:r w:rsidR="00994C88">
        <w:rPr>
          <w:sz w:val="22"/>
          <w:szCs w:val="22"/>
        </w:rPr>
        <w:t xml:space="preserve"> na zadanie nr ….</w:t>
      </w:r>
    </w:p>
    <w:p w14:paraId="551F7F99" w14:textId="006D33AA" w:rsidR="00302980" w:rsidRPr="00AD3AAC" w:rsidRDefault="00302980" w:rsidP="00AD3AAC">
      <w:pPr>
        <w:numPr>
          <w:ilvl w:val="3"/>
          <w:numId w:val="12"/>
        </w:numPr>
        <w:autoSpaceDE w:val="0"/>
        <w:ind w:left="284"/>
        <w:jc w:val="both"/>
        <w:rPr>
          <w:sz w:val="22"/>
          <w:szCs w:val="22"/>
        </w:rPr>
      </w:pPr>
      <w:r w:rsidRPr="00A14EB0">
        <w:rPr>
          <w:sz w:val="22"/>
          <w:szCs w:val="22"/>
        </w:rPr>
        <w:t xml:space="preserve">Zamawiający będzie dokonywał płatności Wykonawcy w oparciu o ceny jednostkowe wskazane </w:t>
      </w:r>
      <w:r w:rsidR="00994C88">
        <w:rPr>
          <w:sz w:val="22"/>
          <w:szCs w:val="22"/>
        </w:rPr>
        <w:t>w załączniku nr 1 do umowy, a w przypadku pozostałych standardowych usług niewymienionych w niniejszej umowie, płatności będą dokonywane na podstawie cen jednostkowych, określonych w cenniku z dnia zawarcia umow</w:t>
      </w:r>
      <w:r w:rsidR="009D4DF7">
        <w:rPr>
          <w:sz w:val="22"/>
          <w:szCs w:val="22"/>
        </w:rPr>
        <w:t xml:space="preserve">y dla klientów biznesowych, który będzie niezmienny przez cały </w:t>
      </w:r>
      <w:r w:rsidR="009D4DF7" w:rsidRPr="00AD3AAC">
        <w:rPr>
          <w:sz w:val="22"/>
          <w:szCs w:val="22"/>
        </w:rPr>
        <w:t>okres trwania umowy.</w:t>
      </w:r>
    </w:p>
    <w:p w14:paraId="0FCCF61D" w14:textId="6B779D85" w:rsidR="009D4DF7" w:rsidRPr="00AD3AAC" w:rsidRDefault="00873A21" w:rsidP="00AD3AAC">
      <w:pPr>
        <w:numPr>
          <w:ilvl w:val="3"/>
          <w:numId w:val="12"/>
        </w:numPr>
        <w:autoSpaceDE w:val="0"/>
        <w:ind w:left="284"/>
        <w:jc w:val="both"/>
        <w:rPr>
          <w:sz w:val="22"/>
          <w:szCs w:val="22"/>
        </w:rPr>
      </w:pPr>
      <w:r w:rsidRPr="00AD3AAC">
        <w:rPr>
          <w:sz w:val="22"/>
          <w:szCs w:val="22"/>
        </w:rPr>
        <w:t>Termin płatności faktur, będzie wynosić 30 dni od daty wystawienia faktury przez Zamawiającego; na rachunek Wykonawcy wskazany na fakturze, który jest zgodny z rachunkiem bankowym wskazanym w Wykazie podmiotów zarejestrowanych jako podatnicy VAT, niezarejestrowanych oraz wykreślonych i przywróconych do rejestru VAT. W przypadku wskazania rachunku bankowego niezgodnego z Wykazem, zapłata bez żądania odsetek za opóźnienie w zapłacie, nastąpi po wyjaśnieniu prawidłowości rachunku bankowego. </w:t>
      </w:r>
    </w:p>
    <w:p w14:paraId="4C9DC5CA" w14:textId="4EF5CC16" w:rsidR="00302980" w:rsidRPr="00AD3AAC" w:rsidRDefault="00FD2735" w:rsidP="00AD3AAC">
      <w:pPr>
        <w:pStyle w:val="Akapitzlist"/>
        <w:numPr>
          <w:ilvl w:val="0"/>
          <w:numId w:val="12"/>
        </w:numPr>
        <w:tabs>
          <w:tab w:val="left" w:pos="4020"/>
        </w:tabs>
        <w:ind w:left="284"/>
        <w:jc w:val="both"/>
        <w:rPr>
          <w:sz w:val="22"/>
          <w:szCs w:val="22"/>
        </w:rPr>
      </w:pPr>
      <w:r w:rsidRPr="00AD3AAC">
        <w:rPr>
          <w:sz w:val="22"/>
          <w:szCs w:val="22"/>
        </w:rPr>
        <w:t>Faktury będą wystawiane po zakończeniu każdego miesiąca rozliczeniowego</w:t>
      </w:r>
      <w:r w:rsidR="00B009CA" w:rsidRPr="00AD3AAC">
        <w:rPr>
          <w:sz w:val="22"/>
          <w:szCs w:val="22"/>
        </w:rPr>
        <w:t>.</w:t>
      </w:r>
    </w:p>
    <w:p w14:paraId="5BB9A85A" w14:textId="77777777" w:rsidR="00302980" w:rsidRPr="00A14EB0" w:rsidRDefault="00302980" w:rsidP="00AD3AAC">
      <w:pPr>
        <w:numPr>
          <w:ilvl w:val="0"/>
          <w:numId w:val="12"/>
        </w:numPr>
        <w:ind w:left="284"/>
        <w:jc w:val="both"/>
        <w:rPr>
          <w:sz w:val="22"/>
          <w:szCs w:val="22"/>
        </w:rPr>
      </w:pPr>
      <w:r w:rsidRPr="00A14EB0">
        <w:rPr>
          <w:sz w:val="22"/>
          <w:szCs w:val="22"/>
        </w:rPr>
        <w:t xml:space="preserve">W przypadku opóźnienia w zapłacie naliczone zostaną odsetki ustawowe za każdy dzień opóźnienia. </w:t>
      </w:r>
    </w:p>
    <w:p w14:paraId="7C7C79F4" w14:textId="56014E82" w:rsidR="00302980" w:rsidRPr="006376B2" w:rsidRDefault="00727FD0" w:rsidP="00AD3AAC">
      <w:pPr>
        <w:numPr>
          <w:ilvl w:val="0"/>
          <w:numId w:val="12"/>
        </w:numPr>
        <w:ind w:left="284"/>
        <w:jc w:val="both"/>
        <w:rPr>
          <w:sz w:val="22"/>
          <w:szCs w:val="22"/>
        </w:rPr>
      </w:pPr>
      <w:r w:rsidRPr="006376B2">
        <w:rPr>
          <w:sz w:val="22"/>
          <w:szCs w:val="22"/>
        </w:rPr>
        <w:t xml:space="preserve">Wykonawca </w:t>
      </w:r>
      <w:r w:rsidR="00302980" w:rsidRPr="006376B2">
        <w:rPr>
          <w:sz w:val="22"/>
          <w:szCs w:val="22"/>
        </w:rPr>
        <w:t>do cen netto dolicza podatek od towarów i usług (VAT) w wysokości obowiązującej w dniu wystawienia faktury</w:t>
      </w:r>
      <w:r w:rsidR="00217833">
        <w:rPr>
          <w:sz w:val="22"/>
          <w:szCs w:val="22"/>
        </w:rPr>
        <w:t>.</w:t>
      </w:r>
    </w:p>
    <w:p w14:paraId="4E5F901C" w14:textId="61C054F2" w:rsidR="00302980" w:rsidRPr="001558FE" w:rsidRDefault="00302980" w:rsidP="00AD3AAC">
      <w:pPr>
        <w:numPr>
          <w:ilvl w:val="0"/>
          <w:numId w:val="12"/>
        </w:numPr>
        <w:ind w:left="284"/>
        <w:jc w:val="both"/>
        <w:rPr>
          <w:sz w:val="22"/>
          <w:szCs w:val="22"/>
        </w:rPr>
      </w:pPr>
      <w:r w:rsidRPr="006376B2">
        <w:rPr>
          <w:sz w:val="22"/>
          <w:szCs w:val="22"/>
        </w:rPr>
        <w:t>Podanie na fakturze terminu płatności</w:t>
      </w:r>
      <w:r w:rsidRPr="00A14EB0">
        <w:rPr>
          <w:sz w:val="22"/>
          <w:szCs w:val="22"/>
        </w:rPr>
        <w:t xml:space="preserve"> innego niż w ust. </w:t>
      </w:r>
      <w:r w:rsidR="00373241">
        <w:rPr>
          <w:sz w:val="22"/>
          <w:szCs w:val="22"/>
        </w:rPr>
        <w:t>3</w:t>
      </w:r>
      <w:r w:rsidRPr="00A14EB0">
        <w:rPr>
          <w:sz w:val="22"/>
          <w:szCs w:val="22"/>
        </w:rPr>
        <w:t xml:space="preserve"> nie zmienia warunków</w:t>
      </w:r>
      <w:r w:rsidR="001558FE">
        <w:rPr>
          <w:sz w:val="22"/>
          <w:szCs w:val="22"/>
        </w:rPr>
        <w:t xml:space="preserve"> płatności wynikających z </w:t>
      </w:r>
      <w:r w:rsidR="00392BD9">
        <w:rPr>
          <w:sz w:val="22"/>
          <w:szCs w:val="22"/>
        </w:rPr>
        <w:t>U</w:t>
      </w:r>
      <w:r w:rsidR="001558FE">
        <w:rPr>
          <w:sz w:val="22"/>
          <w:szCs w:val="22"/>
        </w:rPr>
        <w:t>mowy</w:t>
      </w:r>
      <w:r w:rsidRPr="001558FE">
        <w:rPr>
          <w:sz w:val="22"/>
          <w:szCs w:val="22"/>
        </w:rPr>
        <w:t>.</w:t>
      </w:r>
    </w:p>
    <w:p w14:paraId="43284F6C" w14:textId="2BFC846A" w:rsidR="001558FE" w:rsidRDefault="001D2456" w:rsidP="00AD3AAC">
      <w:pPr>
        <w:pStyle w:val="Akapitzlist"/>
        <w:numPr>
          <w:ilvl w:val="0"/>
          <w:numId w:val="12"/>
        </w:numPr>
        <w:ind w:left="284"/>
        <w:jc w:val="both"/>
        <w:rPr>
          <w:sz w:val="22"/>
          <w:szCs w:val="22"/>
        </w:rPr>
      </w:pPr>
      <w:r w:rsidRPr="00D458BB">
        <w:rPr>
          <w:sz w:val="22"/>
          <w:szCs w:val="22"/>
        </w:rPr>
        <w:t xml:space="preserve">Za datę zapłaty uważa się dzień </w:t>
      </w:r>
      <w:r w:rsidR="00AD3AAC">
        <w:rPr>
          <w:sz w:val="22"/>
          <w:szCs w:val="22"/>
        </w:rPr>
        <w:t>obciążenia</w:t>
      </w:r>
      <w:r w:rsidRPr="00D458BB">
        <w:rPr>
          <w:sz w:val="22"/>
          <w:szCs w:val="22"/>
        </w:rPr>
        <w:t xml:space="preserve"> rachunku bankowego </w:t>
      </w:r>
      <w:r w:rsidR="00F95028">
        <w:rPr>
          <w:sz w:val="22"/>
          <w:szCs w:val="22"/>
        </w:rPr>
        <w:t>Zamawiającego</w:t>
      </w:r>
      <w:r w:rsidR="00553EB6" w:rsidRPr="00553EB6">
        <w:rPr>
          <w:sz w:val="22"/>
          <w:szCs w:val="22"/>
        </w:rPr>
        <w:t>.</w:t>
      </w:r>
    </w:p>
    <w:p w14:paraId="7C4FE771" w14:textId="7FC980CF" w:rsidR="00553EB6" w:rsidRPr="001558FE" w:rsidRDefault="00F95028" w:rsidP="00AD3AAC">
      <w:pPr>
        <w:pStyle w:val="Akapitzlist"/>
        <w:numPr>
          <w:ilvl w:val="0"/>
          <w:numId w:val="12"/>
        </w:numPr>
        <w:ind w:left="567"/>
        <w:jc w:val="both"/>
        <w:rPr>
          <w:sz w:val="22"/>
          <w:szCs w:val="22"/>
        </w:rPr>
      </w:pPr>
      <w:r>
        <w:rPr>
          <w:sz w:val="22"/>
          <w:szCs w:val="22"/>
        </w:rPr>
        <w:t>F</w:t>
      </w:r>
      <w:r w:rsidR="00553EB6">
        <w:rPr>
          <w:sz w:val="22"/>
          <w:szCs w:val="22"/>
        </w:rPr>
        <w:t xml:space="preserve">aktury w wersji elektronicznej </w:t>
      </w:r>
      <w:r>
        <w:rPr>
          <w:sz w:val="22"/>
          <w:szCs w:val="22"/>
        </w:rPr>
        <w:t xml:space="preserve">należy przysłać </w:t>
      </w:r>
      <w:r w:rsidR="00553EB6">
        <w:rPr>
          <w:sz w:val="22"/>
          <w:szCs w:val="22"/>
        </w:rPr>
        <w:t>na adres</w:t>
      </w:r>
      <w:r>
        <w:rPr>
          <w:sz w:val="22"/>
          <w:szCs w:val="22"/>
        </w:rPr>
        <w:t xml:space="preserve">: </w:t>
      </w:r>
      <w:r w:rsidR="00553EB6" w:rsidRPr="00F95028">
        <w:rPr>
          <w:sz w:val="22"/>
          <w:szCs w:val="22"/>
          <w:u w:val="single"/>
        </w:rPr>
        <w:t>am.faktury@am.szczecin.pl</w:t>
      </w:r>
    </w:p>
    <w:p w14:paraId="74C3AACA" w14:textId="77777777" w:rsidR="00302980" w:rsidRPr="00A14EB0" w:rsidRDefault="00302980" w:rsidP="001C7A30">
      <w:pPr>
        <w:autoSpaceDE w:val="0"/>
        <w:ind w:left="0" w:firstLine="0"/>
        <w:jc w:val="both"/>
        <w:rPr>
          <w:bCs/>
          <w:sz w:val="22"/>
          <w:szCs w:val="22"/>
        </w:rPr>
      </w:pPr>
    </w:p>
    <w:p w14:paraId="117C02F1" w14:textId="694970AD" w:rsidR="00302980" w:rsidRDefault="00302980" w:rsidP="00AD2886">
      <w:pPr>
        <w:ind w:left="2974" w:firstLine="566"/>
        <w:rPr>
          <w:b/>
          <w:sz w:val="22"/>
          <w:szCs w:val="22"/>
        </w:rPr>
      </w:pPr>
      <w:r w:rsidRPr="00A14EB0">
        <w:rPr>
          <w:b/>
          <w:sz w:val="22"/>
          <w:szCs w:val="22"/>
        </w:rPr>
        <w:t>§</w:t>
      </w:r>
      <w:r w:rsidR="00AD2886">
        <w:rPr>
          <w:b/>
          <w:sz w:val="22"/>
          <w:szCs w:val="22"/>
        </w:rPr>
        <w:t xml:space="preserve"> </w:t>
      </w:r>
      <w:r w:rsidRPr="00A14EB0">
        <w:rPr>
          <w:b/>
          <w:sz w:val="22"/>
          <w:szCs w:val="22"/>
        </w:rPr>
        <w:t xml:space="preserve">4 </w:t>
      </w:r>
      <w:r w:rsidR="009D4DF7">
        <w:rPr>
          <w:b/>
          <w:sz w:val="22"/>
          <w:szCs w:val="22"/>
        </w:rPr>
        <w:t>Serwis techniczny</w:t>
      </w:r>
    </w:p>
    <w:p w14:paraId="417497F4" w14:textId="77777777" w:rsidR="00511BD9" w:rsidRPr="00A14EB0" w:rsidRDefault="00511BD9" w:rsidP="00AD2886">
      <w:pPr>
        <w:ind w:left="2974" w:firstLine="566"/>
        <w:rPr>
          <w:b/>
          <w:sz w:val="22"/>
          <w:szCs w:val="22"/>
        </w:rPr>
      </w:pPr>
    </w:p>
    <w:p w14:paraId="5D899F41" w14:textId="3F1D5469" w:rsidR="00302980" w:rsidRPr="00A14EB0" w:rsidRDefault="00302980" w:rsidP="00302980">
      <w:pPr>
        <w:numPr>
          <w:ilvl w:val="0"/>
          <w:numId w:val="2"/>
        </w:numPr>
        <w:autoSpaceDE w:val="0"/>
        <w:jc w:val="both"/>
        <w:rPr>
          <w:rFonts w:eastAsia="TimesNewRomanPSMT"/>
          <w:sz w:val="22"/>
          <w:szCs w:val="22"/>
        </w:rPr>
      </w:pPr>
      <w:r w:rsidRPr="00A14EB0">
        <w:rPr>
          <w:rFonts w:eastAsia="TimesNewRomanPSMT"/>
          <w:sz w:val="22"/>
          <w:szCs w:val="22"/>
        </w:rPr>
        <w:t>Wykonawca zapewni zamawiającemu dostęp do serwisu technicznego (Biuro Obsługi Klienta- Call Center) przez 24 h na dobę przez 7 dni w tygodniu przez cały okres trwania umowy dla wyznaczonej przez Zamawiającego  upoważnionej osoby. Autoryzacja upoważnionej  przez Zamawiającego osoby będzie dokonywana za pośrednictwem kodu abonenckiego. Prawidłowa autoryzacja będzie warunkiem obsługi Zamawiającego przez Wykonawcę.</w:t>
      </w:r>
    </w:p>
    <w:p w14:paraId="0A49C96B" w14:textId="544B901B" w:rsidR="00373241" w:rsidRDefault="00302980" w:rsidP="000C5104">
      <w:pPr>
        <w:numPr>
          <w:ilvl w:val="0"/>
          <w:numId w:val="2"/>
        </w:numPr>
        <w:jc w:val="both"/>
        <w:rPr>
          <w:rFonts w:eastAsia="TimesNewRomanPSMT"/>
          <w:sz w:val="22"/>
          <w:szCs w:val="22"/>
        </w:rPr>
      </w:pPr>
      <w:r w:rsidRPr="00A14EB0">
        <w:rPr>
          <w:rFonts w:eastAsia="TimesNewRomanPSMT"/>
          <w:sz w:val="22"/>
          <w:szCs w:val="22"/>
        </w:rPr>
        <w:t xml:space="preserve">Wykonawca </w:t>
      </w:r>
      <w:r w:rsidR="000C5104">
        <w:rPr>
          <w:rFonts w:eastAsia="TimesNewRomanPSMT"/>
          <w:sz w:val="22"/>
          <w:szCs w:val="22"/>
        </w:rPr>
        <w:t>w ramach serwisu, o którym mowa w ust. 1, zobowiązuje się w szczególności do:</w:t>
      </w:r>
    </w:p>
    <w:p w14:paraId="71E43BCA" w14:textId="623EC217" w:rsidR="000C5104" w:rsidRDefault="000C5104" w:rsidP="000C5104">
      <w:pPr>
        <w:pStyle w:val="Akapitzlist"/>
        <w:numPr>
          <w:ilvl w:val="4"/>
          <w:numId w:val="12"/>
        </w:numPr>
        <w:ind w:left="993"/>
        <w:jc w:val="both"/>
        <w:rPr>
          <w:rFonts w:eastAsia="TimesNewRomanPSMT"/>
          <w:sz w:val="22"/>
          <w:szCs w:val="22"/>
        </w:rPr>
      </w:pPr>
      <w:r>
        <w:rPr>
          <w:rFonts w:eastAsia="TimesNewRomanPSMT"/>
          <w:sz w:val="22"/>
          <w:szCs w:val="22"/>
        </w:rPr>
        <w:t>Okresowego przeglądu stanu technicznego pracy łączy telekomunikacyjnych oraz sprawdzenia parametrów łączy poprzez bieżące, cykliczne ich pomiary i eliminowanie usterek</w:t>
      </w:r>
    </w:p>
    <w:p w14:paraId="5341ED36" w14:textId="6D671958" w:rsidR="000C5104" w:rsidRDefault="000C5104" w:rsidP="000C5104">
      <w:pPr>
        <w:pStyle w:val="Akapitzlist"/>
        <w:numPr>
          <w:ilvl w:val="4"/>
          <w:numId w:val="12"/>
        </w:numPr>
        <w:ind w:left="993"/>
        <w:jc w:val="both"/>
        <w:rPr>
          <w:rFonts w:eastAsia="TimesNewRomanPSMT"/>
          <w:sz w:val="22"/>
          <w:szCs w:val="22"/>
        </w:rPr>
      </w:pPr>
      <w:r>
        <w:rPr>
          <w:rFonts w:eastAsia="TimesNewRomanPSMT"/>
          <w:sz w:val="22"/>
          <w:szCs w:val="22"/>
        </w:rPr>
        <w:t>Udzielania technicznej pomocy związanej ze świadczeniem usług telekomunikacyjnych po zgłoszeniu przez Zamawiającego, obejmującej w szczególności: bezpłatne eliminowanie usterek i nieprawidłowości w pracy łączy, bezpłatne usuwanie awarii.</w:t>
      </w:r>
    </w:p>
    <w:p w14:paraId="6F08C6B2" w14:textId="3AB11217" w:rsidR="000C5104" w:rsidRDefault="000C5104" w:rsidP="000C5104">
      <w:pPr>
        <w:pStyle w:val="Akapitzlist"/>
        <w:numPr>
          <w:ilvl w:val="3"/>
          <w:numId w:val="12"/>
        </w:numPr>
        <w:jc w:val="both"/>
        <w:rPr>
          <w:rFonts w:eastAsia="TimesNewRomanPSMT"/>
          <w:sz w:val="22"/>
          <w:szCs w:val="22"/>
        </w:rPr>
      </w:pPr>
      <w:r>
        <w:rPr>
          <w:rFonts w:eastAsia="TimesNewRomanPSMT"/>
          <w:sz w:val="22"/>
          <w:szCs w:val="22"/>
        </w:rPr>
        <w:t xml:space="preserve">Wykonawca jest zobowiązany do zapewnienie przez okres trwania umowy serwis na następujących warunkach: </w:t>
      </w:r>
    </w:p>
    <w:p w14:paraId="360FC4AA" w14:textId="0ED6E354" w:rsidR="000C5104" w:rsidRDefault="000C5104" w:rsidP="000C5104">
      <w:pPr>
        <w:pStyle w:val="Akapitzlist"/>
        <w:numPr>
          <w:ilvl w:val="4"/>
          <w:numId w:val="12"/>
        </w:numPr>
        <w:ind w:left="993"/>
        <w:jc w:val="both"/>
        <w:rPr>
          <w:rFonts w:eastAsia="TimesNewRomanPSMT"/>
          <w:sz w:val="22"/>
          <w:szCs w:val="22"/>
        </w:rPr>
      </w:pPr>
      <w:r>
        <w:rPr>
          <w:rFonts w:eastAsia="TimesNewRomanPSMT"/>
          <w:sz w:val="22"/>
          <w:szCs w:val="22"/>
        </w:rPr>
        <w:t>Reakcja w ciągu 4 godzin od chwili zgłoszenia awarii, przywrócenia funkcjonalności łączy telekomunikacyjnych w ciągu 24 godzin od chwili zgłoszenia awarii,</w:t>
      </w:r>
    </w:p>
    <w:p w14:paraId="64DBC254" w14:textId="0C72468D" w:rsidR="000C5104" w:rsidRPr="000C5104" w:rsidRDefault="000C5104" w:rsidP="000C5104">
      <w:pPr>
        <w:pStyle w:val="Akapitzlist"/>
        <w:numPr>
          <w:ilvl w:val="4"/>
          <w:numId w:val="12"/>
        </w:numPr>
        <w:ind w:left="993"/>
        <w:jc w:val="both"/>
        <w:rPr>
          <w:rFonts w:eastAsia="TimesNewRomanPSMT"/>
          <w:sz w:val="22"/>
          <w:szCs w:val="22"/>
        </w:rPr>
      </w:pPr>
      <w:r>
        <w:rPr>
          <w:rFonts w:eastAsia="TimesNewRomanPSMT"/>
          <w:sz w:val="22"/>
          <w:szCs w:val="22"/>
        </w:rPr>
        <w:t>Zgłoszenie awarii odbywać się będzie drogą elektroniczną bądź telefoniczną i potwierdzane zostanie przez wykonawcę nadaniem numeru zgłoszenia. Autoryzacja upoważnionej przez Zamawiającego osoby będzie dokonywana za pośrednictwem kodu abonenckiego. Prawidłowa autoryzacja będzie warunkiem obsługi Zamawiającego przez Wykonawcę</w:t>
      </w:r>
    </w:p>
    <w:p w14:paraId="4BC0BFA0" w14:textId="77777777" w:rsidR="00C028A4" w:rsidRPr="00A14EB0" w:rsidRDefault="00C028A4" w:rsidP="00302980">
      <w:pPr>
        <w:autoSpaceDE w:val="0"/>
        <w:ind w:left="0" w:firstLine="0"/>
        <w:jc w:val="both"/>
        <w:rPr>
          <w:sz w:val="22"/>
          <w:szCs w:val="22"/>
        </w:rPr>
      </w:pPr>
    </w:p>
    <w:p w14:paraId="4A04AAA7" w14:textId="77777777" w:rsidR="00873A21" w:rsidRPr="00C653D9" w:rsidRDefault="00302980" w:rsidP="00873A21">
      <w:pPr>
        <w:shd w:val="clear" w:color="auto" w:fill="FFFFFF"/>
        <w:tabs>
          <w:tab w:val="left" w:pos="408"/>
        </w:tabs>
        <w:autoSpaceDE w:val="0"/>
        <w:autoSpaceDN w:val="0"/>
        <w:adjustRightInd w:val="0"/>
        <w:spacing w:after="120" w:line="276" w:lineRule="auto"/>
        <w:jc w:val="center"/>
        <w:rPr>
          <w:b/>
          <w:sz w:val="22"/>
          <w:szCs w:val="22"/>
        </w:rPr>
      </w:pPr>
      <w:r w:rsidRPr="00A14EB0">
        <w:rPr>
          <w:b/>
          <w:sz w:val="22"/>
          <w:szCs w:val="22"/>
        </w:rPr>
        <w:t>§</w:t>
      </w:r>
      <w:r w:rsidR="00AD2886">
        <w:rPr>
          <w:b/>
          <w:sz w:val="22"/>
          <w:szCs w:val="22"/>
        </w:rPr>
        <w:t xml:space="preserve"> </w:t>
      </w:r>
      <w:r w:rsidRPr="00A14EB0">
        <w:rPr>
          <w:b/>
          <w:sz w:val="22"/>
          <w:szCs w:val="22"/>
        </w:rPr>
        <w:t xml:space="preserve">5 </w:t>
      </w:r>
      <w:r w:rsidR="00873A21" w:rsidRPr="00C653D9">
        <w:rPr>
          <w:b/>
          <w:sz w:val="22"/>
          <w:szCs w:val="22"/>
        </w:rPr>
        <w:t>Informacje dotyczące RODO</w:t>
      </w:r>
    </w:p>
    <w:p w14:paraId="30139A91" w14:textId="77777777" w:rsidR="00873A21" w:rsidRPr="00C653D9" w:rsidRDefault="00873A21" w:rsidP="00873A21">
      <w:pPr>
        <w:jc w:val="both"/>
        <w:rPr>
          <w:sz w:val="22"/>
          <w:szCs w:val="22"/>
        </w:rPr>
      </w:pPr>
      <w:r w:rsidRPr="00C653D9">
        <w:rPr>
          <w:sz w:val="22"/>
          <w:szCs w:val="22"/>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C653D9">
        <w:rPr>
          <w:sz w:val="22"/>
          <w:szCs w:val="22"/>
        </w:rPr>
        <w:t>późn</w:t>
      </w:r>
      <w:proofErr w:type="spellEnd"/>
      <w:r w:rsidRPr="00C653D9">
        <w:rPr>
          <w:sz w:val="22"/>
          <w:szCs w:val="22"/>
        </w:rPr>
        <w:t>. zm.3) ), zwanego dalej „rozporządzeniem 2016/679”, w celu umożliwienia korzystania ze środków ochrony prawnej, o których mowa w dziale VI, do upływu terminu do ich wniesienia.</w:t>
      </w:r>
    </w:p>
    <w:p w14:paraId="7B1D749B" w14:textId="77777777" w:rsidR="00873A21" w:rsidRPr="00C653D9" w:rsidRDefault="00873A21" w:rsidP="00873A21">
      <w:pPr>
        <w:jc w:val="both"/>
        <w:rPr>
          <w:i/>
          <w:iCs/>
          <w:sz w:val="22"/>
          <w:szCs w:val="22"/>
          <w:u w:val="single"/>
          <w:lang w:eastAsia="en-US"/>
        </w:rPr>
      </w:pPr>
    </w:p>
    <w:p w14:paraId="340F4689" w14:textId="77777777" w:rsidR="00873A21" w:rsidRPr="00C653D9" w:rsidRDefault="00873A21" w:rsidP="00873A21">
      <w:pPr>
        <w:jc w:val="both"/>
        <w:rPr>
          <w:sz w:val="22"/>
          <w:szCs w:val="22"/>
        </w:rPr>
      </w:pPr>
      <w:r w:rsidRPr="00C653D9">
        <w:rPr>
          <w:sz w:val="22"/>
          <w:szCs w:val="22"/>
        </w:rPr>
        <w:t xml:space="preserve">W przypadku gdy wykonanie obowiązków, o których mowa w art. 15 ust. 1– 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4911C2B8" w14:textId="77777777" w:rsidR="00873A21" w:rsidRPr="00C653D9" w:rsidRDefault="00873A21" w:rsidP="00873A21">
      <w:pPr>
        <w:jc w:val="both"/>
        <w:rPr>
          <w:sz w:val="22"/>
          <w:szCs w:val="22"/>
          <w:lang w:eastAsia="en-US"/>
        </w:rPr>
      </w:pPr>
    </w:p>
    <w:p w14:paraId="4967FB96" w14:textId="77777777" w:rsidR="00873A21" w:rsidRPr="00C653D9" w:rsidRDefault="00873A21" w:rsidP="00873A21">
      <w:pPr>
        <w:jc w:val="both"/>
        <w:rPr>
          <w:i/>
          <w:iCs/>
          <w:sz w:val="22"/>
          <w:szCs w:val="22"/>
          <w:u w:val="single"/>
        </w:rPr>
      </w:pPr>
      <w:r w:rsidRPr="00C653D9">
        <w:rPr>
          <w:sz w:val="22"/>
          <w:szCs w:val="22"/>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352B952A" w14:textId="77777777" w:rsidR="00873A21" w:rsidRPr="00C653D9" w:rsidRDefault="00873A21" w:rsidP="00873A21">
      <w:pPr>
        <w:jc w:val="both"/>
        <w:rPr>
          <w:i/>
          <w:iCs/>
          <w:sz w:val="22"/>
          <w:szCs w:val="22"/>
          <w:u w:val="single"/>
        </w:rPr>
      </w:pPr>
    </w:p>
    <w:p w14:paraId="640646C5" w14:textId="77777777" w:rsidR="00873A21" w:rsidRPr="00C653D9" w:rsidRDefault="00873A21" w:rsidP="00873A21">
      <w:pPr>
        <w:jc w:val="both"/>
        <w:rPr>
          <w:sz w:val="22"/>
          <w:szCs w:val="22"/>
        </w:rPr>
      </w:pPr>
      <w:r w:rsidRPr="00C653D9">
        <w:rPr>
          <w:sz w:val="22"/>
          <w:szCs w:val="22"/>
        </w:rPr>
        <w:t>Wystąpienie z żądaniem, o którym mowa w art. 18 ust. 1 rozporządzenia 2016/679, nie ogranicza przetwarzania danych osobowych do czasu zakończenia postępowania o udzielenie zamówienia publicznego lub konkursu</w:t>
      </w:r>
    </w:p>
    <w:p w14:paraId="5FD5DD97" w14:textId="77777777" w:rsidR="00873A21" w:rsidRPr="00C653D9" w:rsidRDefault="00873A21" w:rsidP="00873A21">
      <w:pPr>
        <w:jc w:val="both"/>
        <w:rPr>
          <w:sz w:val="22"/>
          <w:szCs w:val="22"/>
          <w:lang w:eastAsia="en-US"/>
        </w:rPr>
      </w:pPr>
    </w:p>
    <w:p w14:paraId="2AA2C485" w14:textId="77777777" w:rsidR="00873A21" w:rsidRPr="00C653D9" w:rsidRDefault="00873A21" w:rsidP="00873A21">
      <w:pPr>
        <w:jc w:val="both"/>
        <w:rPr>
          <w:sz w:val="22"/>
          <w:szCs w:val="22"/>
        </w:rPr>
      </w:pPr>
      <w:r w:rsidRPr="00C653D9">
        <w:rPr>
          <w:sz w:val="22"/>
          <w:szCs w:val="22"/>
        </w:rPr>
        <w:t xml:space="preserve">W przypadku gdy wykonanie obowiązków, o których mowa w art. 15 ust. 1– 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w:t>
      </w:r>
    </w:p>
    <w:p w14:paraId="4159F3EA" w14:textId="77777777" w:rsidR="00873A21" w:rsidRPr="00C653D9" w:rsidRDefault="00873A21" w:rsidP="00873A21">
      <w:pPr>
        <w:ind w:left="709"/>
        <w:jc w:val="both"/>
        <w:rPr>
          <w:sz w:val="22"/>
          <w:szCs w:val="22"/>
        </w:rPr>
      </w:pPr>
    </w:p>
    <w:p w14:paraId="32EF2A6E" w14:textId="77777777" w:rsidR="00873A21" w:rsidRPr="00C653D9" w:rsidRDefault="00873A21" w:rsidP="00873A21">
      <w:pPr>
        <w:jc w:val="both"/>
        <w:rPr>
          <w:sz w:val="22"/>
          <w:szCs w:val="22"/>
        </w:rPr>
      </w:pPr>
      <w:r w:rsidRPr="00C653D9">
        <w:rPr>
          <w:sz w:val="22"/>
          <w:szCs w:val="22"/>
        </w:rPr>
        <w:t>Skorzystanie przez osobę, której dane dotyczą, z uprawnienia do sprostowania lub uzupełnienia, o którym mowa w art. 16 rozporządzenia 2016/679, nie może naruszać integralności protokołu oraz jego załączników.</w:t>
      </w:r>
    </w:p>
    <w:p w14:paraId="1C3B904F" w14:textId="77777777" w:rsidR="00873A21" w:rsidRPr="00C653D9" w:rsidRDefault="00873A21" w:rsidP="00873A21">
      <w:pPr>
        <w:spacing w:after="120"/>
        <w:jc w:val="center"/>
        <w:rPr>
          <w:rFonts w:eastAsia="Calibri"/>
          <w:i/>
          <w:sz w:val="22"/>
          <w:szCs w:val="22"/>
          <w:u w:val="single"/>
          <w:lang w:eastAsia="en-US"/>
        </w:rPr>
      </w:pPr>
    </w:p>
    <w:p w14:paraId="341BF214" w14:textId="77777777" w:rsidR="00873A21" w:rsidRPr="00C653D9" w:rsidRDefault="00873A21" w:rsidP="00873A21">
      <w:pPr>
        <w:spacing w:after="240"/>
        <w:jc w:val="center"/>
        <w:rPr>
          <w:rFonts w:eastAsia="Calibri"/>
          <w:i/>
          <w:sz w:val="22"/>
          <w:szCs w:val="22"/>
          <w:u w:val="single"/>
          <w:lang w:eastAsia="en-US"/>
        </w:rPr>
      </w:pPr>
      <w:r w:rsidRPr="00C653D9">
        <w:rPr>
          <w:rFonts w:eastAsia="Calibri"/>
          <w:i/>
          <w:sz w:val="22"/>
          <w:szCs w:val="22"/>
          <w:u w:val="single"/>
          <w:lang w:eastAsia="en-US"/>
        </w:rPr>
        <w:t>klauzula informacyjna z art. 13 RODO do zastosowania przez Zamawiających w celu związanym z postępowaniem o udzielenie zamówienia publicznego</w:t>
      </w:r>
    </w:p>
    <w:p w14:paraId="2F22B8C4" w14:textId="77777777" w:rsidR="00873A21" w:rsidRPr="00C653D9" w:rsidRDefault="00873A21" w:rsidP="00873A21">
      <w:pPr>
        <w:spacing w:after="150"/>
        <w:jc w:val="both"/>
        <w:rPr>
          <w:sz w:val="22"/>
          <w:szCs w:val="22"/>
        </w:rPr>
      </w:pPr>
      <w:r w:rsidRPr="00C653D9">
        <w:rPr>
          <w:sz w:val="22"/>
          <w:szCs w:val="22"/>
        </w:rPr>
        <w:t xml:space="preserve">Zgodnie z art. 13 ust. 1 i 2 </w:t>
      </w:r>
      <w:r w:rsidRPr="00C653D9">
        <w:rPr>
          <w:rFonts w:eastAsia="Calibri"/>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653D9">
        <w:rPr>
          <w:sz w:val="22"/>
          <w:szCs w:val="22"/>
        </w:rPr>
        <w:t>dalej „RODO”, informuję, że:</w:t>
      </w:r>
    </w:p>
    <w:p w14:paraId="62170653" w14:textId="77777777" w:rsidR="00873A21" w:rsidRPr="00C653D9" w:rsidRDefault="00873A21" w:rsidP="00873A21">
      <w:pPr>
        <w:numPr>
          <w:ilvl w:val="0"/>
          <w:numId w:val="24"/>
        </w:numPr>
        <w:suppressAutoHyphens w:val="0"/>
        <w:ind w:left="425" w:hanging="425"/>
        <w:contextualSpacing/>
        <w:jc w:val="both"/>
        <w:rPr>
          <w:sz w:val="22"/>
          <w:szCs w:val="22"/>
        </w:rPr>
      </w:pPr>
      <w:r w:rsidRPr="00C653D9">
        <w:rPr>
          <w:sz w:val="22"/>
          <w:szCs w:val="22"/>
        </w:rPr>
        <w:t xml:space="preserve">administratorem Pani/Pana danych osobowych jest </w:t>
      </w:r>
      <w:r w:rsidRPr="00C653D9">
        <w:rPr>
          <w:rFonts w:eastAsia="Calibri"/>
          <w:bCs/>
          <w:sz w:val="22"/>
          <w:szCs w:val="22"/>
          <w:shd w:val="clear" w:color="auto" w:fill="FFFFFF"/>
          <w:lang w:eastAsia="en-US"/>
        </w:rPr>
        <w:t>Akademia Morska w Szczecinie</w:t>
      </w:r>
      <w:r w:rsidRPr="00C653D9">
        <w:rPr>
          <w:rFonts w:eastAsia="Calibri"/>
          <w:b/>
          <w:bCs/>
          <w:sz w:val="22"/>
          <w:szCs w:val="22"/>
          <w:shd w:val="clear" w:color="auto" w:fill="FFFFFF"/>
          <w:lang w:eastAsia="en-US"/>
        </w:rPr>
        <w:t> </w:t>
      </w:r>
      <w:r w:rsidRPr="00C653D9">
        <w:rPr>
          <w:rFonts w:eastAsia="Calibri"/>
          <w:b/>
          <w:bCs/>
          <w:sz w:val="22"/>
          <w:szCs w:val="22"/>
          <w:shd w:val="clear" w:color="auto" w:fill="FFFFFF"/>
          <w:lang w:eastAsia="en-US"/>
        </w:rPr>
        <w:br/>
      </w:r>
      <w:r w:rsidRPr="00C653D9">
        <w:rPr>
          <w:rFonts w:eastAsia="Calibri"/>
          <w:sz w:val="22"/>
          <w:szCs w:val="22"/>
          <w:shd w:val="clear" w:color="auto" w:fill="FFFFFF"/>
          <w:lang w:eastAsia="en-US"/>
        </w:rPr>
        <w:t>ul. Wały Chrobrego 1-2, 70-500 Szczecin, tel. (91) 48 09 400, am.szczecin.pl;</w:t>
      </w:r>
    </w:p>
    <w:p w14:paraId="285A972A" w14:textId="77777777" w:rsidR="00873A21" w:rsidRPr="00C653D9" w:rsidRDefault="00873A21" w:rsidP="00873A21">
      <w:pPr>
        <w:numPr>
          <w:ilvl w:val="0"/>
          <w:numId w:val="24"/>
        </w:numPr>
        <w:suppressAutoHyphens w:val="0"/>
        <w:spacing w:after="150"/>
        <w:ind w:left="426" w:hanging="426"/>
        <w:contextualSpacing/>
        <w:jc w:val="both"/>
        <w:rPr>
          <w:sz w:val="22"/>
          <w:szCs w:val="22"/>
        </w:rPr>
      </w:pPr>
      <w:r w:rsidRPr="00C653D9">
        <w:rPr>
          <w:sz w:val="22"/>
          <w:szCs w:val="22"/>
        </w:rPr>
        <w:t>dane kontaktowe do inspektora ochrony danych e-mail: iod@am.szcze</w:t>
      </w:r>
      <w:r w:rsidRPr="00C653D9">
        <w:rPr>
          <w:rFonts w:eastAsia="Calibri"/>
          <w:sz w:val="22"/>
          <w:szCs w:val="22"/>
          <w:lang w:eastAsia="en-US"/>
        </w:rPr>
        <w:t>cin.pl;</w:t>
      </w:r>
    </w:p>
    <w:p w14:paraId="3665E726" w14:textId="77777777" w:rsidR="00873A21" w:rsidRPr="00C653D9" w:rsidRDefault="00873A21" w:rsidP="00873A21">
      <w:pPr>
        <w:numPr>
          <w:ilvl w:val="0"/>
          <w:numId w:val="24"/>
        </w:numPr>
        <w:suppressAutoHyphens w:val="0"/>
        <w:spacing w:after="150"/>
        <w:ind w:left="426" w:hanging="426"/>
        <w:contextualSpacing/>
        <w:jc w:val="both"/>
        <w:rPr>
          <w:sz w:val="22"/>
          <w:szCs w:val="22"/>
        </w:rPr>
      </w:pPr>
      <w:r w:rsidRPr="00C653D9">
        <w:rPr>
          <w:sz w:val="22"/>
          <w:szCs w:val="22"/>
        </w:rPr>
        <w:t>Pani/Pana dane osobowe przetwarzane będą na podstawie art. 6 ust. 1 lit. c</w:t>
      </w:r>
      <w:r w:rsidRPr="00C653D9">
        <w:rPr>
          <w:i/>
          <w:sz w:val="22"/>
          <w:szCs w:val="22"/>
        </w:rPr>
        <w:t xml:space="preserve"> </w:t>
      </w:r>
      <w:r w:rsidRPr="00C653D9">
        <w:rPr>
          <w:sz w:val="22"/>
          <w:szCs w:val="22"/>
        </w:rPr>
        <w:t xml:space="preserve">RODO w celu </w:t>
      </w:r>
      <w:r w:rsidRPr="00C653D9">
        <w:rPr>
          <w:rFonts w:eastAsia="Calibri"/>
          <w:sz w:val="22"/>
          <w:szCs w:val="22"/>
          <w:lang w:eastAsia="en-US"/>
        </w:rPr>
        <w:t>związanym z postępowaniem o udzielenie zamówienia publicznego, nazwa i numer identyfikujące postępowanie są wskazane na pierwszej stronie SIWZ.</w:t>
      </w:r>
    </w:p>
    <w:p w14:paraId="7E615BD1" w14:textId="77777777" w:rsidR="00873A21" w:rsidRPr="00C653D9" w:rsidRDefault="00873A21" w:rsidP="00873A21">
      <w:pPr>
        <w:numPr>
          <w:ilvl w:val="0"/>
          <w:numId w:val="24"/>
        </w:numPr>
        <w:suppressAutoHyphens w:val="0"/>
        <w:spacing w:after="150"/>
        <w:ind w:left="426" w:hanging="426"/>
        <w:contextualSpacing/>
        <w:jc w:val="both"/>
        <w:rPr>
          <w:sz w:val="22"/>
          <w:szCs w:val="22"/>
        </w:rPr>
      </w:pPr>
      <w:r w:rsidRPr="00C653D9">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C653D9">
        <w:rPr>
          <w:sz w:val="22"/>
          <w:szCs w:val="22"/>
        </w:rPr>
        <w:t>Pzp</w:t>
      </w:r>
      <w:proofErr w:type="spellEnd"/>
      <w:r w:rsidRPr="00C653D9">
        <w:rPr>
          <w:sz w:val="22"/>
          <w:szCs w:val="22"/>
        </w:rPr>
        <w:t>” oraz podmiotom przetwarzającym dane w naszym imieniu, na podstawie umowy powierzenia danych;</w:t>
      </w:r>
    </w:p>
    <w:p w14:paraId="780C57E9" w14:textId="77777777" w:rsidR="00873A21" w:rsidRPr="00C653D9" w:rsidRDefault="00873A21" w:rsidP="00873A21">
      <w:pPr>
        <w:numPr>
          <w:ilvl w:val="0"/>
          <w:numId w:val="24"/>
        </w:numPr>
        <w:suppressAutoHyphens w:val="0"/>
        <w:spacing w:after="150"/>
        <w:ind w:left="426" w:hanging="426"/>
        <w:contextualSpacing/>
        <w:jc w:val="both"/>
        <w:rPr>
          <w:sz w:val="22"/>
          <w:szCs w:val="22"/>
        </w:rPr>
      </w:pPr>
      <w:r w:rsidRPr="00C653D9">
        <w:rPr>
          <w:sz w:val="22"/>
          <w:szCs w:val="22"/>
        </w:rPr>
        <w:t xml:space="preserve">Pani/Pana dane osobowe będą przechowywane, zgodnie z art. 97 ust. 1 ustawy </w:t>
      </w:r>
      <w:proofErr w:type="spellStart"/>
      <w:r w:rsidRPr="00C653D9">
        <w:rPr>
          <w:sz w:val="22"/>
          <w:szCs w:val="22"/>
        </w:rPr>
        <w:t>Pzp</w:t>
      </w:r>
      <w:proofErr w:type="spellEnd"/>
      <w:r w:rsidRPr="00C653D9">
        <w:rPr>
          <w:sz w:val="22"/>
          <w:szCs w:val="22"/>
        </w:rPr>
        <w:t>, przez okres 4 lat od dnia zakończenia postępowania o udzielenie zamówienia, a jeżeli czas trwania umowy przekracza 4 lata, okres przechowywania obejmuje cały czas trwania umowy;</w:t>
      </w:r>
    </w:p>
    <w:p w14:paraId="0C957092" w14:textId="77777777" w:rsidR="00873A21" w:rsidRPr="00C653D9" w:rsidRDefault="00873A21" w:rsidP="00873A21">
      <w:pPr>
        <w:numPr>
          <w:ilvl w:val="0"/>
          <w:numId w:val="24"/>
        </w:numPr>
        <w:suppressAutoHyphens w:val="0"/>
        <w:spacing w:after="150"/>
        <w:ind w:left="426" w:hanging="426"/>
        <w:contextualSpacing/>
        <w:jc w:val="both"/>
        <w:rPr>
          <w:b/>
          <w:i/>
          <w:sz w:val="22"/>
          <w:szCs w:val="22"/>
        </w:rPr>
      </w:pPr>
      <w:r w:rsidRPr="00C653D9">
        <w:rPr>
          <w:sz w:val="22"/>
          <w:szCs w:val="22"/>
        </w:rPr>
        <w:t xml:space="preserve">obowiązek podania przez Panią/Pana danych osobowych bezpośrednio Pani/Pana dotyczących jest wymogiem ustawowym określonym w przepisach ustawy </w:t>
      </w:r>
      <w:proofErr w:type="spellStart"/>
      <w:r w:rsidRPr="00C653D9">
        <w:rPr>
          <w:sz w:val="22"/>
          <w:szCs w:val="22"/>
        </w:rPr>
        <w:t>Pzp</w:t>
      </w:r>
      <w:proofErr w:type="spellEnd"/>
      <w:r w:rsidRPr="00C653D9">
        <w:rPr>
          <w:sz w:val="22"/>
          <w:szCs w:val="22"/>
        </w:rPr>
        <w:t xml:space="preserve">, związanym z udziałem w postępowaniu o udzielenie zamówienia publicznego; konsekwencje niepodania określonych danych wynikają z ustawy </w:t>
      </w:r>
      <w:proofErr w:type="spellStart"/>
      <w:r w:rsidRPr="00C653D9">
        <w:rPr>
          <w:sz w:val="22"/>
          <w:szCs w:val="22"/>
        </w:rPr>
        <w:t>Pzp</w:t>
      </w:r>
      <w:proofErr w:type="spellEnd"/>
      <w:r w:rsidRPr="00C653D9">
        <w:rPr>
          <w:sz w:val="22"/>
          <w:szCs w:val="22"/>
        </w:rPr>
        <w:t>;</w:t>
      </w:r>
    </w:p>
    <w:p w14:paraId="5C0C4C4E" w14:textId="77777777" w:rsidR="00873A21" w:rsidRPr="00C653D9" w:rsidRDefault="00873A21" w:rsidP="00873A21">
      <w:pPr>
        <w:numPr>
          <w:ilvl w:val="0"/>
          <w:numId w:val="24"/>
        </w:numPr>
        <w:suppressAutoHyphens w:val="0"/>
        <w:spacing w:after="150"/>
        <w:ind w:left="426" w:hanging="426"/>
        <w:contextualSpacing/>
        <w:jc w:val="both"/>
        <w:rPr>
          <w:rFonts w:eastAsia="Calibri"/>
          <w:sz w:val="22"/>
          <w:szCs w:val="22"/>
          <w:lang w:eastAsia="en-US"/>
        </w:rPr>
      </w:pPr>
      <w:r w:rsidRPr="00C653D9">
        <w:rPr>
          <w:sz w:val="22"/>
          <w:szCs w:val="22"/>
        </w:rPr>
        <w:t>w odniesieniu do Pani/Pana danych osobowych decyzje nie będą podejmowane w sposób zautomatyzowany, stosowanie do art. 22 RODO;</w:t>
      </w:r>
    </w:p>
    <w:p w14:paraId="5ED8402C" w14:textId="77777777" w:rsidR="00873A21" w:rsidRPr="00C653D9" w:rsidRDefault="00873A21" w:rsidP="00873A21">
      <w:pPr>
        <w:numPr>
          <w:ilvl w:val="0"/>
          <w:numId w:val="24"/>
        </w:numPr>
        <w:suppressAutoHyphens w:val="0"/>
        <w:spacing w:after="150"/>
        <w:ind w:left="426" w:hanging="426"/>
        <w:contextualSpacing/>
        <w:jc w:val="both"/>
        <w:rPr>
          <w:sz w:val="22"/>
          <w:szCs w:val="22"/>
        </w:rPr>
      </w:pPr>
      <w:r w:rsidRPr="00C653D9">
        <w:rPr>
          <w:sz w:val="22"/>
          <w:szCs w:val="22"/>
        </w:rPr>
        <w:t>posiada Pani/Pan:</w:t>
      </w:r>
    </w:p>
    <w:p w14:paraId="2922D125" w14:textId="77777777" w:rsidR="00873A21" w:rsidRPr="00C653D9" w:rsidRDefault="00873A21" w:rsidP="00873A21">
      <w:pPr>
        <w:numPr>
          <w:ilvl w:val="0"/>
          <w:numId w:val="23"/>
        </w:numPr>
        <w:suppressAutoHyphens w:val="0"/>
        <w:spacing w:after="150"/>
        <w:ind w:left="709" w:hanging="283"/>
        <w:contextualSpacing/>
        <w:jc w:val="both"/>
        <w:rPr>
          <w:sz w:val="22"/>
          <w:szCs w:val="22"/>
        </w:rPr>
      </w:pPr>
      <w:r w:rsidRPr="00C653D9">
        <w:rPr>
          <w:sz w:val="22"/>
          <w:szCs w:val="22"/>
        </w:rPr>
        <w:t>na podstawie art. 15 RODO prawo dostępu do danych osobowych Pani/Pana dotyczących;</w:t>
      </w:r>
    </w:p>
    <w:p w14:paraId="37BE4744" w14:textId="77777777" w:rsidR="00873A21" w:rsidRPr="00C653D9" w:rsidRDefault="00873A21" w:rsidP="00873A21">
      <w:pPr>
        <w:numPr>
          <w:ilvl w:val="0"/>
          <w:numId w:val="23"/>
        </w:numPr>
        <w:suppressAutoHyphens w:val="0"/>
        <w:spacing w:after="150"/>
        <w:ind w:left="709" w:hanging="283"/>
        <w:contextualSpacing/>
        <w:jc w:val="both"/>
        <w:rPr>
          <w:sz w:val="22"/>
          <w:szCs w:val="22"/>
        </w:rPr>
      </w:pPr>
      <w:r w:rsidRPr="00C653D9">
        <w:rPr>
          <w:sz w:val="22"/>
          <w:szCs w:val="22"/>
        </w:rPr>
        <w:t>na podstawie art. 16 RODO prawo do sprostowania Pani/Pana danych osobowych</w:t>
      </w:r>
      <w:r w:rsidRPr="00C653D9">
        <w:rPr>
          <w:b/>
          <w:sz w:val="22"/>
          <w:szCs w:val="22"/>
          <w:vertAlign w:val="superscript"/>
        </w:rPr>
        <w:t>**</w:t>
      </w:r>
      <w:r w:rsidRPr="00C653D9">
        <w:rPr>
          <w:sz w:val="22"/>
          <w:szCs w:val="22"/>
        </w:rPr>
        <w:t>;</w:t>
      </w:r>
    </w:p>
    <w:p w14:paraId="19C0D8D7" w14:textId="77777777" w:rsidR="00873A21" w:rsidRPr="00C653D9" w:rsidRDefault="00873A21" w:rsidP="00873A21">
      <w:pPr>
        <w:numPr>
          <w:ilvl w:val="0"/>
          <w:numId w:val="23"/>
        </w:numPr>
        <w:suppressAutoHyphens w:val="0"/>
        <w:spacing w:after="150"/>
        <w:ind w:left="709" w:hanging="283"/>
        <w:contextualSpacing/>
        <w:jc w:val="both"/>
        <w:rPr>
          <w:sz w:val="22"/>
          <w:szCs w:val="22"/>
        </w:rPr>
      </w:pPr>
      <w:r w:rsidRPr="00C653D9">
        <w:rPr>
          <w:sz w:val="22"/>
          <w:szCs w:val="22"/>
        </w:rPr>
        <w:t>na podstawie art. 18 RODO prawo żądania od administratora ograniczenia przetwarzania danych osobowych z zastrzeżeniem przypadków, o których mowa w art. 18 ust. 2 RODO***;</w:t>
      </w:r>
    </w:p>
    <w:p w14:paraId="164B817B" w14:textId="77777777" w:rsidR="00873A21" w:rsidRPr="00C653D9" w:rsidRDefault="00873A21" w:rsidP="00873A21">
      <w:pPr>
        <w:numPr>
          <w:ilvl w:val="0"/>
          <w:numId w:val="23"/>
        </w:numPr>
        <w:suppressAutoHyphens w:val="0"/>
        <w:spacing w:after="150"/>
        <w:ind w:left="709" w:hanging="283"/>
        <w:contextualSpacing/>
        <w:jc w:val="both"/>
        <w:rPr>
          <w:i/>
          <w:sz w:val="22"/>
          <w:szCs w:val="22"/>
        </w:rPr>
      </w:pPr>
      <w:r w:rsidRPr="00C653D9">
        <w:rPr>
          <w:sz w:val="22"/>
          <w:szCs w:val="22"/>
        </w:rPr>
        <w:t>prawo do wniesienia skargi do organu nadzorczego, gdy uzna Pani/Pan, że przetwarzanie danych osobowych Pani/Pana dotyczących narusza przepisy RODO;</w:t>
      </w:r>
    </w:p>
    <w:p w14:paraId="69B30933" w14:textId="77777777" w:rsidR="00873A21" w:rsidRPr="00C653D9" w:rsidRDefault="00873A21" w:rsidP="00873A21">
      <w:pPr>
        <w:numPr>
          <w:ilvl w:val="0"/>
          <w:numId w:val="24"/>
        </w:numPr>
        <w:suppressAutoHyphens w:val="0"/>
        <w:spacing w:after="150"/>
        <w:ind w:left="426" w:hanging="426"/>
        <w:contextualSpacing/>
        <w:jc w:val="both"/>
        <w:rPr>
          <w:i/>
          <w:sz w:val="22"/>
          <w:szCs w:val="22"/>
        </w:rPr>
      </w:pPr>
      <w:r w:rsidRPr="00C653D9">
        <w:rPr>
          <w:sz w:val="22"/>
          <w:szCs w:val="22"/>
        </w:rPr>
        <w:t>nie przysługuje Pani/Panu:</w:t>
      </w:r>
    </w:p>
    <w:p w14:paraId="1474C83D" w14:textId="77777777" w:rsidR="00873A21" w:rsidRPr="00C653D9" w:rsidRDefault="00873A21" w:rsidP="00873A21">
      <w:pPr>
        <w:numPr>
          <w:ilvl w:val="0"/>
          <w:numId w:val="25"/>
        </w:numPr>
        <w:suppressAutoHyphens w:val="0"/>
        <w:spacing w:after="150"/>
        <w:ind w:left="709" w:hanging="283"/>
        <w:contextualSpacing/>
        <w:jc w:val="both"/>
        <w:rPr>
          <w:i/>
          <w:sz w:val="22"/>
          <w:szCs w:val="22"/>
        </w:rPr>
      </w:pPr>
      <w:r w:rsidRPr="00C653D9">
        <w:rPr>
          <w:sz w:val="22"/>
          <w:szCs w:val="22"/>
        </w:rPr>
        <w:t>w związku z art. 17 ust. 3 lit. b, d lub e RODO prawo do usunięcia danych osobowych;</w:t>
      </w:r>
    </w:p>
    <w:p w14:paraId="5F32966A" w14:textId="77777777" w:rsidR="00873A21" w:rsidRPr="00C653D9" w:rsidRDefault="00873A21" w:rsidP="00873A21">
      <w:pPr>
        <w:numPr>
          <w:ilvl w:val="0"/>
          <w:numId w:val="25"/>
        </w:numPr>
        <w:suppressAutoHyphens w:val="0"/>
        <w:spacing w:after="150"/>
        <w:ind w:left="709" w:hanging="283"/>
        <w:contextualSpacing/>
        <w:jc w:val="both"/>
        <w:rPr>
          <w:b/>
          <w:i/>
          <w:sz w:val="22"/>
          <w:szCs w:val="22"/>
        </w:rPr>
      </w:pPr>
      <w:r w:rsidRPr="00C653D9">
        <w:rPr>
          <w:sz w:val="22"/>
          <w:szCs w:val="22"/>
        </w:rPr>
        <w:t>prawo do przenoszenia danych osobowych, o którym mowa w art. 20 RODO;</w:t>
      </w:r>
    </w:p>
    <w:p w14:paraId="32C13A93" w14:textId="77777777" w:rsidR="00873A21" w:rsidRPr="00C653D9" w:rsidRDefault="00873A21" w:rsidP="00873A21">
      <w:pPr>
        <w:numPr>
          <w:ilvl w:val="0"/>
          <w:numId w:val="25"/>
        </w:numPr>
        <w:suppressAutoHyphens w:val="0"/>
        <w:spacing w:after="120"/>
        <w:ind w:left="425" w:firstLine="0"/>
        <w:jc w:val="both"/>
        <w:rPr>
          <w:bCs/>
          <w:i/>
          <w:sz w:val="22"/>
          <w:szCs w:val="22"/>
        </w:rPr>
      </w:pPr>
      <w:r w:rsidRPr="00C653D9">
        <w:rPr>
          <w:bCs/>
          <w:sz w:val="22"/>
          <w:szCs w:val="22"/>
        </w:rPr>
        <w:t xml:space="preserve">na podstawie art. 21 RODO prawo sprzeciwu, wobec przetwarzania danych osobowych, gdyż podstawą prawną przetwarzania Pani/Pana danych osobowych jest art. 6 ust. 1 lit. c RODO. </w:t>
      </w:r>
    </w:p>
    <w:p w14:paraId="39F0D99E" w14:textId="77777777" w:rsidR="00873A21" w:rsidRPr="00C653D9" w:rsidRDefault="00873A21" w:rsidP="00873A21">
      <w:pPr>
        <w:suppressAutoHyphens w:val="0"/>
        <w:spacing w:after="120"/>
        <w:ind w:left="425"/>
        <w:jc w:val="both"/>
        <w:rPr>
          <w:bCs/>
          <w:i/>
          <w:sz w:val="22"/>
          <w:szCs w:val="22"/>
        </w:rPr>
      </w:pPr>
      <w:r w:rsidRPr="00C653D9">
        <w:rPr>
          <w:rFonts w:eastAsia="Calibri"/>
          <w:b/>
          <w:i/>
          <w:sz w:val="22"/>
          <w:szCs w:val="22"/>
          <w:vertAlign w:val="superscript"/>
          <w:lang w:eastAsia="en-US"/>
        </w:rPr>
        <w:t>*</w:t>
      </w:r>
      <w:r w:rsidRPr="00C653D9">
        <w:rPr>
          <w:rFonts w:eastAsia="Calibri"/>
          <w:b/>
          <w:i/>
          <w:sz w:val="22"/>
          <w:szCs w:val="22"/>
          <w:lang w:eastAsia="en-US"/>
        </w:rPr>
        <w:t xml:space="preserve"> Wyjaśnienie:</w:t>
      </w:r>
      <w:r w:rsidRPr="00C653D9">
        <w:rPr>
          <w:rFonts w:eastAsia="Calibri"/>
          <w:i/>
          <w:sz w:val="22"/>
          <w:szCs w:val="22"/>
          <w:lang w:eastAsia="en-US"/>
        </w:rPr>
        <w:t xml:space="preserve"> informacja w tym zakresie jest wymagana, jeżeli w odniesieniu do danego administratora lub podmiotu przetwarzającego </w:t>
      </w:r>
      <w:r w:rsidRPr="00C653D9">
        <w:rPr>
          <w:i/>
          <w:sz w:val="22"/>
          <w:szCs w:val="22"/>
        </w:rPr>
        <w:t>istnieje obowiązek wyznaczenia inspektora ochrony danych osobowych.</w:t>
      </w:r>
    </w:p>
    <w:p w14:paraId="67D94F6C" w14:textId="77777777" w:rsidR="00873A21" w:rsidRPr="00C653D9" w:rsidRDefault="00873A21" w:rsidP="00873A21">
      <w:pPr>
        <w:spacing w:after="120"/>
        <w:ind w:left="425"/>
        <w:jc w:val="both"/>
        <w:rPr>
          <w:rFonts w:eastAsia="Calibri"/>
          <w:i/>
          <w:sz w:val="22"/>
          <w:szCs w:val="22"/>
          <w:lang w:eastAsia="en-US"/>
        </w:rPr>
      </w:pPr>
      <w:r w:rsidRPr="00C653D9">
        <w:rPr>
          <w:rFonts w:eastAsia="Calibri"/>
          <w:b/>
          <w:i/>
          <w:sz w:val="22"/>
          <w:szCs w:val="22"/>
          <w:vertAlign w:val="superscript"/>
          <w:lang w:eastAsia="en-US"/>
        </w:rPr>
        <w:t xml:space="preserve">** </w:t>
      </w:r>
      <w:r w:rsidRPr="00C653D9">
        <w:rPr>
          <w:rFonts w:eastAsia="Calibri"/>
          <w:b/>
          <w:i/>
          <w:sz w:val="22"/>
          <w:szCs w:val="22"/>
          <w:lang w:eastAsia="en-US"/>
        </w:rPr>
        <w:t>Wyjaśnienie:</w:t>
      </w:r>
      <w:r w:rsidRPr="00C653D9">
        <w:rPr>
          <w:rFonts w:eastAsia="Calibri"/>
          <w:i/>
          <w:sz w:val="22"/>
          <w:szCs w:val="22"/>
          <w:lang w:eastAsia="en-US"/>
        </w:rPr>
        <w:t xml:space="preserve"> </w:t>
      </w:r>
      <w:r w:rsidRPr="00C653D9">
        <w:rPr>
          <w:i/>
          <w:sz w:val="22"/>
          <w:szCs w:val="22"/>
        </w:rPr>
        <w:t xml:space="preserve">skorzystanie z prawa do sprostowania nie może skutkować zmianą </w:t>
      </w:r>
      <w:r w:rsidRPr="00C653D9">
        <w:rPr>
          <w:rFonts w:eastAsia="Calibri"/>
          <w:i/>
          <w:sz w:val="22"/>
          <w:szCs w:val="22"/>
          <w:lang w:eastAsia="en-US"/>
        </w:rPr>
        <w:t xml:space="preserve">wyniku postępowania o udzielenie zamówienia publicznego ani zmianą postanowień umowy w zakresie niezgodnym z ustawą </w:t>
      </w:r>
      <w:proofErr w:type="spellStart"/>
      <w:r w:rsidRPr="00C653D9">
        <w:rPr>
          <w:rFonts w:eastAsia="Calibri"/>
          <w:i/>
          <w:sz w:val="22"/>
          <w:szCs w:val="22"/>
          <w:lang w:eastAsia="en-US"/>
        </w:rPr>
        <w:t>Pzp</w:t>
      </w:r>
      <w:proofErr w:type="spellEnd"/>
      <w:r w:rsidRPr="00C653D9">
        <w:rPr>
          <w:rFonts w:eastAsia="Calibri"/>
          <w:i/>
          <w:sz w:val="22"/>
          <w:szCs w:val="22"/>
          <w:lang w:eastAsia="en-US"/>
        </w:rPr>
        <w:t xml:space="preserve"> oraz nie może naruszać integralności protokołu oraz jego załączników.</w:t>
      </w:r>
    </w:p>
    <w:p w14:paraId="16C8D7F3" w14:textId="77777777" w:rsidR="00873A21" w:rsidRPr="00C653D9" w:rsidRDefault="00873A21" w:rsidP="00873A21">
      <w:pPr>
        <w:ind w:left="426"/>
        <w:contextualSpacing/>
        <w:jc w:val="both"/>
        <w:rPr>
          <w:i/>
          <w:sz w:val="22"/>
          <w:szCs w:val="22"/>
        </w:rPr>
      </w:pPr>
      <w:r w:rsidRPr="00C653D9">
        <w:rPr>
          <w:rFonts w:eastAsia="Calibri"/>
          <w:b/>
          <w:i/>
          <w:sz w:val="22"/>
          <w:szCs w:val="22"/>
          <w:vertAlign w:val="superscript"/>
          <w:lang w:eastAsia="en-US"/>
        </w:rPr>
        <w:t xml:space="preserve">*** </w:t>
      </w:r>
      <w:r w:rsidRPr="00C653D9">
        <w:rPr>
          <w:rFonts w:eastAsia="Calibri"/>
          <w:b/>
          <w:i/>
          <w:sz w:val="22"/>
          <w:szCs w:val="22"/>
          <w:lang w:eastAsia="en-US"/>
        </w:rPr>
        <w:t>Wyjaśnienie:</w:t>
      </w:r>
      <w:r w:rsidRPr="00C653D9">
        <w:rPr>
          <w:rFonts w:eastAsia="Calibri"/>
          <w:i/>
          <w:sz w:val="22"/>
          <w:szCs w:val="22"/>
          <w:lang w:eastAsia="en-US"/>
        </w:rPr>
        <w:t xml:space="preserve"> prawo do ograniczenia przetwarzania nie ma zastosowania w odniesieniu do </w:t>
      </w:r>
      <w:r w:rsidRPr="00C653D9">
        <w:rPr>
          <w:i/>
          <w:sz w:val="22"/>
          <w:szCs w:val="22"/>
        </w:rPr>
        <w:t>przechowywania, w celu zapewnienia korzystania ze środków ochrony prawnej lub w celu ochrony praw innej osoby fizycznej lub prawnej, lub z uwagi na ważne względy interesu publicznego Unii Europejskiej lub państwa członkowskiego.</w:t>
      </w:r>
    </w:p>
    <w:p w14:paraId="32114677" w14:textId="77777777" w:rsidR="00873A21" w:rsidRPr="00C653D9" w:rsidRDefault="00873A21" w:rsidP="00873A21">
      <w:pPr>
        <w:ind w:left="426"/>
        <w:contextualSpacing/>
        <w:jc w:val="both"/>
        <w:rPr>
          <w:i/>
          <w:sz w:val="22"/>
          <w:szCs w:val="22"/>
        </w:rPr>
      </w:pPr>
    </w:p>
    <w:p w14:paraId="3C8427FB" w14:textId="617504A6" w:rsidR="00302980" w:rsidRPr="00A14EB0" w:rsidRDefault="00873A21" w:rsidP="00AD2886">
      <w:pPr>
        <w:ind w:left="3172" w:firstLine="368"/>
        <w:rPr>
          <w:b/>
          <w:sz w:val="22"/>
          <w:szCs w:val="22"/>
        </w:rPr>
      </w:pPr>
      <w:r>
        <w:rPr>
          <w:b/>
          <w:sz w:val="22"/>
          <w:szCs w:val="22"/>
        </w:rPr>
        <w:t xml:space="preserve"> § 6 </w:t>
      </w:r>
      <w:r w:rsidR="00302980" w:rsidRPr="00A14EB0">
        <w:rPr>
          <w:b/>
          <w:sz w:val="22"/>
          <w:szCs w:val="22"/>
        </w:rPr>
        <w:t>Kary umowne</w:t>
      </w:r>
    </w:p>
    <w:p w14:paraId="34FE8D45" w14:textId="51E33629" w:rsidR="00302980" w:rsidRPr="00A14EB0" w:rsidRDefault="00302980" w:rsidP="00302980">
      <w:pPr>
        <w:pStyle w:val="Konspn"/>
        <w:numPr>
          <w:ilvl w:val="0"/>
          <w:numId w:val="5"/>
        </w:numPr>
        <w:spacing w:line="240" w:lineRule="auto"/>
        <w:rPr>
          <w:sz w:val="22"/>
          <w:szCs w:val="22"/>
        </w:rPr>
      </w:pPr>
      <w:r w:rsidRPr="00A14EB0">
        <w:rPr>
          <w:sz w:val="22"/>
          <w:szCs w:val="22"/>
        </w:rPr>
        <w:t xml:space="preserve">Wykonawca zapłaci Zamawiającemu kary umowne z tytułu </w:t>
      </w:r>
      <w:r w:rsidR="000C5104">
        <w:rPr>
          <w:sz w:val="22"/>
          <w:szCs w:val="22"/>
        </w:rPr>
        <w:t xml:space="preserve">rozwiązania umowy lub </w:t>
      </w:r>
      <w:r w:rsidRPr="00D10F32">
        <w:rPr>
          <w:sz w:val="22"/>
          <w:szCs w:val="22"/>
        </w:rPr>
        <w:t xml:space="preserve">odstąpienia od </w:t>
      </w:r>
      <w:r w:rsidR="00392BD9" w:rsidRPr="00D10F32">
        <w:rPr>
          <w:sz w:val="22"/>
          <w:szCs w:val="22"/>
        </w:rPr>
        <w:t>U</w:t>
      </w:r>
      <w:r w:rsidRPr="00D10F32">
        <w:rPr>
          <w:sz w:val="22"/>
          <w:szCs w:val="22"/>
        </w:rPr>
        <w:t xml:space="preserve">mowy przez którąkolwiek ze stron </w:t>
      </w:r>
      <w:r w:rsidRPr="00A14EB0">
        <w:rPr>
          <w:sz w:val="22"/>
          <w:szCs w:val="22"/>
        </w:rPr>
        <w:t xml:space="preserve"> z przyczyn leżących po stronie Wykonawcy w wysokości 10% maksymalnej wartości umowy brutto określonej w § 3 ust 1</w:t>
      </w:r>
      <w:r w:rsidR="00F95028">
        <w:rPr>
          <w:sz w:val="22"/>
          <w:szCs w:val="22"/>
        </w:rPr>
        <w:t xml:space="preserve"> w ramach każdego zadania</w:t>
      </w:r>
      <w:r w:rsidRPr="00A14EB0">
        <w:rPr>
          <w:sz w:val="22"/>
          <w:szCs w:val="22"/>
        </w:rPr>
        <w:t>.</w:t>
      </w:r>
    </w:p>
    <w:p w14:paraId="247E55AD" w14:textId="099AA135" w:rsidR="00302980" w:rsidRDefault="00302980" w:rsidP="00302980">
      <w:pPr>
        <w:pStyle w:val="Konspn"/>
        <w:numPr>
          <w:ilvl w:val="0"/>
          <w:numId w:val="5"/>
        </w:numPr>
        <w:spacing w:line="240" w:lineRule="auto"/>
        <w:rPr>
          <w:sz w:val="22"/>
          <w:szCs w:val="22"/>
        </w:rPr>
      </w:pPr>
      <w:r w:rsidRPr="00A14EB0">
        <w:rPr>
          <w:sz w:val="22"/>
          <w:szCs w:val="22"/>
        </w:rPr>
        <w:t xml:space="preserve">Wykonawca zapłaci Zamawiającemu kary umowne </w:t>
      </w:r>
      <w:r w:rsidRPr="00A14EB0">
        <w:rPr>
          <w:b/>
          <w:sz w:val="22"/>
          <w:szCs w:val="22"/>
        </w:rPr>
        <w:t xml:space="preserve">za </w:t>
      </w:r>
      <w:r w:rsidR="005C2C6A">
        <w:rPr>
          <w:b/>
          <w:sz w:val="22"/>
          <w:szCs w:val="22"/>
        </w:rPr>
        <w:t>zwłokę</w:t>
      </w:r>
      <w:r w:rsidRPr="00A14EB0">
        <w:rPr>
          <w:sz w:val="22"/>
          <w:szCs w:val="22"/>
        </w:rPr>
        <w:t xml:space="preserve"> w wykonaniu</w:t>
      </w:r>
      <w:r w:rsidR="00FD2735">
        <w:rPr>
          <w:sz w:val="22"/>
          <w:szCs w:val="22"/>
        </w:rPr>
        <w:t xml:space="preserve"> </w:t>
      </w:r>
      <w:r w:rsidRPr="00A14EB0">
        <w:rPr>
          <w:sz w:val="22"/>
          <w:szCs w:val="22"/>
        </w:rPr>
        <w:t xml:space="preserve">przedmiotu </w:t>
      </w:r>
      <w:r w:rsidR="00392BD9">
        <w:rPr>
          <w:sz w:val="22"/>
          <w:szCs w:val="22"/>
        </w:rPr>
        <w:t>U</w:t>
      </w:r>
      <w:r w:rsidRPr="00A14EB0">
        <w:rPr>
          <w:sz w:val="22"/>
          <w:szCs w:val="22"/>
        </w:rPr>
        <w:t xml:space="preserve">mowy w wysokości 0,2% maksymalnej wartości umowy brutto określonej </w:t>
      </w:r>
      <w:r w:rsidR="00A8307C" w:rsidRPr="00A14EB0">
        <w:rPr>
          <w:sz w:val="22"/>
          <w:szCs w:val="22"/>
        </w:rPr>
        <w:t xml:space="preserve">w </w:t>
      </w:r>
      <w:r w:rsidRPr="00A14EB0">
        <w:rPr>
          <w:sz w:val="22"/>
          <w:szCs w:val="22"/>
        </w:rPr>
        <w:t xml:space="preserve">§ 3 ust 1 za każdy dzień </w:t>
      </w:r>
      <w:r w:rsidR="005C2C6A">
        <w:rPr>
          <w:sz w:val="22"/>
          <w:szCs w:val="22"/>
        </w:rPr>
        <w:t>zwłoki</w:t>
      </w:r>
      <w:r w:rsidR="00F95028" w:rsidRPr="00F95028">
        <w:rPr>
          <w:sz w:val="22"/>
          <w:szCs w:val="22"/>
        </w:rPr>
        <w:t xml:space="preserve"> </w:t>
      </w:r>
      <w:r w:rsidR="00F95028">
        <w:rPr>
          <w:sz w:val="22"/>
          <w:szCs w:val="22"/>
        </w:rPr>
        <w:t>w ramach każdego zadania</w:t>
      </w:r>
      <w:r w:rsidRPr="00A14EB0">
        <w:rPr>
          <w:sz w:val="22"/>
          <w:szCs w:val="22"/>
        </w:rPr>
        <w:t>.</w:t>
      </w:r>
    </w:p>
    <w:p w14:paraId="553A4C47" w14:textId="475911E6" w:rsidR="00B009CA" w:rsidRPr="00B009CA" w:rsidRDefault="00B009CA" w:rsidP="00B009CA">
      <w:pPr>
        <w:pStyle w:val="Konspn"/>
        <w:numPr>
          <w:ilvl w:val="0"/>
          <w:numId w:val="5"/>
        </w:numPr>
        <w:spacing w:line="240" w:lineRule="auto"/>
        <w:rPr>
          <w:sz w:val="22"/>
          <w:szCs w:val="22"/>
        </w:rPr>
      </w:pPr>
      <w:r w:rsidRPr="00A14EB0">
        <w:rPr>
          <w:sz w:val="22"/>
          <w:szCs w:val="22"/>
        </w:rPr>
        <w:t xml:space="preserve">Wykonawca zapłaci Zamawiającemu karę umowną </w:t>
      </w:r>
      <w:r w:rsidR="007804E2" w:rsidRPr="007804E2">
        <w:rPr>
          <w:bCs/>
          <w:sz w:val="22"/>
          <w:szCs w:val="22"/>
        </w:rPr>
        <w:t xml:space="preserve">za </w:t>
      </w:r>
      <w:r w:rsidR="005C2C6A">
        <w:rPr>
          <w:bCs/>
          <w:sz w:val="22"/>
          <w:szCs w:val="22"/>
        </w:rPr>
        <w:t>zwłokę</w:t>
      </w:r>
      <w:r w:rsidRPr="007804E2">
        <w:rPr>
          <w:bCs/>
          <w:sz w:val="22"/>
          <w:szCs w:val="22"/>
        </w:rPr>
        <w:t xml:space="preserve"> </w:t>
      </w:r>
      <w:r w:rsidR="007804E2">
        <w:rPr>
          <w:bCs/>
          <w:sz w:val="22"/>
          <w:szCs w:val="22"/>
        </w:rPr>
        <w:t>w dokonywaniu napraw, usunięciu awarii itp.</w:t>
      </w:r>
      <w:r w:rsidRPr="00837940">
        <w:rPr>
          <w:sz w:val="22"/>
          <w:szCs w:val="22"/>
        </w:rPr>
        <w:t xml:space="preserve"> </w:t>
      </w:r>
      <w:r w:rsidR="007804E2">
        <w:rPr>
          <w:sz w:val="22"/>
          <w:szCs w:val="22"/>
        </w:rPr>
        <w:t>w wysokości 0,5%</w:t>
      </w:r>
      <w:r w:rsidRPr="00A14EB0">
        <w:rPr>
          <w:sz w:val="22"/>
          <w:szCs w:val="22"/>
        </w:rPr>
        <w:t xml:space="preserve"> maksymalnej wartości </w:t>
      </w:r>
      <w:r>
        <w:rPr>
          <w:sz w:val="22"/>
          <w:szCs w:val="22"/>
        </w:rPr>
        <w:t>U</w:t>
      </w:r>
      <w:r w:rsidRPr="00A14EB0">
        <w:rPr>
          <w:sz w:val="22"/>
          <w:szCs w:val="22"/>
        </w:rPr>
        <w:t>mowy brutto określonej w § 3 ust. 1 za każd</w:t>
      </w:r>
      <w:r w:rsidR="007804E2">
        <w:rPr>
          <w:sz w:val="22"/>
          <w:szCs w:val="22"/>
        </w:rPr>
        <w:t xml:space="preserve">y dzień </w:t>
      </w:r>
      <w:r w:rsidR="005C2C6A">
        <w:rPr>
          <w:sz w:val="22"/>
          <w:szCs w:val="22"/>
        </w:rPr>
        <w:t>zwłoki</w:t>
      </w:r>
      <w:r w:rsidR="00F95028" w:rsidRPr="00F95028">
        <w:rPr>
          <w:sz w:val="22"/>
          <w:szCs w:val="22"/>
        </w:rPr>
        <w:t xml:space="preserve"> </w:t>
      </w:r>
      <w:r w:rsidR="00F95028">
        <w:rPr>
          <w:sz w:val="22"/>
          <w:szCs w:val="22"/>
        </w:rPr>
        <w:t>w ramach każdego zadania</w:t>
      </w:r>
      <w:r w:rsidRPr="00A14EB0">
        <w:rPr>
          <w:sz w:val="22"/>
          <w:szCs w:val="22"/>
        </w:rPr>
        <w:t xml:space="preserve">. </w:t>
      </w:r>
    </w:p>
    <w:p w14:paraId="1DA99DE0" w14:textId="0C7FE925" w:rsidR="00C028A4" w:rsidRPr="00A14EB0" w:rsidRDefault="00302980" w:rsidP="00302980">
      <w:pPr>
        <w:pStyle w:val="Konspn"/>
        <w:numPr>
          <w:ilvl w:val="0"/>
          <w:numId w:val="5"/>
        </w:numPr>
        <w:spacing w:line="240" w:lineRule="auto"/>
        <w:rPr>
          <w:sz w:val="22"/>
          <w:szCs w:val="22"/>
        </w:rPr>
      </w:pPr>
      <w:r w:rsidRPr="00A14EB0">
        <w:rPr>
          <w:sz w:val="22"/>
          <w:szCs w:val="22"/>
        </w:rPr>
        <w:t xml:space="preserve">Wykonawca zapłaci Zamawiającemu karę umowną </w:t>
      </w:r>
      <w:r w:rsidRPr="00A14EB0">
        <w:rPr>
          <w:b/>
          <w:sz w:val="22"/>
          <w:szCs w:val="22"/>
        </w:rPr>
        <w:t xml:space="preserve">z tytułu </w:t>
      </w:r>
      <w:r w:rsidR="005C2C6A">
        <w:rPr>
          <w:b/>
          <w:sz w:val="22"/>
          <w:szCs w:val="22"/>
        </w:rPr>
        <w:t>zwłoki</w:t>
      </w:r>
      <w:r w:rsidRPr="00A14EB0">
        <w:rPr>
          <w:sz w:val="22"/>
          <w:szCs w:val="22"/>
        </w:rPr>
        <w:t xml:space="preserve"> w przedłożeniu wykazu indywidualnych rozmów Zamawiającemu w wysokości 0,01% maksymalnej wartości </w:t>
      </w:r>
      <w:r w:rsidR="00392BD9">
        <w:rPr>
          <w:sz w:val="22"/>
          <w:szCs w:val="22"/>
        </w:rPr>
        <w:t>U</w:t>
      </w:r>
      <w:r w:rsidRPr="00A14EB0">
        <w:rPr>
          <w:sz w:val="22"/>
          <w:szCs w:val="22"/>
        </w:rPr>
        <w:t xml:space="preserve">mowy brutto określonej w § 3 ust. 1 za każdy dzień </w:t>
      </w:r>
      <w:r w:rsidR="005C2C6A">
        <w:rPr>
          <w:sz w:val="22"/>
          <w:szCs w:val="22"/>
        </w:rPr>
        <w:t>zwłoki</w:t>
      </w:r>
      <w:r w:rsidR="00392BD9" w:rsidRPr="00A14EB0">
        <w:rPr>
          <w:sz w:val="22"/>
          <w:szCs w:val="22"/>
        </w:rPr>
        <w:t xml:space="preserve"> </w:t>
      </w:r>
      <w:r w:rsidR="00F95028">
        <w:rPr>
          <w:sz w:val="22"/>
          <w:szCs w:val="22"/>
        </w:rPr>
        <w:t>w ramach każdego zadania</w:t>
      </w:r>
      <w:r w:rsidR="007804E2">
        <w:rPr>
          <w:sz w:val="22"/>
          <w:szCs w:val="22"/>
        </w:rPr>
        <w:t>.</w:t>
      </w:r>
    </w:p>
    <w:p w14:paraId="0F1A4D8E" w14:textId="74C51DB2" w:rsidR="00894618" w:rsidRDefault="00302980" w:rsidP="000421BF">
      <w:pPr>
        <w:pStyle w:val="Konspn"/>
        <w:numPr>
          <w:ilvl w:val="0"/>
          <w:numId w:val="5"/>
        </w:numPr>
        <w:spacing w:line="240" w:lineRule="auto"/>
        <w:rPr>
          <w:sz w:val="22"/>
          <w:szCs w:val="22"/>
        </w:rPr>
      </w:pPr>
      <w:r w:rsidRPr="00894618">
        <w:rPr>
          <w:sz w:val="22"/>
          <w:szCs w:val="22"/>
        </w:rPr>
        <w:t>Zamawiający zastrzega sobie prawo dochodzenia odszkodowania na zasadach ogólnych, do wysokości rzeczywiście poniesionej i udokumentowanej szkody</w:t>
      </w:r>
      <w:r w:rsidR="00894618">
        <w:rPr>
          <w:sz w:val="22"/>
          <w:szCs w:val="22"/>
        </w:rPr>
        <w:t>.</w:t>
      </w:r>
    </w:p>
    <w:p w14:paraId="49112C33" w14:textId="2B6F64EA" w:rsidR="007804E2" w:rsidRDefault="007804E2" w:rsidP="000421BF">
      <w:pPr>
        <w:pStyle w:val="Konspn"/>
        <w:numPr>
          <w:ilvl w:val="0"/>
          <w:numId w:val="5"/>
        </w:numPr>
        <w:spacing w:line="240" w:lineRule="auto"/>
        <w:rPr>
          <w:sz w:val="22"/>
          <w:szCs w:val="22"/>
        </w:rPr>
      </w:pPr>
      <w:r>
        <w:rPr>
          <w:sz w:val="22"/>
          <w:szCs w:val="22"/>
        </w:rPr>
        <w:t>Każda ze stron umowy zastrzega sobie prawo dochodzenia odszkodowania na zasadach ogólnych, do wysokości rzeczywiście poniesionej i udokumentowanej szkody.</w:t>
      </w:r>
    </w:p>
    <w:p w14:paraId="4FBE57A6" w14:textId="06974C89" w:rsidR="00FD2735" w:rsidRPr="00414DA9" w:rsidRDefault="00FD2735" w:rsidP="00FD2735">
      <w:pPr>
        <w:numPr>
          <w:ilvl w:val="0"/>
          <w:numId w:val="5"/>
        </w:numPr>
        <w:jc w:val="both"/>
        <w:rPr>
          <w:sz w:val="22"/>
          <w:szCs w:val="22"/>
        </w:rPr>
      </w:pPr>
      <w:r w:rsidRPr="00414DA9">
        <w:rPr>
          <w:sz w:val="22"/>
          <w:szCs w:val="22"/>
        </w:rPr>
        <w:t>Strony ustalają, że w razie naliczenia kar umownych zgodnie z ust. 1-</w:t>
      </w:r>
      <w:r>
        <w:rPr>
          <w:sz w:val="22"/>
          <w:szCs w:val="22"/>
        </w:rPr>
        <w:t>4</w:t>
      </w:r>
      <w:r w:rsidRPr="00414DA9">
        <w:rPr>
          <w:sz w:val="22"/>
          <w:szCs w:val="22"/>
        </w:rPr>
        <w:t>, Zamawiający będzie  upoważniony do potrącenia kwoty tych kar z faktur Wykonawcy.</w:t>
      </w:r>
      <w:r>
        <w:rPr>
          <w:sz w:val="22"/>
          <w:szCs w:val="22"/>
        </w:rPr>
        <w:t xml:space="preserve"> Kary umowne</w:t>
      </w:r>
      <w:r w:rsidRPr="007709B3">
        <w:rPr>
          <w:sz w:val="22"/>
          <w:szCs w:val="22"/>
        </w:rPr>
        <w:t xml:space="preserve"> stają się wymagalne z upływem każdego dnia istnienia podstawy do ich naliczania.</w:t>
      </w:r>
    </w:p>
    <w:p w14:paraId="54355AC3" w14:textId="56D0104C" w:rsidR="00FD2735" w:rsidRPr="00414DA9" w:rsidRDefault="00FD2735" w:rsidP="00FD2735">
      <w:pPr>
        <w:numPr>
          <w:ilvl w:val="0"/>
          <w:numId w:val="5"/>
        </w:numPr>
        <w:jc w:val="both"/>
        <w:rPr>
          <w:sz w:val="22"/>
          <w:szCs w:val="22"/>
        </w:rPr>
      </w:pPr>
      <w:r w:rsidRPr="00414DA9">
        <w:rPr>
          <w:sz w:val="22"/>
          <w:szCs w:val="22"/>
        </w:rPr>
        <w:t xml:space="preserve">Kary umowne </w:t>
      </w:r>
      <w:r w:rsidR="00CC1820">
        <w:rPr>
          <w:sz w:val="22"/>
          <w:szCs w:val="22"/>
        </w:rPr>
        <w:t>podlegają</w:t>
      </w:r>
      <w:r w:rsidRPr="00414DA9">
        <w:rPr>
          <w:sz w:val="22"/>
          <w:szCs w:val="22"/>
        </w:rPr>
        <w:t xml:space="preserve"> kumulacji.</w:t>
      </w:r>
    </w:p>
    <w:p w14:paraId="1D8D45E0" w14:textId="77777777" w:rsidR="00FD2735" w:rsidRDefault="00FD2735" w:rsidP="001A5657">
      <w:pPr>
        <w:pStyle w:val="Konspn"/>
        <w:numPr>
          <w:ilvl w:val="0"/>
          <w:numId w:val="0"/>
        </w:numPr>
        <w:spacing w:line="240" w:lineRule="auto"/>
        <w:rPr>
          <w:sz w:val="22"/>
          <w:szCs w:val="22"/>
        </w:rPr>
      </w:pPr>
    </w:p>
    <w:p w14:paraId="7F1DF662" w14:textId="77777777" w:rsidR="00302980" w:rsidRPr="00894618" w:rsidRDefault="00302980" w:rsidP="00894618">
      <w:pPr>
        <w:pStyle w:val="Konspn"/>
        <w:numPr>
          <w:ilvl w:val="0"/>
          <w:numId w:val="0"/>
        </w:numPr>
        <w:spacing w:line="240" w:lineRule="auto"/>
        <w:rPr>
          <w:sz w:val="22"/>
          <w:szCs w:val="22"/>
        </w:rPr>
      </w:pPr>
    </w:p>
    <w:p w14:paraId="3B81F77A" w14:textId="79928C71" w:rsidR="00302980" w:rsidRPr="00A14EB0" w:rsidRDefault="00302980" w:rsidP="00AD2886">
      <w:pPr>
        <w:ind w:left="2974" w:firstLine="566"/>
        <w:rPr>
          <w:b/>
          <w:sz w:val="22"/>
          <w:szCs w:val="22"/>
        </w:rPr>
      </w:pPr>
      <w:r w:rsidRPr="00A14EB0">
        <w:rPr>
          <w:b/>
          <w:sz w:val="22"/>
          <w:szCs w:val="22"/>
        </w:rPr>
        <w:t>§</w:t>
      </w:r>
      <w:r w:rsidR="00AD2886">
        <w:rPr>
          <w:b/>
          <w:sz w:val="22"/>
          <w:szCs w:val="22"/>
        </w:rPr>
        <w:t xml:space="preserve"> </w:t>
      </w:r>
      <w:r w:rsidR="00873A21">
        <w:rPr>
          <w:b/>
          <w:sz w:val="22"/>
          <w:szCs w:val="22"/>
        </w:rPr>
        <w:t>7</w:t>
      </w:r>
      <w:r w:rsidRPr="00A14EB0">
        <w:rPr>
          <w:b/>
          <w:sz w:val="22"/>
          <w:szCs w:val="22"/>
        </w:rPr>
        <w:t xml:space="preserve"> Zmiany </w:t>
      </w:r>
      <w:r w:rsidR="00392BD9">
        <w:rPr>
          <w:b/>
          <w:sz w:val="22"/>
          <w:szCs w:val="22"/>
        </w:rPr>
        <w:t>U</w:t>
      </w:r>
      <w:r w:rsidRPr="00A14EB0">
        <w:rPr>
          <w:b/>
          <w:sz w:val="22"/>
          <w:szCs w:val="22"/>
        </w:rPr>
        <w:t>mowy</w:t>
      </w:r>
    </w:p>
    <w:p w14:paraId="03FFD020" w14:textId="77777777" w:rsidR="00D10F32" w:rsidRPr="00D10F32" w:rsidRDefault="00302980" w:rsidP="00D10F32">
      <w:pPr>
        <w:pStyle w:val="Akapitzlist"/>
        <w:keepNext/>
        <w:numPr>
          <w:ilvl w:val="0"/>
          <w:numId w:val="7"/>
        </w:numPr>
        <w:jc w:val="both"/>
        <w:rPr>
          <w:sz w:val="22"/>
          <w:szCs w:val="22"/>
        </w:rPr>
      </w:pPr>
      <w:r w:rsidRPr="00D10F32">
        <w:rPr>
          <w:sz w:val="22"/>
          <w:szCs w:val="22"/>
        </w:rPr>
        <w:t xml:space="preserve">Zmiana postanowień </w:t>
      </w:r>
      <w:r w:rsidR="00392BD9" w:rsidRPr="00D10F32">
        <w:rPr>
          <w:sz w:val="22"/>
          <w:szCs w:val="22"/>
        </w:rPr>
        <w:t>Umowy</w:t>
      </w:r>
      <w:r w:rsidRPr="00D10F32">
        <w:rPr>
          <w:sz w:val="22"/>
          <w:szCs w:val="22"/>
        </w:rPr>
        <w:t xml:space="preserve"> wymaga formy pisemnej, pod rygorem nieważności.</w:t>
      </w:r>
    </w:p>
    <w:p w14:paraId="07E01613" w14:textId="77777777" w:rsidR="00302980" w:rsidRPr="00A14EB0" w:rsidRDefault="00302980" w:rsidP="00302980">
      <w:pPr>
        <w:numPr>
          <w:ilvl w:val="0"/>
          <w:numId w:val="7"/>
        </w:numPr>
        <w:suppressAutoHyphens w:val="0"/>
        <w:jc w:val="both"/>
        <w:rPr>
          <w:sz w:val="22"/>
          <w:szCs w:val="22"/>
        </w:rPr>
      </w:pPr>
      <w:r w:rsidRPr="00A14EB0">
        <w:rPr>
          <w:sz w:val="22"/>
          <w:szCs w:val="22"/>
        </w:rPr>
        <w:t>Strony dopuszczają możliwość zmian redakcyjnych oraz zmian będących następstwem zmian danych ujawnionych w rejestrach publicznych bez konieczności sporządzania aneksu.</w:t>
      </w:r>
    </w:p>
    <w:p w14:paraId="3ABB7E17" w14:textId="77777777" w:rsidR="00302980" w:rsidRPr="00A14EB0" w:rsidRDefault="00302980" w:rsidP="001C7A30">
      <w:pPr>
        <w:keepNext/>
        <w:ind w:left="0" w:firstLine="0"/>
        <w:jc w:val="both"/>
        <w:rPr>
          <w:b/>
          <w:sz w:val="22"/>
          <w:szCs w:val="22"/>
        </w:rPr>
      </w:pPr>
    </w:p>
    <w:p w14:paraId="45E1121F" w14:textId="7F1BB6F2" w:rsidR="009B476B" w:rsidRPr="006376B2" w:rsidRDefault="00302980" w:rsidP="00AD2886">
      <w:pPr>
        <w:ind w:left="2974" w:firstLine="566"/>
        <w:rPr>
          <w:b/>
          <w:sz w:val="22"/>
          <w:szCs w:val="22"/>
        </w:rPr>
      </w:pPr>
      <w:r w:rsidRPr="00A14EB0">
        <w:rPr>
          <w:b/>
          <w:sz w:val="22"/>
          <w:szCs w:val="22"/>
        </w:rPr>
        <w:t xml:space="preserve">§ </w:t>
      </w:r>
      <w:r w:rsidR="00873A21">
        <w:rPr>
          <w:b/>
          <w:sz w:val="22"/>
          <w:szCs w:val="22"/>
        </w:rPr>
        <w:t>8</w:t>
      </w:r>
      <w:r w:rsidRPr="00A14EB0">
        <w:rPr>
          <w:b/>
          <w:sz w:val="22"/>
          <w:szCs w:val="22"/>
        </w:rPr>
        <w:t xml:space="preserve"> Odstąpienie od </w:t>
      </w:r>
      <w:r w:rsidR="00392BD9">
        <w:rPr>
          <w:b/>
          <w:sz w:val="22"/>
          <w:szCs w:val="22"/>
        </w:rPr>
        <w:t>U</w:t>
      </w:r>
      <w:r w:rsidRPr="00A14EB0">
        <w:rPr>
          <w:b/>
          <w:sz w:val="22"/>
          <w:szCs w:val="22"/>
        </w:rPr>
        <w:t>mowy</w:t>
      </w:r>
    </w:p>
    <w:p w14:paraId="6680F9F7" w14:textId="77777777" w:rsidR="00F22CCC" w:rsidRPr="006607F5" w:rsidRDefault="00F22CCC" w:rsidP="006607F5">
      <w:pPr>
        <w:jc w:val="both"/>
        <w:rPr>
          <w:sz w:val="22"/>
          <w:szCs w:val="22"/>
        </w:rPr>
      </w:pPr>
      <w:r>
        <w:rPr>
          <w:sz w:val="22"/>
          <w:szCs w:val="22"/>
        </w:rPr>
        <w:t>1.</w:t>
      </w:r>
      <w:r w:rsidR="00D10F32">
        <w:rPr>
          <w:sz w:val="22"/>
          <w:szCs w:val="22"/>
        </w:rPr>
        <w:t xml:space="preserve"> </w:t>
      </w:r>
      <w:r w:rsidR="009B476B" w:rsidRPr="00CC245A">
        <w:rPr>
          <w:sz w:val="22"/>
          <w:szCs w:val="22"/>
        </w:rPr>
        <w:t>Wszelkie przypadki niewykonania lub nienależytego wykonania usług telekomunikacyjnych</w:t>
      </w:r>
      <w:r w:rsidR="00510921" w:rsidRPr="00CC245A">
        <w:rPr>
          <w:sz w:val="22"/>
          <w:szCs w:val="22"/>
        </w:rPr>
        <w:t xml:space="preserve">, </w:t>
      </w:r>
      <w:r w:rsidR="009B476B" w:rsidRPr="00CC245A">
        <w:rPr>
          <w:sz w:val="22"/>
          <w:szCs w:val="22"/>
        </w:rPr>
        <w:t xml:space="preserve"> rozstrzygane będą zgodnie z art. 105 ustawy z dnia 16 lipca 2004 r. Prawo telekomunikacyjne (Dz. </w:t>
      </w:r>
      <w:r w:rsidR="006607F5" w:rsidRPr="00CC245A">
        <w:rPr>
          <w:sz w:val="22"/>
          <w:szCs w:val="22"/>
        </w:rPr>
        <w:t xml:space="preserve">U.  2014.243) </w:t>
      </w:r>
      <w:r w:rsidR="009B476B" w:rsidRPr="00CC245A">
        <w:rPr>
          <w:sz w:val="22"/>
          <w:szCs w:val="22"/>
        </w:rPr>
        <w:t xml:space="preserve">oraz </w:t>
      </w:r>
      <w:r w:rsidR="006607F5" w:rsidRPr="00CC245A">
        <w:rPr>
          <w:sz w:val="22"/>
          <w:szCs w:val="22"/>
        </w:rPr>
        <w:t xml:space="preserve">rozporządzeniem ministra administracji i cyfryzacji </w:t>
      </w:r>
      <w:r w:rsidR="006607F5" w:rsidRPr="00CC245A">
        <w:rPr>
          <w:sz w:val="22"/>
          <w:szCs w:val="22"/>
          <w:lang w:eastAsia="pl-PL"/>
        </w:rPr>
        <w:t>z dnia 24 lutego 2014 r. w sprawie reklamacji usługi telekomunikacyjnej (Dz. U. Poz. 284)</w:t>
      </w:r>
      <w:r w:rsidR="009B476B" w:rsidRPr="00CC245A">
        <w:rPr>
          <w:sz w:val="22"/>
          <w:szCs w:val="22"/>
        </w:rPr>
        <w:t>, a ewentualne kary umowne naliczane będą po zakończeniu procedury reklamacyjnej.</w:t>
      </w:r>
      <w:r w:rsidR="009B476B" w:rsidRPr="006607F5">
        <w:rPr>
          <w:sz w:val="22"/>
          <w:szCs w:val="22"/>
        </w:rPr>
        <w:t xml:space="preserve"> </w:t>
      </w:r>
    </w:p>
    <w:p w14:paraId="7D02563D" w14:textId="77777777" w:rsidR="004D0A7D" w:rsidRPr="006607F5" w:rsidRDefault="004D0A7D" w:rsidP="006607F5">
      <w:pPr>
        <w:widowControl w:val="0"/>
        <w:jc w:val="both"/>
        <w:rPr>
          <w:sz w:val="22"/>
          <w:szCs w:val="22"/>
        </w:rPr>
      </w:pPr>
      <w:r w:rsidRPr="006607F5">
        <w:rPr>
          <w:sz w:val="22"/>
          <w:szCs w:val="22"/>
        </w:rPr>
        <w:t xml:space="preserve">2.   </w:t>
      </w:r>
      <w:r w:rsidR="00302980" w:rsidRPr="006607F5">
        <w:rPr>
          <w:sz w:val="22"/>
          <w:szCs w:val="22"/>
        </w:rPr>
        <w:t xml:space="preserve">W razie zaistnienia istotnej zmiany okoliczności powodującej, że wykonanie </w:t>
      </w:r>
      <w:r w:rsidR="00392BD9" w:rsidRPr="006607F5">
        <w:rPr>
          <w:sz w:val="22"/>
          <w:szCs w:val="22"/>
        </w:rPr>
        <w:t>U</w:t>
      </w:r>
      <w:r w:rsidR="00302980" w:rsidRPr="006607F5">
        <w:rPr>
          <w:sz w:val="22"/>
          <w:szCs w:val="22"/>
        </w:rPr>
        <w:t xml:space="preserve">mowy nie leży </w:t>
      </w:r>
    </w:p>
    <w:p w14:paraId="5DB3565F" w14:textId="77777777" w:rsidR="004D0A7D" w:rsidRPr="006607F5" w:rsidRDefault="001C7A30" w:rsidP="006607F5">
      <w:pPr>
        <w:widowControl w:val="0"/>
        <w:ind w:left="0" w:firstLine="142"/>
        <w:jc w:val="both"/>
        <w:rPr>
          <w:sz w:val="22"/>
          <w:szCs w:val="22"/>
        </w:rPr>
      </w:pPr>
      <w:r w:rsidRPr="006607F5">
        <w:rPr>
          <w:sz w:val="22"/>
          <w:szCs w:val="22"/>
        </w:rPr>
        <w:t xml:space="preserve">    </w:t>
      </w:r>
      <w:r w:rsidR="00302980" w:rsidRPr="006607F5">
        <w:rPr>
          <w:sz w:val="22"/>
          <w:szCs w:val="22"/>
        </w:rPr>
        <w:t xml:space="preserve">w interesie publicznym, czego nie można było przewidzieć w chwili zawarcia </w:t>
      </w:r>
      <w:r w:rsidR="00392BD9" w:rsidRPr="006607F5">
        <w:rPr>
          <w:sz w:val="22"/>
          <w:szCs w:val="22"/>
        </w:rPr>
        <w:t>U</w:t>
      </w:r>
      <w:r w:rsidR="00302980" w:rsidRPr="006607F5">
        <w:rPr>
          <w:sz w:val="22"/>
          <w:szCs w:val="22"/>
        </w:rPr>
        <w:t>mowy,</w:t>
      </w:r>
    </w:p>
    <w:p w14:paraId="44057039" w14:textId="77777777" w:rsidR="004D0A7D" w:rsidRPr="00A14EB0" w:rsidRDefault="004D0A7D" w:rsidP="006607F5">
      <w:pPr>
        <w:widowControl w:val="0"/>
        <w:ind w:left="0" w:firstLine="142"/>
        <w:jc w:val="both"/>
        <w:rPr>
          <w:sz w:val="22"/>
          <w:szCs w:val="22"/>
        </w:rPr>
      </w:pPr>
      <w:r w:rsidRPr="006607F5">
        <w:rPr>
          <w:sz w:val="22"/>
          <w:szCs w:val="22"/>
        </w:rPr>
        <w:t xml:space="preserve">    </w:t>
      </w:r>
      <w:r w:rsidR="00302980" w:rsidRPr="006607F5">
        <w:rPr>
          <w:sz w:val="22"/>
          <w:szCs w:val="22"/>
        </w:rPr>
        <w:t>zamawiający może odstąpić</w:t>
      </w:r>
      <w:r w:rsidR="00302980" w:rsidRPr="00A14EB0">
        <w:rPr>
          <w:sz w:val="22"/>
          <w:szCs w:val="22"/>
        </w:rPr>
        <w:t xml:space="preserve"> od umowy w terminie 30 dni od powzięcia wiadomości o tych </w:t>
      </w:r>
    </w:p>
    <w:p w14:paraId="1FAF2243" w14:textId="77777777" w:rsidR="004D0A7D" w:rsidRPr="00A14EB0" w:rsidRDefault="004D0A7D" w:rsidP="004D0A7D">
      <w:pPr>
        <w:widowControl w:val="0"/>
        <w:ind w:left="0" w:firstLine="142"/>
        <w:jc w:val="both"/>
        <w:rPr>
          <w:sz w:val="22"/>
          <w:szCs w:val="22"/>
        </w:rPr>
      </w:pPr>
      <w:r w:rsidRPr="00A14EB0">
        <w:rPr>
          <w:sz w:val="22"/>
          <w:szCs w:val="22"/>
        </w:rPr>
        <w:t xml:space="preserve">    </w:t>
      </w:r>
      <w:r w:rsidR="00302980" w:rsidRPr="00A14EB0">
        <w:rPr>
          <w:sz w:val="22"/>
          <w:szCs w:val="22"/>
        </w:rPr>
        <w:t xml:space="preserve">okolicznościach. </w:t>
      </w:r>
      <w:r w:rsidR="00A8307C" w:rsidRPr="00A14EB0">
        <w:rPr>
          <w:sz w:val="22"/>
          <w:szCs w:val="22"/>
        </w:rPr>
        <w:br/>
      </w:r>
      <w:r w:rsidRPr="00A14EB0">
        <w:rPr>
          <w:sz w:val="22"/>
          <w:szCs w:val="22"/>
        </w:rPr>
        <w:t xml:space="preserve">      </w:t>
      </w:r>
      <w:r w:rsidR="00302980" w:rsidRPr="00A14EB0">
        <w:rPr>
          <w:sz w:val="22"/>
          <w:szCs w:val="22"/>
        </w:rPr>
        <w:t xml:space="preserve">W takim przypadku Wykonawca może żądać wyłącznie wynagrodzenia należnego z tytułu </w:t>
      </w:r>
    </w:p>
    <w:p w14:paraId="1CC218DE" w14:textId="2F7DAEB7" w:rsidR="004D0A7D" w:rsidRPr="00A14EB0" w:rsidRDefault="004D0A7D" w:rsidP="004D0A7D">
      <w:pPr>
        <w:widowControl w:val="0"/>
        <w:ind w:left="0" w:firstLine="142"/>
        <w:jc w:val="both"/>
        <w:rPr>
          <w:sz w:val="22"/>
          <w:szCs w:val="22"/>
        </w:rPr>
      </w:pPr>
      <w:r w:rsidRPr="00A14EB0">
        <w:rPr>
          <w:sz w:val="22"/>
          <w:szCs w:val="22"/>
        </w:rPr>
        <w:t xml:space="preserve">    </w:t>
      </w:r>
      <w:r w:rsidR="00302980" w:rsidRPr="00A14EB0">
        <w:rPr>
          <w:sz w:val="22"/>
          <w:szCs w:val="22"/>
        </w:rPr>
        <w:t xml:space="preserve">wykonania części </w:t>
      </w:r>
      <w:r w:rsidR="00392BD9">
        <w:rPr>
          <w:sz w:val="22"/>
          <w:szCs w:val="22"/>
        </w:rPr>
        <w:t>U</w:t>
      </w:r>
      <w:r w:rsidR="00302980" w:rsidRPr="00A14EB0">
        <w:rPr>
          <w:sz w:val="22"/>
          <w:szCs w:val="22"/>
        </w:rPr>
        <w:t>mowy</w:t>
      </w:r>
      <w:r w:rsidR="00B009CA">
        <w:rPr>
          <w:sz w:val="22"/>
          <w:szCs w:val="22"/>
        </w:rPr>
        <w:t xml:space="preserve"> i nie przysługują mu żadne inne roszczenia</w:t>
      </w:r>
      <w:r w:rsidR="00302980" w:rsidRPr="00A14EB0">
        <w:rPr>
          <w:sz w:val="22"/>
          <w:szCs w:val="22"/>
        </w:rPr>
        <w:t>.</w:t>
      </w:r>
    </w:p>
    <w:p w14:paraId="5D40BCC9" w14:textId="77777777" w:rsidR="004D0A7D" w:rsidRPr="00A14EB0" w:rsidRDefault="004D0A7D" w:rsidP="00302980">
      <w:pPr>
        <w:widowControl w:val="0"/>
        <w:ind w:left="0" w:firstLine="0"/>
        <w:jc w:val="both"/>
        <w:rPr>
          <w:sz w:val="22"/>
          <w:szCs w:val="22"/>
        </w:rPr>
      </w:pPr>
      <w:r w:rsidRPr="00A14EB0">
        <w:rPr>
          <w:sz w:val="22"/>
          <w:szCs w:val="22"/>
        </w:rPr>
        <w:t xml:space="preserve">3.  </w:t>
      </w:r>
      <w:r w:rsidR="00302980" w:rsidRPr="00A14EB0">
        <w:rPr>
          <w:sz w:val="22"/>
          <w:szCs w:val="22"/>
        </w:rPr>
        <w:t xml:space="preserve">Odstąpienie od </w:t>
      </w:r>
      <w:r w:rsidR="00392BD9">
        <w:rPr>
          <w:sz w:val="22"/>
          <w:szCs w:val="22"/>
        </w:rPr>
        <w:t>U</w:t>
      </w:r>
      <w:r w:rsidR="00302980" w:rsidRPr="00A14EB0">
        <w:rPr>
          <w:sz w:val="22"/>
          <w:szCs w:val="22"/>
        </w:rPr>
        <w:t xml:space="preserve">mowy nastąpi w formie pisemnej pod rygorem nieważności i jest skuteczne </w:t>
      </w:r>
      <w:r w:rsidR="00A8307C" w:rsidRPr="00A14EB0">
        <w:rPr>
          <w:sz w:val="22"/>
          <w:szCs w:val="22"/>
        </w:rPr>
        <w:br/>
      </w:r>
      <w:r w:rsidRPr="00A14EB0">
        <w:rPr>
          <w:sz w:val="22"/>
          <w:szCs w:val="22"/>
        </w:rPr>
        <w:t xml:space="preserve">       </w:t>
      </w:r>
      <w:r w:rsidR="00302980" w:rsidRPr="00A14EB0">
        <w:rPr>
          <w:sz w:val="22"/>
          <w:szCs w:val="22"/>
        </w:rPr>
        <w:t>z chwilą doręczenia go Wykonawcy, zaś w przypadku odmowy przyjęcia pisma lub niepodjęcia</w:t>
      </w:r>
    </w:p>
    <w:p w14:paraId="17975772" w14:textId="77777777" w:rsidR="004D0A7D" w:rsidRPr="00A14EB0" w:rsidRDefault="004D0A7D" w:rsidP="00302980">
      <w:pPr>
        <w:widowControl w:val="0"/>
        <w:ind w:left="0" w:firstLine="0"/>
        <w:jc w:val="both"/>
        <w:rPr>
          <w:sz w:val="22"/>
          <w:szCs w:val="22"/>
        </w:rPr>
      </w:pPr>
      <w:r w:rsidRPr="00A14EB0">
        <w:rPr>
          <w:sz w:val="22"/>
          <w:szCs w:val="22"/>
        </w:rPr>
        <w:t xml:space="preserve">    </w:t>
      </w:r>
      <w:r w:rsidR="00302980" w:rsidRPr="00A14EB0">
        <w:rPr>
          <w:sz w:val="22"/>
          <w:szCs w:val="22"/>
        </w:rPr>
        <w:t xml:space="preserve"> </w:t>
      </w:r>
      <w:r w:rsidRPr="00A14EB0">
        <w:rPr>
          <w:sz w:val="22"/>
          <w:szCs w:val="22"/>
        </w:rPr>
        <w:t xml:space="preserve">  </w:t>
      </w:r>
      <w:r w:rsidR="00302980" w:rsidRPr="00A14EB0">
        <w:rPr>
          <w:sz w:val="22"/>
          <w:szCs w:val="22"/>
        </w:rPr>
        <w:t>korespondencji wysłanej na adres Wykonawcy, po upływie 7 dni od dnia, w którym Wykonawca</w:t>
      </w:r>
    </w:p>
    <w:p w14:paraId="24025D86" w14:textId="77777777" w:rsidR="00302980" w:rsidRPr="00A14EB0" w:rsidRDefault="004D0A7D" w:rsidP="00302980">
      <w:pPr>
        <w:widowControl w:val="0"/>
        <w:ind w:left="0" w:firstLine="0"/>
        <w:jc w:val="both"/>
        <w:rPr>
          <w:b/>
          <w:sz w:val="22"/>
          <w:szCs w:val="22"/>
        </w:rPr>
      </w:pPr>
      <w:r w:rsidRPr="00A14EB0">
        <w:rPr>
          <w:sz w:val="22"/>
          <w:szCs w:val="22"/>
        </w:rPr>
        <w:t xml:space="preserve">      </w:t>
      </w:r>
      <w:r w:rsidR="00302980" w:rsidRPr="00A14EB0">
        <w:rPr>
          <w:sz w:val="22"/>
          <w:szCs w:val="22"/>
        </w:rPr>
        <w:t>mógł zapoznać się z treścią pisma</w:t>
      </w:r>
      <w:r w:rsidR="00302980" w:rsidRPr="00A14EB0">
        <w:rPr>
          <w:b/>
          <w:sz w:val="22"/>
          <w:szCs w:val="22"/>
        </w:rPr>
        <w:t>.</w:t>
      </w:r>
    </w:p>
    <w:p w14:paraId="09CA9E7F" w14:textId="77777777" w:rsidR="00302980" w:rsidRPr="00A14EB0" w:rsidRDefault="00302980" w:rsidP="00302980">
      <w:pPr>
        <w:rPr>
          <w:b/>
          <w:sz w:val="22"/>
          <w:szCs w:val="22"/>
        </w:rPr>
      </w:pPr>
    </w:p>
    <w:p w14:paraId="3D2F262F" w14:textId="593FFE6F" w:rsidR="00302980" w:rsidRPr="00A14EB0" w:rsidRDefault="00302980" w:rsidP="00AD2886">
      <w:pPr>
        <w:keepNext/>
        <w:ind w:left="142" w:firstLine="566"/>
        <w:jc w:val="center"/>
        <w:rPr>
          <w:b/>
          <w:sz w:val="22"/>
          <w:szCs w:val="22"/>
        </w:rPr>
      </w:pPr>
      <w:r w:rsidRPr="00A14EB0">
        <w:rPr>
          <w:b/>
          <w:sz w:val="22"/>
          <w:szCs w:val="22"/>
        </w:rPr>
        <w:t xml:space="preserve">§ </w:t>
      </w:r>
      <w:r w:rsidR="00873A21">
        <w:rPr>
          <w:b/>
          <w:sz w:val="22"/>
          <w:szCs w:val="22"/>
        </w:rPr>
        <w:t>9</w:t>
      </w:r>
      <w:r w:rsidRPr="00A14EB0">
        <w:rPr>
          <w:b/>
          <w:sz w:val="22"/>
          <w:szCs w:val="22"/>
        </w:rPr>
        <w:t xml:space="preserve"> Rozstrzyganie sporów</w:t>
      </w:r>
    </w:p>
    <w:p w14:paraId="54D8ADD1" w14:textId="77777777" w:rsidR="00302980" w:rsidRPr="00A14EB0" w:rsidRDefault="00302980" w:rsidP="00302980">
      <w:pPr>
        <w:pStyle w:val="Konspn"/>
        <w:tabs>
          <w:tab w:val="left" w:pos="2741"/>
          <w:tab w:val="left" w:pos="4245"/>
        </w:tabs>
        <w:suppressAutoHyphens w:val="0"/>
        <w:spacing w:line="240" w:lineRule="auto"/>
        <w:rPr>
          <w:sz w:val="22"/>
          <w:szCs w:val="22"/>
        </w:rPr>
      </w:pPr>
      <w:r w:rsidRPr="00A14EB0">
        <w:rPr>
          <w:sz w:val="22"/>
          <w:szCs w:val="22"/>
        </w:rPr>
        <w:t xml:space="preserve">Ewentualne sporne kwestie wynikłe w trakcie realizacji niniejszej Umowy Strony rozstrzygać będą polubownie. W przypadku braku porozumienia Stron, do rozstrzygnięcia sporów powstałych w wyniku wykonywania niniejszej umowy, właściwy będzie Sąd </w:t>
      </w:r>
      <w:r w:rsidR="000421BF">
        <w:rPr>
          <w:sz w:val="22"/>
          <w:szCs w:val="22"/>
        </w:rPr>
        <w:t xml:space="preserve">właściwy </w:t>
      </w:r>
      <w:r w:rsidRPr="00A14EB0">
        <w:rPr>
          <w:sz w:val="22"/>
          <w:szCs w:val="22"/>
        </w:rPr>
        <w:t>miejscow</w:t>
      </w:r>
      <w:r w:rsidR="000421BF">
        <w:rPr>
          <w:sz w:val="22"/>
          <w:szCs w:val="22"/>
        </w:rPr>
        <w:t>o</w:t>
      </w:r>
      <w:r w:rsidRPr="00A14EB0">
        <w:rPr>
          <w:sz w:val="22"/>
          <w:szCs w:val="22"/>
        </w:rPr>
        <w:t xml:space="preserve"> dla </w:t>
      </w:r>
      <w:r w:rsidR="001B6E4B">
        <w:rPr>
          <w:sz w:val="22"/>
          <w:szCs w:val="22"/>
        </w:rPr>
        <w:t xml:space="preserve">siedziby </w:t>
      </w:r>
      <w:r w:rsidRPr="00A14EB0">
        <w:rPr>
          <w:sz w:val="22"/>
          <w:szCs w:val="22"/>
        </w:rPr>
        <w:t>Zamawiającego.</w:t>
      </w:r>
    </w:p>
    <w:p w14:paraId="1791157A" w14:textId="3E55605B" w:rsidR="00302980" w:rsidRPr="00A14EB0" w:rsidRDefault="00302980" w:rsidP="00302980">
      <w:pPr>
        <w:pStyle w:val="Konspn"/>
        <w:tabs>
          <w:tab w:val="left" w:pos="2741"/>
          <w:tab w:val="left" w:pos="4245"/>
        </w:tabs>
        <w:suppressAutoHyphens w:val="0"/>
        <w:spacing w:line="240" w:lineRule="auto"/>
        <w:rPr>
          <w:sz w:val="22"/>
          <w:szCs w:val="22"/>
        </w:rPr>
      </w:pPr>
      <w:r w:rsidRPr="00A14EB0">
        <w:rPr>
          <w:sz w:val="22"/>
          <w:szCs w:val="22"/>
        </w:rPr>
        <w:t>W sprawach nieuregulowanych</w:t>
      </w:r>
      <w:r w:rsidR="00510921">
        <w:rPr>
          <w:sz w:val="22"/>
          <w:szCs w:val="22"/>
        </w:rPr>
        <w:t xml:space="preserve"> </w:t>
      </w:r>
      <w:r w:rsidR="00C35440">
        <w:rPr>
          <w:sz w:val="22"/>
          <w:szCs w:val="22"/>
        </w:rPr>
        <w:t>U</w:t>
      </w:r>
      <w:r w:rsidRPr="00A14EB0">
        <w:rPr>
          <w:sz w:val="22"/>
          <w:szCs w:val="22"/>
        </w:rPr>
        <w:t>mową mają zastosowanie</w:t>
      </w:r>
      <w:r w:rsidR="00B009CA">
        <w:rPr>
          <w:sz w:val="22"/>
          <w:szCs w:val="22"/>
        </w:rPr>
        <w:t xml:space="preserve"> przepisy powszechnie obowiązującego prawa w Polsce w tym</w:t>
      </w:r>
      <w:r w:rsidRPr="00A14EB0">
        <w:rPr>
          <w:sz w:val="22"/>
          <w:szCs w:val="22"/>
        </w:rPr>
        <w:t xml:space="preserve"> właściwe przepisy Kodeksu Cywilnego.</w:t>
      </w:r>
    </w:p>
    <w:p w14:paraId="33F1A809" w14:textId="77777777" w:rsidR="00302980" w:rsidRPr="00A14EB0" w:rsidRDefault="00302980" w:rsidP="00302980">
      <w:pPr>
        <w:pStyle w:val="Konspn"/>
        <w:tabs>
          <w:tab w:val="left" w:pos="2741"/>
          <w:tab w:val="left" w:pos="4245"/>
        </w:tabs>
        <w:suppressAutoHyphens w:val="0"/>
        <w:spacing w:line="240" w:lineRule="auto"/>
        <w:rPr>
          <w:sz w:val="22"/>
          <w:szCs w:val="22"/>
        </w:rPr>
      </w:pPr>
      <w:r w:rsidRPr="00A14EB0">
        <w:rPr>
          <w:sz w:val="22"/>
          <w:szCs w:val="22"/>
        </w:rPr>
        <w:t xml:space="preserve">Wszelkie doręczenia winny być dokonywane na adresy wskazane w części wstępnej </w:t>
      </w:r>
      <w:r w:rsidR="00C35440">
        <w:rPr>
          <w:sz w:val="22"/>
          <w:szCs w:val="22"/>
        </w:rPr>
        <w:t>U</w:t>
      </w:r>
      <w:r w:rsidRPr="00A14EB0">
        <w:rPr>
          <w:sz w:val="22"/>
          <w:szCs w:val="22"/>
        </w:rPr>
        <w:t xml:space="preserve">mowy. </w:t>
      </w:r>
      <w:r w:rsidR="00A8307C" w:rsidRPr="00A14EB0">
        <w:rPr>
          <w:sz w:val="22"/>
          <w:szCs w:val="22"/>
        </w:rPr>
        <w:br/>
      </w:r>
      <w:r w:rsidRPr="00A14EB0">
        <w:rPr>
          <w:sz w:val="22"/>
          <w:szCs w:val="22"/>
        </w:rPr>
        <w:t xml:space="preserve">W przypadku zmiany adresu strona winna poinformować drugą ze stron w terminie 7 dni od dokonania tej zmiany, pod rygorem uznania doręczenia na ostatnio znany adres za skuteczne </w:t>
      </w:r>
      <w:r w:rsidR="00A8307C" w:rsidRPr="00A14EB0">
        <w:rPr>
          <w:sz w:val="22"/>
          <w:szCs w:val="22"/>
        </w:rPr>
        <w:br/>
      </w:r>
      <w:r w:rsidRPr="00A14EB0">
        <w:rPr>
          <w:sz w:val="22"/>
          <w:szCs w:val="22"/>
        </w:rPr>
        <w:t>w szóstym dniu kalendarzowym od nadania listem poleconym.</w:t>
      </w:r>
    </w:p>
    <w:p w14:paraId="58C83C62" w14:textId="77777777" w:rsidR="00302980" w:rsidRPr="00A14EB0" w:rsidRDefault="00302980" w:rsidP="001C7A30">
      <w:pPr>
        <w:pStyle w:val="Konspn"/>
        <w:numPr>
          <w:ilvl w:val="0"/>
          <w:numId w:val="0"/>
        </w:numPr>
        <w:suppressAutoHyphens w:val="0"/>
        <w:spacing w:line="240" w:lineRule="auto"/>
        <w:rPr>
          <w:sz w:val="22"/>
          <w:szCs w:val="22"/>
        </w:rPr>
      </w:pPr>
    </w:p>
    <w:p w14:paraId="14C150A6" w14:textId="3F4D07A7" w:rsidR="00302980" w:rsidRPr="00A14EB0" w:rsidRDefault="00302980" w:rsidP="00AD2886">
      <w:pPr>
        <w:keepNext/>
        <w:ind w:left="142" w:firstLine="566"/>
        <w:jc w:val="center"/>
        <w:rPr>
          <w:b/>
          <w:sz w:val="22"/>
          <w:szCs w:val="22"/>
        </w:rPr>
      </w:pPr>
      <w:r w:rsidRPr="00A14EB0">
        <w:rPr>
          <w:b/>
          <w:sz w:val="22"/>
          <w:szCs w:val="22"/>
        </w:rPr>
        <w:t xml:space="preserve">§ </w:t>
      </w:r>
      <w:r w:rsidR="00873A21">
        <w:rPr>
          <w:b/>
          <w:sz w:val="22"/>
          <w:szCs w:val="22"/>
        </w:rPr>
        <w:t>10</w:t>
      </w:r>
      <w:r w:rsidRPr="00A14EB0">
        <w:rPr>
          <w:b/>
          <w:sz w:val="22"/>
          <w:szCs w:val="22"/>
        </w:rPr>
        <w:t xml:space="preserve"> Postanowienia ogólne</w:t>
      </w:r>
    </w:p>
    <w:p w14:paraId="573FAA00" w14:textId="7427C4BB" w:rsidR="00302980" w:rsidRPr="00A14EB0" w:rsidRDefault="00302980" w:rsidP="00302980">
      <w:pPr>
        <w:pStyle w:val="Konspn"/>
        <w:numPr>
          <w:ilvl w:val="0"/>
          <w:numId w:val="4"/>
        </w:numPr>
        <w:suppressAutoHyphens w:val="0"/>
        <w:spacing w:line="240" w:lineRule="auto"/>
        <w:ind w:left="284" w:hanging="284"/>
        <w:rPr>
          <w:sz w:val="22"/>
          <w:szCs w:val="22"/>
        </w:rPr>
      </w:pPr>
      <w:r w:rsidRPr="00A14EB0">
        <w:rPr>
          <w:sz w:val="22"/>
          <w:szCs w:val="22"/>
        </w:rPr>
        <w:t xml:space="preserve">Zmiany treści </w:t>
      </w:r>
      <w:r w:rsidR="00C35440">
        <w:rPr>
          <w:sz w:val="22"/>
          <w:szCs w:val="22"/>
        </w:rPr>
        <w:t>U</w:t>
      </w:r>
      <w:r w:rsidRPr="00A14EB0">
        <w:rPr>
          <w:sz w:val="22"/>
          <w:szCs w:val="22"/>
        </w:rPr>
        <w:t xml:space="preserve">mowy wymagają formy pisemnej pod rygorem nieważności. </w:t>
      </w:r>
    </w:p>
    <w:p w14:paraId="40699698" w14:textId="77777777" w:rsidR="00302980" w:rsidRPr="00A14EB0" w:rsidRDefault="00302980" w:rsidP="00302980">
      <w:pPr>
        <w:pStyle w:val="Konspn"/>
        <w:numPr>
          <w:ilvl w:val="0"/>
          <w:numId w:val="4"/>
        </w:numPr>
        <w:suppressAutoHyphens w:val="0"/>
        <w:spacing w:line="240" w:lineRule="auto"/>
        <w:ind w:left="284" w:hanging="284"/>
        <w:rPr>
          <w:sz w:val="22"/>
          <w:szCs w:val="22"/>
        </w:rPr>
      </w:pPr>
      <w:r w:rsidRPr="00A14EB0">
        <w:rPr>
          <w:sz w:val="22"/>
          <w:szCs w:val="22"/>
        </w:rPr>
        <w:t>Umowa została sporządzona w dwóch jednobrzmiących egzemplarzach, po jednym dla każdej ze stron.</w:t>
      </w:r>
    </w:p>
    <w:p w14:paraId="2DC321D5" w14:textId="77777777" w:rsidR="00302980" w:rsidRPr="00A14EB0" w:rsidRDefault="00302980" w:rsidP="00302980">
      <w:pPr>
        <w:pStyle w:val="Konspn"/>
        <w:numPr>
          <w:ilvl w:val="0"/>
          <w:numId w:val="4"/>
        </w:numPr>
        <w:suppressAutoHyphens w:val="0"/>
        <w:spacing w:line="240" w:lineRule="auto"/>
        <w:ind w:left="284" w:hanging="284"/>
        <w:rPr>
          <w:sz w:val="22"/>
          <w:szCs w:val="22"/>
        </w:rPr>
      </w:pPr>
      <w:r w:rsidRPr="00A14EB0">
        <w:rPr>
          <w:sz w:val="22"/>
          <w:szCs w:val="22"/>
        </w:rPr>
        <w:t xml:space="preserve">Strony zobowiązuję się do wskazania zmian adresów do doręczeń pod rygorem przyjęcia, </w:t>
      </w:r>
      <w:r w:rsidRPr="00A14EB0">
        <w:rPr>
          <w:sz w:val="22"/>
          <w:szCs w:val="22"/>
        </w:rPr>
        <w:br/>
        <w:t>że korespondencja wysłana pod adres dotychczasowy jest doręczana skutecznie.</w:t>
      </w:r>
    </w:p>
    <w:p w14:paraId="31F5AF56" w14:textId="77777777" w:rsidR="00302980" w:rsidRPr="00A14EB0" w:rsidRDefault="00302980" w:rsidP="00302980">
      <w:pPr>
        <w:pStyle w:val="Konspn"/>
        <w:numPr>
          <w:ilvl w:val="0"/>
          <w:numId w:val="0"/>
        </w:numPr>
        <w:suppressAutoHyphens w:val="0"/>
        <w:spacing w:line="240" w:lineRule="auto"/>
        <w:rPr>
          <w:sz w:val="22"/>
          <w:szCs w:val="22"/>
        </w:rPr>
      </w:pPr>
    </w:p>
    <w:p w14:paraId="3954509B" w14:textId="77777777" w:rsidR="00302980" w:rsidRPr="00A14EB0" w:rsidRDefault="00302980" w:rsidP="00302980">
      <w:pPr>
        <w:pStyle w:val="Konspn"/>
        <w:numPr>
          <w:ilvl w:val="0"/>
          <w:numId w:val="0"/>
        </w:numPr>
        <w:suppressAutoHyphens w:val="0"/>
        <w:spacing w:line="240" w:lineRule="auto"/>
        <w:ind w:left="357"/>
        <w:rPr>
          <w:sz w:val="22"/>
          <w:szCs w:val="22"/>
        </w:rPr>
      </w:pPr>
    </w:p>
    <w:tbl>
      <w:tblPr>
        <w:tblW w:w="0" w:type="auto"/>
        <w:tblLayout w:type="fixed"/>
        <w:tblLook w:val="0000" w:firstRow="0" w:lastRow="0" w:firstColumn="0" w:lastColumn="0" w:noHBand="0" w:noVBand="0"/>
      </w:tblPr>
      <w:tblGrid>
        <w:gridCol w:w="3568"/>
        <w:gridCol w:w="3003"/>
        <w:gridCol w:w="3149"/>
      </w:tblGrid>
      <w:tr w:rsidR="00302980" w:rsidRPr="00A14EB0" w14:paraId="2C7A224B" w14:textId="77777777" w:rsidTr="00436675">
        <w:trPr>
          <w:trHeight w:val="255"/>
        </w:trPr>
        <w:tc>
          <w:tcPr>
            <w:tcW w:w="3568" w:type="dxa"/>
            <w:shd w:val="clear" w:color="auto" w:fill="auto"/>
          </w:tcPr>
          <w:p w14:paraId="72A52665" w14:textId="77777777" w:rsidR="00302980" w:rsidRPr="00A14EB0" w:rsidRDefault="00302980" w:rsidP="00AD2886">
            <w:pPr>
              <w:snapToGrid w:val="0"/>
              <w:rPr>
                <w:b/>
                <w:sz w:val="22"/>
                <w:szCs w:val="22"/>
              </w:rPr>
            </w:pPr>
            <w:r w:rsidRPr="00A14EB0">
              <w:rPr>
                <w:b/>
                <w:sz w:val="22"/>
                <w:szCs w:val="22"/>
              </w:rPr>
              <w:t>WYKONAWCA</w:t>
            </w:r>
          </w:p>
        </w:tc>
        <w:tc>
          <w:tcPr>
            <w:tcW w:w="3003" w:type="dxa"/>
            <w:shd w:val="clear" w:color="auto" w:fill="auto"/>
          </w:tcPr>
          <w:p w14:paraId="44BED399" w14:textId="77777777" w:rsidR="00302980" w:rsidRPr="00A14EB0" w:rsidRDefault="00302980" w:rsidP="00436675">
            <w:pPr>
              <w:snapToGrid w:val="0"/>
              <w:jc w:val="center"/>
              <w:rPr>
                <w:sz w:val="22"/>
                <w:szCs w:val="22"/>
              </w:rPr>
            </w:pPr>
          </w:p>
        </w:tc>
        <w:tc>
          <w:tcPr>
            <w:tcW w:w="3149" w:type="dxa"/>
            <w:shd w:val="clear" w:color="auto" w:fill="auto"/>
          </w:tcPr>
          <w:p w14:paraId="67C8656D" w14:textId="77777777" w:rsidR="00302980" w:rsidRDefault="00302980" w:rsidP="00436675">
            <w:pPr>
              <w:snapToGrid w:val="0"/>
              <w:jc w:val="center"/>
              <w:rPr>
                <w:b/>
                <w:sz w:val="22"/>
                <w:szCs w:val="22"/>
              </w:rPr>
            </w:pPr>
            <w:r w:rsidRPr="00A14EB0">
              <w:rPr>
                <w:b/>
                <w:sz w:val="22"/>
                <w:szCs w:val="22"/>
              </w:rPr>
              <w:t>ZAMAWIAJĄCY</w:t>
            </w:r>
          </w:p>
          <w:p w14:paraId="0DE8066E" w14:textId="77777777" w:rsidR="00AD2886" w:rsidRDefault="00AD2886" w:rsidP="00436675">
            <w:pPr>
              <w:snapToGrid w:val="0"/>
              <w:jc w:val="center"/>
              <w:rPr>
                <w:b/>
                <w:sz w:val="22"/>
                <w:szCs w:val="22"/>
              </w:rPr>
            </w:pPr>
          </w:p>
          <w:p w14:paraId="194B58CB" w14:textId="77777777" w:rsidR="00AD2886" w:rsidRDefault="00AD2886" w:rsidP="00436675">
            <w:pPr>
              <w:snapToGrid w:val="0"/>
              <w:jc w:val="center"/>
              <w:rPr>
                <w:b/>
                <w:sz w:val="22"/>
                <w:szCs w:val="22"/>
              </w:rPr>
            </w:pPr>
          </w:p>
          <w:p w14:paraId="7A9A2B60" w14:textId="77777777" w:rsidR="00AD2886" w:rsidRDefault="00AD2886" w:rsidP="00436675">
            <w:pPr>
              <w:snapToGrid w:val="0"/>
              <w:jc w:val="center"/>
              <w:rPr>
                <w:b/>
                <w:sz w:val="22"/>
                <w:szCs w:val="22"/>
              </w:rPr>
            </w:pPr>
          </w:p>
          <w:p w14:paraId="077EF498" w14:textId="77777777" w:rsidR="00AD2886" w:rsidRPr="00A14EB0" w:rsidRDefault="00AD2886" w:rsidP="00436675">
            <w:pPr>
              <w:snapToGrid w:val="0"/>
              <w:jc w:val="center"/>
              <w:rPr>
                <w:b/>
                <w:sz w:val="22"/>
                <w:szCs w:val="22"/>
              </w:rPr>
            </w:pPr>
          </w:p>
        </w:tc>
      </w:tr>
    </w:tbl>
    <w:p w14:paraId="64825E20" w14:textId="77777777" w:rsidR="0037043E" w:rsidRDefault="0037043E" w:rsidP="004C079A">
      <w:pPr>
        <w:autoSpaceDE w:val="0"/>
        <w:ind w:left="6372" w:firstLine="0"/>
        <w:rPr>
          <w:rFonts w:eastAsia="TimesNewRomanPS-BoldMT"/>
          <w:sz w:val="22"/>
          <w:szCs w:val="22"/>
        </w:rPr>
      </w:pPr>
    </w:p>
    <w:p w14:paraId="7861EB61" w14:textId="77777777" w:rsidR="0037043E" w:rsidRDefault="0037043E" w:rsidP="004C079A">
      <w:pPr>
        <w:autoSpaceDE w:val="0"/>
        <w:ind w:left="6372" w:firstLine="0"/>
        <w:rPr>
          <w:rFonts w:eastAsia="TimesNewRomanPS-BoldMT"/>
          <w:sz w:val="22"/>
          <w:szCs w:val="22"/>
        </w:rPr>
      </w:pPr>
    </w:p>
    <w:p w14:paraId="5F8FEECF" w14:textId="77777777" w:rsidR="0037043E" w:rsidRDefault="0037043E" w:rsidP="004C079A">
      <w:pPr>
        <w:autoSpaceDE w:val="0"/>
        <w:ind w:left="6372" w:firstLine="0"/>
        <w:rPr>
          <w:rFonts w:eastAsia="TimesNewRomanPS-BoldMT"/>
          <w:sz w:val="22"/>
          <w:szCs w:val="22"/>
        </w:rPr>
      </w:pPr>
    </w:p>
    <w:p w14:paraId="2FC95DBB" w14:textId="77777777" w:rsidR="0037043E" w:rsidRDefault="0037043E" w:rsidP="004C079A">
      <w:pPr>
        <w:autoSpaceDE w:val="0"/>
        <w:ind w:left="6372" w:firstLine="0"/>
        <w:rPr>
          <w:rFonts w:eastAsia="TimesNewRomanPS-BoldMT"/>
          <w:sz w:val="22"/>
          <w:szCs w:val="22"/>
        </w:rPr>
      </w:pPr>
    </w:p>
    <w:p w14:paraId="1C63DC46" w14:textId="3E061E41" w:rsidR="001A5657" w:rsidRDefault="001A5657" w:rsidP="004C079A">
      <w:pPr>
        <w:autoSpaceDE w:val="0"/>
        <w:ind w:left="6372" w:firstLine="0"/>
        <w:rPr>
          <w:rFonts w:eastAsia="TimesNewRomanPS-BoldMT"/>
          <w:sz w:val="22"/>
          <w:szCs w:val="22"/>
        </w:rPr>
      </w:pPr>
    </w:p>
    <w:p w14:paraId="0BC37FA1" w14:textId="6603F90F" w:rsidR="001A5657" w:rsidRDefault="001A5657" w:rsidP="004C079A">
      <w:pPr>
        <w:autoSpaceDE w:val="0"/>
        <w:ind w:left="6372" w:firstLine="0"/>
        <w:rPr>
          <w:rFonts w:eastAsia="TimesNewRomanPS-BoldMT"/>
          <w:sz w:val="22"/>
          <w:szCs w:val="22"/>
        </w:rPr>
      </w:pPr>
    </w:p>
    <w:p w14:paraId="4176AFC8" w14:textId="014264C0" w:rsidR="001A5657" w:rsidRDefault="001A5657" w:rsidP="004C079A">
      <w:pPr>
        <w:autoSpaceDE w:val="0"/>
        <w:ind w:left="6372" w:firstLine="0"/>
        <w:rPr>
          <w:rFonts w:eastAsia="TimesNewRomanPS-BoldMT"/>
          <w:sz w:val="22"/>
          <w:szCs w:val="22"/>
        </w:rPr>
      </w:pPr>
    </w:p>
    <w:p w14:paraId="6B1FCC19" w14:textId="3DE5DDAF" w:rsidR="001A5657" w:rsidRDefault="001A5657" w:rsidP="004C079A">
      <w:pPr>
        <w:autoSpaceDE w:val="0"/>
        <w:ind w:left="6372" w:firstLine="0"/>
        <w:rPr>
          <w:rFonts w:eastAsia="TimesNewRomanPS-BoldMT"/>
          <w:sz w:val="22"/>
          <w:szCs w:val="22"/>
        </w:rPr>
      </w:pPr>
    </w:p>
    <w:p w14:paraId="367658AB" w14:textId="753466A5" w:rsidR="001A5657" w:rsidRDefault="001A5657" w:rsidP="004C079A">
      <w:pPr>
        <w:autoSpaceDE w:val="0"/>
        <w:ind w:left="6372" w:firstLine="0"/>
        <w:rPr>
          <w:rFonts w:eastAsia="TimesNewRomanPS-BoldMT"/>
          <w:sz w:val="22"/>
          <w:szCs w:val="22"/>
        </w:rPr>
      </w:pPr>
    </w:p>
    <w:p w14:paraId="7652AF90" w14:textId="5D262F9B" w:rsidR="001A5657" w:rsidRDefault="001A5657" w:rsidP="004C079A">
      <w:pPr>
        <w:autoSpaceDE w:val="0"/>
        <w:ind w:left="6372" w:firstLine="0"/>
        <w:rPr>
          <w:rFonts w:eastAsia="TimesNewRomanPS-BoldMT"/>
          <w:sz w:val="22"/>
          <w:szCs w:val="22"/>
        </w:rPr>
      </w:pPr>
    </w:p>
    <w:p w14:paraId="1CFD36BC" w14:textId="39299394" w:rsidR="001A5657" w:rsidRDefault="001A5657" w:rsidP="004C079A">
      <w:pPr>
        <w:autoSpaceDE w:val="0"/>
        <w:ind w:left="6372" w:firstLine="0"/>
        <w:rPr>
          <w:rFonts w:eastAsia="TimesNewRomanPS-BoldMT"/>
          <w:sz w:val="22"/>
          <w:szCs w:val="22"/>
        </w:rPr>
      </w:pPr>
    </w:p>
    <w:p w14:paraId="0B0F60F9" w14:textId="6807D984" w:rsidR="001A5657" w:rsidRDefault="001A5657" w:rsidP="004C079A">
      <w:pPr>
        <w:autoSpaceDE w:val="0"/>
        <w:ind w:left="6372" w:firstLine="0"/>
        <w:rPr>
          <w:rFonts w:eastAsia="TimesNewRomanPS-BoldMT"/>
          <w:sz w:val="22"/>
          <w:szCs w:val="22"/>
        </w:rPr>
      </w:pPr>
    </w:p>
    <w:p w14:paraId="10308B7A" w14:textId="316377BA" w:rsidR="001A5657" w:rsidRDefault="001A5657" w:rsidP="004C079A">
      <w:pPr>
        <w:autoSpaceDE w:val="0"/>
        <w:ind w:left="6372" w:firstLine="0"/>
        <w:rPr>
          <w:rFonts w:eastAsia="TimesNewRomanPS-BoldMT"/>
          <w:sz w:val="22"/>
          <w:szCs w:val="22"/>
        </w:rPr>
      </w:pPr>
    </w:p>
    <w:p w14:paraId="4FF4DB15" w14:textId="7F859D86" w:rsidR="001A5657" w:rsidRDefault="001A5657" w:rsidP="004C079A">
      <w:pPr>
        <w:autoSpaceDE w:val="0"/>
        <w:ind w:left="6372" w:firstLine="0"/>
        <w:rPr>
          <w:rFonts w:eastAsia="TimesNewRomanPS-BoldMT"/>
          <w:sz w:val="22"/>
          <w:szCs w:val="22"/>
        </w:rPr>
      </w:pPr>
    </w:p>
    <w:p w14:paraId="43F92945" w14:textId="48B12531" w:rsidR="001A5657" w:rsidRDefault="001A5657" w:rsidP="004C079A">
      <w:pPr>
        <w:autoSpaceDE w:val="0"/>
        <w:ind w:left="6372" w:firstLine="0"/>
        <w:rPr>
          <w:rFonts w:eastAsia="TimesNewRomanPS-BoldMT"/>
          <w:sz w:val="22"/>
          <w:szCs w:val="22"/>
        </w:rPr>
      </w:pPr>
    </w:p>
    <w:p w14:paraId="4EEC9C92" w14:textId="663F69B9" w:rsidR="001A5657" w:rsidRDefault="001A5657" w:rsidP="004C079A">
      <w:pPr>
        <w:autoSpaceDE w:val="0"/>
        <w:ind w:left="6372" w:firstLine="0"/>
        <w:rPr>
          <w:rFonts w:eastAsia="TimesNewRomanPS-BoldMT"/>
          <w:sz w:val="22"/>
          <w:szCs w:val="22"/>
        </w:rPr>
      </w:pPr>
    </w:p>
    <w:p w14:paraId="29C7D27F" w14:textId="71E32860" w:rsidR="001A5657" w:rsidRDefault="001A5657" w:rsidP="004C079A">
      <w:pPr>
        <w:autoSpaceDE w:val="0"/>
        <w:ind w:left="6372" w:firstLine="0"/>
        <w:rPr>
          <w:rFonts w:eastAsia="TimesNewRomanPS-BoldMT"/>
          <w:sz w:val="22"/>
          <w:szCs w:val="22"/>
        </w:rPr>
      </w:pPr>
    </w:p>
    <w:p w14:paraId="3290EDB3" w14:textId="7CFBCB8F" w:rsidR="001A5657" w:rsidRDefault="001A5657" w:rsidP="004C079A">
      <w:pPr>
        <w:autoSpaceDE w:val="0"/>
        <w:ind w:left="6372" w:firstLine="0"/>
        <w:rPr>
          <w:rFonts w:eastAsia="TimesNewRomanPS-BoldMT"/>
          <w:sz w:val="22"/>
          <w:szCs w:val="22"/>
        </w:rPr>
      </w:pPr>
    </w:p>
    <w:p w14:paraId="62BD1D7D" w14:textId="0C213E06" w:rsidR="001A5657" w:rsidRDefault="001A5657" w:rsidP="004C079A">
      <w:pPr>
        <w:autoSpaceDE w:val="0"/>
        <w:ind w:left="6372" w:firstLine="0"/>
        <w:rPr>
          <w:rFonts w:eastAsia="TimesNewRomanPS-BoldMT"/>
          <w:sz w:val="22"/>
          <w:szCs w:val="22"/>
        </w:rPr>
      </w:pPr>
    </w:p>
    <w:p w14:paraId="72551816" w14:textId="4589EEC4" w:rsidR="001A5657" w:rsidRDefault="001A5657" w:rsidP="004C079A">
      <w:pPr>
        <w:autoSpaceDE w:val="0"/>
        <w:ind w:left="6372" w:firstLine="0"/>
        <w:rPr>
          <w:rFonts w:eastAsia="TimesNewRomanPS-BoldMT"/>
          <w:sz w:val="22"/>
          <w:szCs w:val="22"/>
        </w:rPr>
      </w:pPr>
    </w:p>
    <w:p w14:paraId="5799A8E6" w14:textId="77777777" w:rsidR="001A5657" w:rsidRDefault="001A5657" w:rsidP="004C079A">
      <w:pPr>
        <w:autoSpaceDE w:val="0"/>
        <w:ind w:left="6372" w:firstLine="0"/>
        <w:rPr>
          <w:rFonts w:eastAsia="TimesNewRomanPS-BoldMT"/>
          <w:sz w:val="22"/>
          <w:szCs w:val="22"/>
        </w:rPr>
      </w:pPr>
    </w:p>
    <w:p w14:paraId="572D8823" w14:textId="77777777" w:rsidR="0037043E" w:rsidRDefault="0037043E" w:rsidP="004C079A">
      <w:pPr>
        <w:autoSpaceDE w:val="0"/>
        <w:ind w:left="6372" w:firstLine="0"/>
        <w:rPr>
          <w:rFonts w:eastAsia="TimesNewRomanPS-BoldMT"/>
          <w:sz w:val="22"/>
          <w:szCs w:val="22"/>
        </w:rPr>
      </w:pPr>
    </w:p>
    <w:p w14:paraId="08CC984F" w14:textId="77777777" w:rsidR="0037043E" w:rsidRDefault="0037043E" w:rsidP="004C079A">
      <w:pPr>
        <w:autoSpaceDE w:val="0"/>
        <w:ind w:left="6372" w:firstLine="0"/>
        <w:rPr>
          <w:rFonts w:eastAsia="TimesNewRomanPS-BoldMT"/>
          <w:sz w:val="22"/>
          <w:szCs w:val="22"/>
        </w:rPr>
      </w:pPr>
    </w:p>
    <w:p w14:paraId="2BFBD043" w14:textId="77777777" w:rsidR="0037043E" w:rsidRDefault="0037043E" w:rsidP="004C079A">
      <w:pPr>
        <w:autoSpaceDE w:val="0"/>
        <w:ind w:left="6372" w:firstLine="0"/>
        <w:rPr>
          <w:rFonts w:eastAsia="TimesNewRomanPS-BoldMT"/>
          <w:sz w:val="22"/>
          <w:szCs w:val="22"/>
        </w:rPr>
      </w:pPr>
    </w:p>
    <w:p w14:paraId="767171B4" w14:textId="77777777" w:rsidR="0037043E" w:rsidRDefault="0037043E" w:rsidP="004C079A">
      <w:pPr>
        <w:autoSpaceDE w:val="0"/>
        <w:ind w:left="6372" w:firstLine="0"/>
        <w:rPr>
          <w:rFonts w:eastAsia="TimesNewRomanPS-BoldMT"/>
          <w:sz w:val="22"/>
          <w:szCs w:val="22"/>
        </w:rPr>
      </w:pPr>
    </w:p>
    <w:p w14:paraId="7923FEA6" w14:textId="77777777" w:rsidR="0037043E" w:rsidRDefault="0037043E" w:rsidP="004C079A">
      <w:pPr>
        <w:autoSpaceDE w:val="0"/>
        <w:ind w:left="6372" w:firstLine="0"/>
        <w:rPr>
          <w:rFonts w:eastAsia="TimesNewRomanPS-BoldMT"/>
          <w:sz w:val="22"/>
          <w:szCs w:val="22"/>
        </w:rPr>
      </w:pPr>
    </w:p>
    <w:sectPr w:rsidR="0037043E" w:rsidSect="003024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roman"/>
    <w:pitch w:val="default"/>
  </w:font>
  <w:font w:name="TimesNewRoman">
    <w:altName w:val="Times New Roman"/>
    <w:panose1 w:val="00000000000000000000"/>
    <w:charset w:val="80"/>
    <w:family w:val="auto"/>
    <w:notTrueType/>
    <w:pitch w:val="default"/>
    <w:sig w:usb0="00000005" w:usb1="08070000" w:usb2="00000010" w:usb3="00000000" w:csb0="00020002"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218"/>
        </w:tabs>
        <w:ind w:left="502" w:hanging="360"/>
      </w:pPr>
    </w:lvl>
  </w:abstractNum>
  <w:abstractNum w:abstractNumId="2" w15:restartNumberingAfterBreak="0">
    <w:nsid w:val="00000004"/>
    <w:multiLevelType w:val="singleLevel"/>
    <w:tmpl w:val="00000004"/>
    <w:name w:val="WW8Num4"/>
    <w:lvl w:ilvl="0">
      <w:start w:val="3"/>
      <w:numFmt w:val="decimal"/>
      <w:lvlText w:val="%1."/>
      <w:lvlJc w:val="left"/>
      <w:pPr>
        <w:tabs>
          <w:tab w:val="num" w:pos="360"/>
        </w:tabs>
        <w:ind w:left="360" w:hanging="360"/>
      </w:pPr>
      <w:rPr>
        <w:rFonts w:ascii="Symbol" w:hAnsi="Symbol" w:cs="OpenSymbol"/>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Symbol" w:hAnsi="Symbol" w:cs="OpenSymbol"/>
      </w:rPr>
    </w:lvl>
  </w:abstractNum>
  <w:abstractNum w:abstractNumId="4"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Symbol" w:hAnsi="Symbol" w:cs="OpenSymbol"/>
      </w:rPr>
    </w:lvl>
    <w:lvl w:ilvl="1">
      <w:start w:val="1"/>
      <w:numFmt w:val="lowerLetter"/>
      <w:lvlText w:val="%2)"/>
      <w:lvlJc w:val="left"/>
      <w:pPr>
        <w:tabs>
          <w:tab w:val="num" w:pos="720"/>
        </w:tabs>
        <w:ind w:left="720" w:hanging="360"/>
      </w:pPr>
      <w:rPr>
        <w:rFonts w:ascii="Symbol" w:hAnsi="Symbol" w:cs="OpenSymbol"/>
      </w:rPr>
    </w:lvl>
    <w:lvl w:ilvl="2">
      <w:start w:val="1"/>
      <w:numFmt w:val="lowerRoman"/>
      <w:lvlText w:val="%3)"/>
      <w:lvlJc w:val="left"/>
      <w:pPr>
        <w:tabs>
          <w:tab w:val="num" w:pos="1080"/>
        </w:tabs>
        <w:ind w:left="1080" w:hanging="360"/>
      </w:pPr>
      <w:rPr>
        <w:rFonts w:ascii="Symbol" w:hAnsi="Symbol" w:cs="OpenSymbol"/>
      </w:rPr>
    </w:lvl>
    <w:lvl w:ilvl="3">
      <w:start w:val="1"/>
      <w:numFmt w:val="decimal"/>
      <w:lvlText w:val="(%4)"/>
      <w:lvlJc w:val="left"/>
      <w:pPr>
        <w:tabs>
          <w:tab w:val="num" w:pos="1440"/>
        </w:tabs>
        <w:ind w:left="1440" w:hanging="360"/>
      </w:pPr>
      <w:rPr>
        <w:rFonts w:ascii="Symbol" w:hAnsi="Symbol" w:cs="OpenSymbol"/>
      </w:rPr>
    </w:lvl>
    <w:lvl w:ilvl="4">
      <w:start w:val="1"/>
      <w:numFmt w:val="lowerLetter"/>
      <w:lvlText w:val="(%5)"/>
      <w:lvlJc w:val="left"/>
      <w:pPr>
        <w:tabs>
          <w:tab w:val="num" w:pos="1800"/>
        </w:tabs>
        <w:ind w:left="1800" w:hanging="360"/>
      </w:pPr>
      <w:rPr>
        <w:rFonts w:ascii="Symbol" w:hAnsi="Symbol" w:cs="OpenSymbol"/>
      </w:rPr>
    </w:lvl>
    <w:lvl w:ilvl="5">
      <w:start w:val="1"/>
      <w:numFmt w:val="lowerRoman"/>
      <w:lvlText w:val="(%6)"/>
      <w:lvlJc w:val="left"/>
      <w:pPr>
        <w:tabs>
          <w:tab w:val="num" w:pos="2160"/>
        </w:tabs>
        <w:ind w:left="2160" w:hanging="360"/>
      </w:pPr>
      <w:rPr>
        <w:rFonts w:ascii="Symbol" w:hAnsi="Symbol" w:cs="OpenSymbol"/>
      </w:rPr>
    </w:lvl>
    <w:lvl w:ilvl="6">
      <w:start w:val="1"/>
      <w:numFmt w:val="decimal"/>
      <w:lvlText w:val="%7."/>
      <w:lvlJc w:val="left"/>
      <w:pPr>
        <w:tabs>
          <w:tab w:val="num" w:pos="360"/>
        </w:tabs>
        <w:ind w:left="360" w:hanging="360"/>
      </w:pPr>
      <w:rPr>
        <w:rFonts w:ascii="Symbol" w:hAnsi="Symbol" w:cs="OpenSymbol"/>
      </w:rPr>
    </w:lvl>
    <w:lvl w:ilvl="7">
      <w:start w:val="1"/>
      <w:numFmt w:val="lowerLetter"/>
      <w:lvlText w:val="%8."/>
      <w:lvlJc w:val="left"/>
      <w:pPr>
        <w:tabs>
          <w:tab w:val="num" w:pos="2880"/>
        </w:tabs>
        <w:ind w:left="2880" w:hanging="360"/>
      </w:pPr>
      <w:rPr>
        <w:rFonts w:ascii="Symbol" w:hAnsi="Symbol" w:cs="OpenSymbol"/>
      </w:rPr>
    </w:lvl>
    <w:lvl w:ilvl="8">
      <w:start w:val="1"/>
      <w:numFmt w:val="lowerRoman"/>
      <w:lvlText w:val="%9."/>
      <w:lvlJc w:val="left"/>
      <w:pPr>
        <w:tabs>
          <w:tab w:val="num" w:pos="3240"/>
        </w:tabs>
        <w:ind w:left="3240" w:hanging="360"/>
      </w:pPr>
      <w:rPr>
        <w:rFonts w:ascii="Symbol" w:hAnsi="Symbol" w:cs="OpenSymbol"/>
      </w:rPr>
    </w:lvl>
  </w:abstractNum>
  <w:abstractNum w:abstractNumId="5" w15:restartNumberingAfterBreak="0">
    <w:nsid w:val="0000000A"/>
    <w:multiLevelType w:val="singleLevel"/>
    <w:tmpl w:val="0000000A"/>
    <w:name w:val="WW8Num10"/>
    <w:lvl w:ilvl="0">
      <w:start w:val="1"/>
      <w:numFmt w:val="decimal"/>
      <w:pStyle w:val="Konspn"/>
      <w:lvlText w:val="%1."/>
      <w:lvlJc w:val="left"/>
      <w:pPr>
        <w:tabs>
          <w:tab w:val="num" w:pos="360"/>
        </w:tabs>
        <w:ind w:left="360" w:hanging="360"/>
      </w:pPr>
      <w:rPr>
        <w:rFonts w:cs="Times New Roman"/>
      </w:rPr>
    </w:lvl>
  </w:abstractNum>
  <w:abstractNum w:abstractNumId="6" w15:restartNumberingAfterBreak="0">
    <w:nsid w:val="0000000C"/>
    <w:multiLevelType w:val="multilevel"/>
    <w:tmpl w:val="533A33CA"/>
    <w:name w:val="WW8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11"/>
    <w:multiLevelType w:val="singleLevel"/>
    <w:tmpl w:val="00000011"/>
    <w:name w:val="WW8Num17"/>
    <w:lvl w:ilvl="0">
      <w:start w:val="1"/>
      <w:numFmt w:val="bullet"/>
      <w:lvlText w:val="­"/>
      <w:lvlJc w:val="left"/>
      <w:pPr>
        <w:tabs>
          <w:tab w:val="num" w:pos="360"/>
        </w:tabs>
        <w:ind w:left="360" w:hanging="360"/>
      </w:pPr>
      <w:rPr>
        <w:rFonts w:ascii="Courier New" w:hAnsi="Courier New" w:cs="Times New Roman"/>
      </w:rPr>
    </w:lvl>
  </w:abstractNum>
  <w:abstractNum w:abstractNumId="8" w15:restartNumberingAfterBreak="0">
    <w:nsid w:val="00000014"/>
    <w:multiLevelType w:val="multilevel"/>
    <w:tmpl w:val="00000014"/>
    <w:name w:val="WW8Num20"/>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Times New Roman"/>
        <w:b w:val="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Times New Roman"/>
        <w:b w:val="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9" w15:restartNumberingAfterBreak="0">
    <w:nsid w:val="00000015"/>
    <w:multiLevelType w:val="singleLevel"/>
    <w:tmpl w:val="00000015"/>
    <w:name w:val="WW8Num21"/>
    <w:lvl w:ilvl="0">
      <w:start w:val="1"/>
      <w:numFmt w:val="lowerLetter"/>
      <w:lvlText w:val="%1)"/>
      <w:lvlJc w:val="left"/>
      <w:pPr>
        <w:tabs>
          <w:tab w:val="num" w:pos="0"/>
        </w:tabs>
        <w:ind w:left="720" w:hanging="360"/>
      </w:pPr>
    </w:lvl>
  </w:abstractNum>
  <w:abstractNum w:abstractNumId="10" w15:restartNumberingAfterBreak="0">
    <w:nsid w:val="00000018"/>
    <w:multiLevelType w:val="multilevel"/>
    <w:tmpl w:val="00000018"/>
    <w:name w:val="WW8Num24"/>
    <w:lvl w:ilvl="0">
      <w:start w:val="1"/>
      <w:numFmt w:val="lowerLetter"/>
      <w:lvlText w:val="%1)"/>
      <w:lvlJc w:val="left"/>
      <w:pPr>
        <w:tabs>
          <w:tab w:val="num" w:pos="1065"/>
        </w:tabs>
        <w:ind w:left="1065" w:hanging="360"/>
      </w:pPr>
    </w:lvl>
    <w:lvl w:ilvl="1">
      <w:start w:val="12"/>
      <w:numFmt w:val="bullet"/>
      <w:lvlText w:val="-"/>
      <w:lvlJc w:val="left"/>
      <w:pPr>
        <w:tabs>
          <w:tab w:val="num" w:pos="1785"/>
        </w:tabs>
        <w:ind w:left="1785" w:hanging="360"/>
      </w:pPr>
      <w:rPr>
        <w:rFonts w:ascii="Times New Roman" w:hAnsi="Times New Roman" w:cs="Times New Roman"/>
        <w:b w:val="0"/>
      </w:rPr>
    </w:lvl>
    <w:lvl w:ilvl="2">
      <w:start w:val="1"/>
      <w:numFmt w:val="decimal"/>
      <w:lvlText w:val="%3."/>
      <w:lvlJc w:val="left"/>
      <w:pPr>
        <w:tabs>
          <w:tab w:val="num" w:pos="644"/>
        </w:tabs>
        <w:ind w:left="644" w:hanging="360"/>
      </w:pPr>
    </w:lvl>
    <w:lvl w:ilvl="3">
      <w:start w:val="1"/>
      <w:numFmt w:val="decimal"/>
      <w:lvlText w:val="%4)"/>
      <w:lvlJc w:val="left"/>
      <w:pPr>
        <w:tabs>
          <w:tab w:val="num" w:pos="1004"/>
        </w:tabs>
        <w:ind w:left="1004" w:hanging="720"/>
      </w:pPr>
      <w:rPr>
        <w:rFonts w:ascii="Symbol" w:hAnsi="Symbol" w:cs="Times New Roman"/>
        <w:b w:val="0"/>
      </w:rPr>
    </w:lvl>
    <w:lvl w:ilvl="4">
      <w:start w:val="1"/>
      <w:numFmt w:val="lowerLetter"/>
      <w:lvlText w:val="%5."/>
      <w:lvlJc w:val="left"/>
      <w:pPr>
        <w:tabs>
          <w:tab w:val="num" w:pos="3945"/>
        </w:tabs>
        <w:ind w:left="3945" w:hanging="360"/>
      </w:pPr>
    </w:lvl>
    <w:lvl w:ilvl="5">
      <w:start w:val="1"/>
      <w:numFmt w:val="lowerRoman"/>
      <w:lvlText w:val="%6."/>
      <w:lvlJc w:val="left"/>
      <w:pPr>
        <w:tabs>
          <w:tab w:val="num" w:pos="4665"/>
        </w:tabs>
        <w:ind w:left="4665"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6105"/>
        </w:tabs>
        <w:ind w:left="6105" w:hanging="360"/>
      </w:pPr>
    </w:lvl>
    <w:lvl w:ilvl="8">
      <w:start w:val="1"/>
      <w:numFmt w:val="lowerRoman"/>
      <w:lvlText w:val="%9."/>
      <w:lvlJc w:val="left"/>
      <w:pPr>
        <w:tabs>
          <w:tab w:val="num" w:pos="6825"/>
        </w:tabs>
        <w:ind w:left="6825" w:hanging="180"/>
      </w:pPr>
    </w:lvl>
  </w:abstractNum>
  <w:abstractNum w:abstractNumId="11" w15:restartNumberingAfterBreak="0">
    <w:nsid w:val="0000001A"/>
    <w:multiLevelType w:val="multilevel"/>
    <w:tmpl w:val="0000001A"/>
    <w:name w:val="WW8Num26"/>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Times New Roman"/>
        <w:b w:val="0"/>
      </w:rPr>
    </w:lvl>
    <w:lvl w:ilvl="2">
      <w:start w:val="1"/>
      <w:numFmt w:val="bullet"/>
      <w:lvlText w:val="▪"/>
      <w:lvlJc w:val="left"/>
      <w:pPr>
        <w:tabs>
          <w:tab w:val="num" w:pos="1440"/>
        </w:tabs>
        <w:ind w:left="1440" w:hanging="360"/>
      </w:pPr>
      <w:rPr>
        <w:rFonts w:ascii="OpenSymbol" w:hAnsi="OpenSymbol" w:cs="Times New Roman"/>
        <w:b w:val="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imes New Roman"/>
        <w:b w:val="0"/>
      </w:rPr>
    </w:lvl>
    <w:lvl w:ilvl="5">
      <w:start w:val="1"/>
      <w:numFmt w:val="bullet"/>
      <w:lvlText w:val="▪"/>
      <w:lvlJc w:val="left"/>
      <w:pPr>
        <w:tabs>
          <w:tab w:val="num" w:pos="2520"/>
        </w:tabs>
        <w:ind w:left="2520" w:hanging="360"/>
      </w:pPr>
      <w:rPr>
        <w:rFonts w:ascii="OpenSymbol" w:hAnsi="OpenSymbol" w:cs="Times New Roman"/>
        <w:b w:val="0"/>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imes New Roman"/>
        <w:b w:val="0"/>
      </w:rPr>
    </w:lvl>
    <w:lvl w:ilvl="8">
      <w:start w:val="1"/>
      <w:numFmt w:val="bullet"/>
      <w:lvlText w:val="▪"/>
      <w:lvlJc w:val="left"/>
      <w:pPr>
        <w:tabs>
          <w:tab w:val="num" w:pos="3600"/>
        </w:tabs>
        <w:ind w:left="3600" w:hanging="360"/>
      </w:pPr>
      <w:rPr>
        <w:rFonts w:ascii="OpenSymbol" w:hAnsi="OpenSymbol" w:cs="Times New Roman"/>
        <w:b w:val="0"/>
      </w:rPr>
    </w:lvl>
  </w:abstractNum>
  <w:abstractNum w:abstractNumId="12" w15:restartNumberingAfterBreak="0">
    <w:nsid w:val="0000001B"/>
    <w:multiLevelType w:val="multilevel"/>
    <w:tmpl w:val="0000001B"/>
    <w:name w:val="WW8Num27"/>
    <w:lvl w:ilvl="0">
      <w:start w:val="3"/>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000001C"/>
    <w:multiLevelType w:val="singleLevel"/>
    <w:tmpl w:val="0000001C"/>
    <w:name w:val="WW8Num28"/>
    <w:lvl w:ilvl="0">
      <w:start w:val="1"/>
      <w:numFmt w:val="decimal"/>
      <w:lvlText w:val="%1."/>
      <w:lvlJc w:val="left"/>
      <w:pPr>
        <w:tabs>
          <w:tab w:val="num" w:pos="0"/>
        </w:tabs>
        <w:ind w:left="720" w:hanging="360"/>
      </w:pPr>
      <w:rPr>
        <w:rFonts w:cs="Times New Roman"/>
      </w:rPr>
    </w:lvl>
  </w:abstractNum>
  <w:abstractNum w:abstractNumId="14" w15:restartNumberingAfterBreak="0">
    <w:nsid w:val="0000001F"/>
    <w:multiLevelType w:val="singleLevel"/>
    <w:tmpl w:val="0000001F"/>
    <w:name w:val="WW8Num31"/>
    <w:lvl w:ilvl="0">
      <w:start w:val="1"/>
      <w:numFmt w:val="decimal"/>
      <w:lvlText w:val="%1."/>
      <w:lvlJc w:val="left"/>
      <w:pPr>
        <w:tabs>
          <w:tab w:val="num" w:pos="-360"/>
        </w:tabs>
        <w:ind w:left="360" w:hanging="360"/>
      </w:pPr>
      <w:rPr>
        <w:rFonts w:cs="Times New Roman"/>
      </w:rPr>
    </w:lvl>
  </w:abstractNum>
  <w:abstractNum w:abstractNumId="15" w15:restartNumberingAfterBreak="0">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0000030"/>
    <w:multiLevelType w:val="multilevel"/>
    <w:tmpl w:val="00000030"/>
    <w:name w:val="WW8Num48"/>
    <w:lvl w:ilvl="0">
      <w:start w:val="1"/>
      <w:numFmt w:val="bullet"/>
      <w:lvlText w:val=""/>
      <w:lvlJc w:val="left"/>
      <w:pPr>
        <w:tabs>
          <w:tab w:val="num" w:pos="720"/>
        </w:tabs>
        <w:ind w:left="720" w:hanging="360"/>
      </w:pPr>
      <w:rPr>
        <w:rFonts w:ascii="Symbol" w:hAnsi="Symbol" w:cs="Times New Roman"/>
        <w:b w:val="0"/>
        <w:sz w:val="20"/>
        <w:szCs w:val="20"/>
      </w:rPr>
    </w:lvl>
    <w:lvl w:ilvl="1">
      <w:start w:val="1"/>
      <w:numFmt w:val="bullet"/>
      <w:lvlText w:val=""/>
      <w:lvlJc w:val="left"/>
      <w:pPr>
        <w:tabs>
          <w:tab w:val="num" w:pos="1080"/>
        </w:tabs>
        <w:ind w:left="1080" w:hanging="360"/>
      </w:pPr>
      <w:rPr>
        <w:rFonts w:ascii="Symbol" w:hAnsi="Symbol" w:cs="Times New Roman"/>
        <w:b w:val="0"/>
        <w:sz w:val="20"/>
        <w:szCs w:val="20"/>
      </w:rPr>
    </w:lvl>
    <w:lvl w:ilvl="2">
      <w:start w:val="1"/>
      <w:numFmt w:val="bullet"/>
      <w:lvlText w:val=""/>
      <w:lvlJc w:val="left"/>
      <w:pPr>
        <w:tabs>
          <w:tab w:val="num" w:pos="1440"/>
        </w:tabs>
        <w:ind w:left="1440" w:hanging="360"/>
      </w:pPr>
      <w:rPr>
        <w:rFonts w:ascii="Symbol" w:hAnsi="Symbol" w:cs="Times New Roman"/>
        <w:b w:val="0"/>
        <w:sz w:val="20"/>
        <w:szCs w:val="20"/>
      </w:rPr>
    </w:lvl>
    <w:lvl w:ilvl="3">
      <w:start w:val="1"/>
      <w:numFmt w:val="bullet"/>
      <w:lvlText w:val=""/>
      <w:lvlJc w:val="left"/>
      <w:pPr>
        <w:tabs>
          <w:tab w:val="num" w:pos="1800"/>
        </w:tabs>
        <w:ind w:left="1800" w:hanging="360"/>
      </w:pPr>
      <w:rPr>
        <w:rFonts w:ascii="Symbol" w:hAnsi="Symbol" w:cs="Times New Roman"/>
        <w:b w:val="0"/>
        <w:sz w:val="20"/>
        <w:szCs w:val="20"/>
      </w:rPr>
    </w:lvl>
    <w:lvl w:ilvl="4">
      <w:start w:val="1"/>
      <w:numFmt w:val="bullet"/>
      <w:lvlText w:val=""/>
      <w:lvlJc w:val="left"/>
      <w:pPr>
        <w:tabs>
          <w:tab w:val="num" w:pos="2160"/>
        </w:tabs>
        <w:ind w:left="2160" w:hanging="360"/>
      </w:pPr>
      <w:rPr>
        <w:rFonts w:ascii="Symbol" w:hAnsi="Symbol" w:cs="Times New Roman"/>
        <w:b w:val="0"/>
        <w:sz w:val="20"/>
        <w:szCs w:val="20"/>
      </w:rPr>
    </w:lvl>
    <w:lvl w:ilvl="5">
      <w:start w:val="1"/>
      <w:numFmt w:val="bullet"/>
      <w:lvlText w:val=""/>
      <w:lvlJc w:val="left"/>
      <w:pPr>
        <w:tabs>
          <w:tab w:val="num" w:pos="2520"/>
        </w:tabs>
        <w:ind w:left="2520" w:hanging="360"/>
      </w:pPr>
      <w:rPr>
        <w:rFonts w:ascii="Symbol" w:hAnsi="Symbol" w:cs="Times New Roman"/>
        <w:b w:val="0"/>
        <w:sz w:val="20"/>
        <w:szCs w:val="20"/>
      </w:rPr>
    </w:lvl>
    <w:lvl w:ilvl="6">
      <w:start w:val="1"/>
      <w:numFmt w:val="bullet"/>
      <w:lvlText w:val=""/>
      <w:lvlJc w:val="left"/>
      <w:pPr>
        <w:tabs>
          <w:tab w:val="num" w:pos="2880"/>
        </w:tabs>
        <w:ind w:left="2880" w:hanging="360"/>
      </w:pPr>
      <w:rPr>
        <w:rFonts w:ascii="Symbol" w:hAnsi="Symbol" w:cs="Times New Roman"/>
        <w:b w:val="0"/>
        <w:sz w:val="20"/>
        <w:szCs w:val="20"/>
      </w:rPr>
    </w:lvl>
    <w:lvl w:ilvl="7">
      <w:start w:val="1"/>
      <w:numFmt w:val="bullet"/>
      <w:lvlText w:val=""/>
      <w:lvlJc w:val="left"/>
      <w:pPr>
        <w:tabs>
          <w:tab w:val="num" w:pos="3240"/>
        </w:tabs>
        <w:ind w:left="3240" w:hanging="360"/>
      </w:pPr>
      <w:rPr>
        <w:rFonts w:ascii="Symbol" w:hAnsi="Symbol" w:cs="Times New Roman"/>
        <w:b w:val="0"/>
        <w:sz w:val="20"/>
        <w:szCs w:val="20"/>
      </w:rPr>
    </w:lvl>
    <w:lvl w:ilvl="8">
      <w:start w:val="1"/>
      <w:numFmt w:val="bullet"/>
      <w:lvlText w:val=""/>
      <w:lvlJc w:val="left"/>
      <w:pPr>
        <w:tabs>
          <w:tab w:val="num" w:pos="3600"/>
        </w:tabs>
        <w:ind w:left="3600" w:hanging="360"/>
      </w:pPr>
      <w:rPr>
        <w:rFonts w:ascii="Symbol" w:hAnsi="Symbol" w:cs="Times New Roman"/>
        <w:b w:val="0"/>
        <w:sz w:val="20"/>
        <w:szCs w:val="20"/>
      </w:rPr>
    </w:lvl>
  </w:abstractNum>
  <w:abstractNum w:abstractNumId="17" w15:restartNumberingAfterBreak="0">
    <w:nsid w:val="00000031"/>
    <w:multiLevelType w:val="multilevel"/>
    <w:tmpl w:val="00000031"/>
    <w:name w:val="WW8Num4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7272F9A"/>
    <w:multiLevelType w:val="hybridMultilevel"/>
    <w:tmpl w:val="E168E57E"/>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4DA32F07"/>
    <w:multiLevelType w:val="hybridMultilevel"/>
    <w:tmpl w:val="AC0E1C76"/>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DD0348"/>
    <w:multiLevelType w:val="hybridMultilevel"/>
    <w:tmpl w:val="0E063E3A"/>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6"/>
  </w:num>
  <w:num w:numId="15">
    <w:abstractNumId w:val="17"/>
  </w:num>
  <w:num w:numId="16">
    <w:abstractNumId w:val="23"/>
  </w:num>
  <w:num w:numId="17">
    <w:abstractNumId w:val="20"/>
  </w:num>
  <w:num w:numId="18">
    <w:abstractNumId w:val="22"/>
  </w:num>
  <w:num w:numId="19">
    <w:abstractNumId w:val="2"/>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14"/>
    <w:lvlOverride w:ilvl="0">
      <w:startOverride w:val="1"/>
    </w:lvlOverride>
  </w:num>
  <w:num w:numId="22">
    <w:abstractNumId w:val="15"/>
  </w:num>
  <w:num w:numId="23">
    <w:abstractNumId w:val="18"/>
  </w:num>
  <w:num w:numId="24">
    <w:abstractNumId w:val="1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980"/>
    <w:rsid w:val="00005AD9"/>
    <w:rsid w:val="000421BF"/>
    <w:rsid w:val="000630F4"/>
    <w:rsid w:val="00084B9A"/>
    <w:rsid w:val="00087050"/>
    <w:rsid w:val="00090AB3"/>
    <w:rsid w:val="00090D72"/>
    <w:rsid w:val="000979FE"/>
    <w:rsid w:val="000A114A"/>
    <w:rsid w:val="000C5104"/>
    <w:rsid w:val="000E1C95"/>
    <w:rsid w:val="001004C7"/>
    <w:rsid w:val="00100F53"/>
    <w:rsid w:val="001022AC"/>
    <w:rsid w:val="00103904"/>
    <w:rsid w:val="00114C4D"/>
    <w:rsid w:val="00140389"/>
    <w:rsid w:val="001558FE"/>
    <w:rsid w:val="00170CBE"/>
    <w:rsid w:val="00172719"/>
    <w:rsid w:val="0018304F"/>
    <w:rsid w:val="00184B50"/>
    <w:rsid w:val="001A5657"/>
    <w:rsid w:val="001B6E4B"/>
    <w:rsid w:val="001C7A30"/>
    <w:rsid w:val="001D2456"/>
    <w:rsid w:val="001E086A"/>
    <w:rsid w:val="0020141F"/>
    <w:rsid w:val="0021401F"/>
    <w:rsid w:val="00217833"/>
    <w:rsid w:val="00220AC5"/>
    <w:rsid w:val="00224AD5"/>
    <w:rsid w:val="00267A0E"/>
    <w:rsid w:val="00282F04"/>
    <w:rsid w:val="002A3136"/>
    <w:rsid w:val="002C24CD"/>
    <w:rsid w:val="002D3B0F"/>
    <w:rsid w:val="002D3F42"/>
    <w:rsid w:val="0030247A"/>
    <w:rsid w:val="00302980"/>
    <w:rsid w:val="0033632C"/>
    <w:rsid w:val="003658C1"/>
    <w:rsid w:val="0037043E"/>
    <w:rsid w:val="00370B66"/>
    <w:rsid w:val="003717AA"/>
    <w:rsid w:val="00373241"/>
    <w:rsid w:val="00392BD9"/>
    <w:rsid w:val="003C4C97"/>
    <w:rsid w:val="003C6D1D"/>
    <w:rsid w:val="00402196"/>
    <w:rsid w:val="00412435"/>
    <w:rsid w:val="00436675"/>
    <w:rsid w:val="00450AE0"/>
    <w:rsid w:val="004654BD"/>
    <w:rsid w:val="00481F54"/>
    <w:rsid w:val="004832AA"/>
    <w:rsid w:val="004875CA"/>
    <w:rsid w:val="004918AE"/>
    <w:rsid w:val="004A01E3"/>
    <w:rsid w:val="004A5570"/>
    <w:rsid w:val="004C079A"/>
    <w:rsid w:val="004C1209"/>
    <w:rsid w:val="004D0A7D"/>
    <w:rsid w:val="004E2028"/>
    <w:rsid w:val="004E2433"/>
    <w:rsid w:val="00503AE7"/>
    <w:rsid w:val="00506295"/>
    <w:rsid w:val="0050781A"/>
    <w:rsid w:val="00510921"/>
    <w:rsid w:val="00511BD9"/>
    <w:rsid w:val="005458D7"/>
    <w:rsid w:val="00553EB6"/>
    <w:rsid w:val="0056246D"/>
    <w:rsid w:val="005A05E4"/>
    <w:rsid w:val="005A0C57"/>
    <w:rsid w:val="005C2B4E"/>
    <w:rsid w:val="005C2C6A"/>
    <w:rsid w:val="005D07B7"/>
    <w:rsid w:val="005F6AF7"/>
    <w:rsid w:val="0060549A"/>
    <w:rsid w:val="00610301"/>
    <w:rsid w:val="0062135A"/>
    <w:rsid w:val="006376B2"/>
    <w:rsid w:val="006436B4"/>
    <w:rsid w:val="00650FCE"/>
    <w:rsid w:val="006607F5"/>
    <w:rsid w:val="00666FAD"/>
    <w:rsid w:val="006A37CD"/>
    <w:rsid w:val="006C3ED3"/>
    <w:rsid w:val="006D258C"/>
    <w:rsid w:val="006E2A01"/>
    <w:rsid w:val="006E4382"/>
    <w:rsid w:val="006F6065"/>
    <w:rsid w:val="00701CEA"/>
    <w:rsid w:val="007072AA"/>
    <w:rsid w:val="007170D3"/>
    <w:rsid w:val="00724E70"/>
    <w:rsid w:val="00726F0D"/>
    <w:rsid w:val="00727FD0"/>
    <w:rsid w:val="0073146F"/>
    <w:rsid w:val="007371E2"/>
    <w:rsid w:val="00772B3E"/>
    <w:rsid w:val="007804E2"/>
    <w:rsid w:val="0078085B"/>
    <w:rsid w:val="00794118"/>
    <w:rsid w:val="007C5F7D"/>
    <w:rsid w:val="00802AAB"/>
    <w:rsid w:val="008357F7"/>
    <w:rsid w:val="00837940"/>
    <w:rsid w:val="008620FC"/>
    <w:rsid w:val="00866280"/>
    <w:rsid w:val="00867598"/>
    <w:rsid w:val="00873A21"/>
    <w:rsid w:val="00890EDE"/>
    <w:rsid w:val="00894618"/>
    <w:rsid w:val="008A2F8D"/>
    <w:rsid w:val="008A72E7"/>
    <w:rsid w:val="008E16C7"/>
    <w:rsid w:val="008E51FE"/>
    <w:rsid w:val="008F218E"/>
    <w:rsid w:val="00902493"/>
    <w:rsid w:val="00910F7B"/>
    <w:rsid w:val="0092333C"/>
    <w:rsid w:val="00943230"/>
    <w:rsid w:val="009470C4"/>
    <w:rsid w:val="009473E7"/>
    <w:rsid w:val="00961852"/>
    <w:rsid w:val="00982BD1"/>
    <w:rsid w:val="00986837"/>
    <w:rsid w:val="00994C88"/>
    <w:rsid w:val="00996719"/>
    <w:rsid w:val="0099777C"/>
    <w:rsid w:val="009A60C8"/>
    <w:rsid w:val="009B476B"/>
    <w:rsid w:val="009C6C87"/>
    <w:rsid w:val="009D4633"/>
    <w:rsid w:val="009D4DF7"/>
    <w:rsid w:val="009E1FF7"/>
    <w:rsid w:val="009E3842"/>
    <w:rsid w:val="00A12896"/>
    <w:rsid w:val="00A14EB0"/>
    <w:rsid w:val="00A26CE0"/>
    <w:rsid w:val="00A27ED3"/>
    <w:rsid w:val="00A430FB"/>
    <w:rsid w:val="00A51E72"/>
    <w:rsid w:val="00A56EEE"/>
    <w:rsid w:val="00A64464"/>
    <w:rsid w:val="00A719EE"/>
    <w:rsid w:val="00A8307C"/>
    <w:rsid w:val="00A918A6"/>
    <w:rsid w:val="00AB22A5"/>
    <w:rsid w:val="00AC7674"/>
    <w:rsid w:val="00AD2886"/>
    <w:rsid w:val="00AD3595"/>
    <w:rsid w:val="00AD3AA5"/>
    <w:rsid w:val="00AD3AAC"/>
    <w:rsid w:val="00AD54FD"/>
    <w:rsid w:val="00AE0B74"/>
    <w:rsid w:val="00AE19AA"/>
    <w:rsid w:val="00AE2ED6"/>
    <w:rsid w:val="00AF5CD7"/>
    <w:rsid w:val="00B009CA"/>
    <w:rsid w:val="00B43CFC"/>
    <w:rsid w:val="00B66050"/>
    <w:rsid w:val="00B73192"/>
    <w:rsid w:val="00B74C99"/>
    <w:rsid w:val="00B85CFB"/>
    <w:rsid w:val="00B93FFC"/>
    <w:rsid w:val="00BA4BF0"/>
    <w:rsid w:val="00BC437B"/>
    <w:rsid w:val="00C028A4"/>
    <w:rsid w:val="00C12E95"/>
    <w:rsid w:val="00C35440"/>
    <w:rsid w:val="00C433F1"/>
    <w:rsid w:val="00C533BC"/>
    <w:rsid w:val="00C66A46"/>
    <w:rsid w:val="00C85748"/>
    <w:rsid w:val="00C86FE2"/>
    <w:rsid w:val="00C909EC"/>
    <w:rsid w:val="00C95B10"/>
    <w:rsid w:val="00CC1820"/>
    <w:rsid w:val="00CC20EF"/>
    <w:rsid w:val="00CC245A"/>
    <w:rsid w:val="00CD5F31"/>
    <w:rsid w:val="00CE7693"/>
    <w:rsid w:val="00CF77C2"/>
    <w:rsid w:val="00D10F32"/>
    <w:rsid w:val="00D12A4E"/>
    <w:rsid w:val="00D22E85"/>
    <w:rsid w:val="00D249E5"/>
    <w:rsid w:val="00D458BB"/>
    <w:rsid w:val="00D5151F"/>
    <w:rsid w:val="00D51751"/>
    <w:rsid w:val="00DA4662"/>
    <w:rsid w:val="00DA51DB"/>
    <w:rsid w:val="00DC60C9"/>
    <w:rsid w:val="00DD5C5B"/>
    <w:rsid w:val="00E329B0"/>
    <w:rsid w:val="00E53E7D"/>
    <w:rsid w:val="00E6151B"/>
    <w:rsid w:val="00E849AB"/>
    <w:rsid w:val="00E87A42"/>
    <w:rsid w:val="00EA6DDD"/>
    <w:rsid w:val="00EB1EF5"/>
    <w:rsid w:val="00EC07AC"/>
    <w:rsid w:val="00F07EBE"/>
    <w:rsid w:val="00F1204F"/>
    <w:rsid w:val="00F15D33"/>
    <w:rsid w:val="00F1632A"/>
    <w:rsid w:val="00F22CCC"/>
    <w:rsid w:val="00F8249E"/>
    <w:rsid w:val="00F91FC8"/>
    <w:rsid w:val="00F95028"/>
    <w:rsid w:val="00FA24EF"/>
    <w:rsid w:val="00FC5704"/>
    <w:rsid w:val="00FD27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E48B5"/>
  <w15:docId w15:val="{2CAE2F84-D048-42C9-8E23-22AD0604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2980"/>
    <w:pPr>
      <w:suppressAutoHyphens/>
      <w:ind w:left="340" w:hanging="340"/>
    </w:pPr>
    <w:rPr>
      <w:rFonts w:ascii="Times New Roman" w:eastAsia="Times New Roman" w:hAnsi="Times New Roman"/>
      <w:lang w:eastAsia="ar-SA"/>
    </w:rPr>
  </w:style>
  <w:style w:type="paragraph" w:styleId="Nagwek1">
    <w:name w:val="heading 1"/>
    <w:basedOn w:val="Normalny"/>
    <w:next w:val="Normalny"/>
    <w:link w:val="Nagwek1Znak"/>
    <w:qFormat/>
    <w:rsid w:val="00302980"/>
    <w:pPr>
      <w:keepNext/>
      <w:numPr>
        <w:numId w:val="1"/>
      </w:numPr>
      <w:jc w:val="both"/>
      <w:outlineLvl w:val="0"/>
    </w:pPr>
    <w:rPr>
      <w:b/>
      <w:color w:val="000000"/>
    </w:rPr>
  </w:style>
  <w:style w:type="paragraph" w:styleId="Nagwek2">
    <w:name w:val="heading 2"/>
    <w:basedOn w:val="Normalny"/>
    <w:next w:val="Normalny"/>
    <w:link w:val="Nagwek2Znak"/>
    <w:qFormat/>
    <w:rsid w:val="00302980"/>
    <w:pPr>
      <w:keepNext/>
      <w:numPr>
        <w:ilvl w:val="1"/>
        <w:numId w:val="1"/>
      </w:numPr>
      <w:jc w:val="center"/>
      <w:outlineLvl w:val="1"/>
    </w:pPr>
    <w:rPr>
      <w:b/>
      <w:color w:val="000000"/>
      <w:sz w:val="24"/>
    </w:rPr>
  </w:style>
  <w:style w:type="paragraph" w:styleId="Nagwek3">
    <w:name w:val="heading 3"/>
    <w:basedOn w:val="Normalny"/>
    <w:next w:val="Normalny"/>
    <w:link w:val="Nagwek3Znak"/>
    <w:uiPriority w:val="9"/>
    <w:semiHidden/>
    <w:unhideWhenUsed/>
    <w:qFormat/>
    <w:rsid w:val="006607F5"/>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2980"/>
    <w:rPr>
      <w:rFonts w:ascii="Times New Roman" w:eastAsia="Times New Roman" w:hAnsi="Times New Roman" w:cs="Times New Roman"/>
      <w:b/>
      <w:color w:val="000000"/>
      <w:sz w:val="20"/>
      <w:szCs w:val="20"/>
      <w:lang w:eastAsia="ar-SA"/>
    </w:rPr>
  </w:style>
  <w:style w:type="character" w:customStyle="1" w:styleId="Nagwek2Znak">
    <w:name w:val="Nagłówek 2 Znak"/>
    <w:basedOn w:val="Domylnaczcionkaakapitu"/>
    <w:link w:val="Nagwek2"/>
    <w:rsid w:val="00302980"/>
    <w:rPr>
      <w:rFonts w:ascii="Times New Roman" w:eastAsia="Times New Roman" w:hAnsi="Times New Roman" w:cs="Times New Roman"/>
      <w:b/>
      <w:color w:val="000000"/>
      <w:sz w:val="24"/>
      <w:szCs w:val="20"/>
      <w:lang w:eastAsia="ar-SA"/>
    </w:rPr>
  </w:style>
  <w:style w:type="paragraph" w:customStyle="1" w:styleId="Konspn">
    <w:name w:val="Konspn"/>
    <w:basedOn w:val="Normalny"/>
    <w:rsid w:val="00302980"/>
    <w:pPr>
      <w:numPr>
        <w:numId w:val="6"/>
      </w:numPr>
      <w:spacing w:line="360" w:lineRule="auto"/>
      <w:jc w:val="both"/>
    </w:pPr>
    <w:rPr>
      <w:sz w:val="24"/>
      <w:szCs w:val="24"/>
    </w:rPr>
  </w:style>
  <w:style w:type="paragraph" w:styleId="Akapitzlist">
    <w:name w:val="List Paragraph"/>
    <w:basedOn w:val="Normalny"/>
    <w:qFormat/>
    <w:rsid w:val="00302980"/>
    <w:pPr>
      <w:ind w:left="708" w:firstLine="0"/>
    </w:pPr>
  </w:style>
  <w:style w:type="character" w:styleId="Odwoaniedokomentarza">
    <w:name w:val="annotation reference"/>
    <w:basedOn w:val="Domylnaczcionkaakapitu"/>
    <w:uiPriority w:val="99"/>
    <w:semiHidden/>
    <w:unhideWhenUsed/>
    <w:rsid w:val="0099777C"/>
    <w:rPr>
      <w:sz w:val="16"/>
      <w:szCs w:val="16"/>
    </w:rPr>
  </w:style>
  <w:style w:type="paragraph" w:styleId="Tekstkomentarza">
    <w:name w:val="annotation text"/>
    <w:basedOn w:val="Normalny"/>
    <w:link w:val="TekstkomentarzaZnak"/>
    <w:uiPriority w:val="99"/>
    <w:semiHidden/>
    <w:unhideWhenUsed/>
    <w:rsid w:val="0099777C"/>
  </w:style>
  <w:style w:type="character" w:customStyle="1" w:styleId="TekstkomentarzaZnak">
    <w:name w:val="Tekst komentarza Znak"/>
    <w:basedOn w:val="Domylnaczcionkaakapitu"/>
    <w:link w:val="Tekstkomentarza"/>
    <w:uiPriority w:val="99"/>
    <w:semiHidden/>
    <w:rsid w:val="0099777C"/>
    <w:rPr>
      <w:rFonts w:ascii="Times New Roman" w:eastAsia="Times New Roman" w:hAnsi="Times New Roman"/>
      <w:lang w:eastAsia="ar-SA"/>
    </w:rPr>
  </w:style>
  <w:style w:type="paragraph" w:styleId="Tematkomentarza">
    <w:name w:val="annotation subject"/>
    <w:basedOn w:val="Tekstkomentarza"/>
    <w:next w:val="Tekstkomentarza"/>
    <w:link w:val="TematkomentarzaZnak"/>
    <w:uiPriority w:val="99"/>
    <w:semiHidden/>
    <w:unhideWhenUsed/>
    <w:rsid w:val="0099777C"/>
    <w:rPr>
      <w:b/>
      <w:bCs/>
    </w:rPr>
  </w:style>
  <w:style w:type="character" w:customStyle="1" w:styleId="TematkomentarzaZnak">
    <w:name w:val="Temat komentarza Znak"/>
    <w:basedOn w:val="TekstkomentarzaZnak"/>
    <w:link w:val="Tematkomentarza"/>
    <w:uiPriority w:val="99"/>
    <w:semiHidden/>
    <w:rsid w:val="0099777C"/>
    <w:rPr>
      <w:rFonts w:ascii="Times New Roman" w:eastAsia="Times New Roman" w:hAnsi="Times New Roman"/>
      <w:b/>
      <w:bCs/>
      <w:lang w:eastAsia="ar-SA"/>
    </w:rPr>
  </w:style>
  <w:style w:type="paragraph" w:styleId="Tekstdymka">
    <w:name w:val="Balloon Text"/>
    <w:basedOn w:val="Normalny"/>
    <w:link w:val="TekstdymkaZnak"/>
    <w:uiPriority w:val="99"/>
    <w:semiHidden/>
    <w:unhideWhenUsed/>
    <w:rsid w:val="0099777C"/>
    <w:rPr>
      <w:rFonts w:ascii="Tahoma" w:hAnsi="Tahoma" w:cs="Tahoma"/>
      <w:sz w:val="16"/>
      <w:szCs w:val="16"/>
    </w:rPr>
  </w:style>
  <w:style w:type="character" w:customStyle="1" w:styleId="TekstdymkaZnak">
    <w:name w:val="Tekst dymka Znak"/>
    <w:basedOn w:val="Domylnaczcionkaakapitu"/>
    <w:link w:val="Tekstdymka"/>
    <w:uiPriority w:val="99"/>
    <w:semiHidden/>
    <w:rsid w:val="0099777C"/>
    <w:rPr>
      <w:rFonts w:ascii="Tahoma" w:eastAsia="Times New Roman" w:hAnsi="Tahoma" w:cs="Tahoma"/>
      <w:sz w:val="16"/>
      <w:szCs w:val="16"/>
      <w:lang w:eastAsia="ar-SA"/>
    </w:rPr>
  </w:style>
  <w:style w:type="character" w:customStyle="1" w:styleId="Nagwek3Znak">
    <w:name w:val="Nagłówek 3 Znak"/>
    <w:basedOn w:val="Domylnaczcionkaakapitu"/>
    <w:link w:val="Nagwek3"/>
    <w:uiPriority w:val="9"/>
    <w:semiHidden/>
    <w:rsid w:val="006607F5"/>
    <w:rPr>
      <w:rFonts w:asciiTheme="majorHAnsi" w:eastAsiaTheme="majorEastAsia" w:hAnsiTheme="majorHAnsi" w:cstheme="majorBidi"/>
      <w:b/>
      <w:bCs/>
      <w:color w:val="4F81BD" w:themeColor="accent1"/>
      <w:lang w:eastAsia="ar-SA"/>
    </w:rPr>
  </w:style>
  <w:style w:type="character" w:styleId="Pogrubienie">
    <w:name w:val="Strong"/>
    <w:basedOn w:val="Domylnaczcionkaakapitu"/>
    <w:uiPriority w:val="22"/>
    <w:qFormat/>
    <w:rsid w:val="00C95B10"/>
    <w:rPr>
      <w:b/>
      <w:bCs/>
    </w:rPr>
  </w:style>
  <w:style w:type="paragraph" w:styleId="Tekstpodstawowy">
    <w:name w:val="Body Text"/>
    <w:basedOn w:val="Normalny"/>
    <w:link w:val="TekstpodstawowyZnak"/>
    <w:rsid w:val="00224AD5"/>
    <w:pPr>
      <w:ind w:left="0" w:firstLine="0"/>
      <w:jc w:val="both"/>
    </w:pPr>
    <w:rPr>
      <w:b/>
      <w:sz w:val="32"/>
    </w:rPr>
  </w:style>
  <w:style w:type="character" w:customStyle="1" w:styleId="TekstpodstawowyZnak">
    <w:name w:val="Tekst podstawowy Znak"/>
    <w:basedOn w:val="Domylnaczcionkaakapitu"/>
    <w:link w:val="Tekstpodstawowy"/>
    <w:rsid w:val="00224AD5"/>
    <w:rPr>
      <w:rFonts w:ascii="Times New Roman" w:eastAsia="Times New Roman" w:hAnsi="Times New Roman"/>
      <w:b/>
      <w:sz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854447">
      <w:bodyDiv w:val="1"/>
      <w:marLeft w:val="0"/>
      <w:marRight w:val="0"/>
      <w:marTop w:val="0"/>
      <w:marBottom w:val="0"/>
      <w:divBdr>
        <w:top w:val="none" w:sz="0" w:space="0" w:color="auto"/>
        <w:left w:val="none" w:sz="0" w:space="0" w:color="auto"/>
        <w:bottom w:val="none" w:sz="0" w:space="0" w:color="auto"/>
        <w:right w:val="none" w:sz="0" w:space="0" w:color="auto"/>
      </w:divBdr>
    </w:div>
    <w:div w:id="1256087489">
      <w:bodyDiv w:val="1"/>
      <w:marLeft w:val="0"/>
      <w:marRight w:val="0"/>
      <w:marTop w:val="0"/>
      <w:marBottom w:val="0"/>
      <w:divBdr>
        <w:top w:val="none" w:sz="0" w:space="0" w:color="auto"/>
        <w:left w:val="none" w:sz="0" w:space="0" w:color="auto"/>
        <w:bottom w:val="none" w:sz="0" w:space="0" w:color="auto"/>
        <w:right w:val="none" w:sz="0" w:space="0" w:color="auto"/>
      </w:divBdr>
    </w:div>
    <w:div w:id="1268805900">
      <w:bodyDiv w:val="1"/>
      <w:marLeft w:val="0"/>
      <w:marRight w:val="0"/>
      <w:marTop w:val="0"/>
      <w:marBottom w:val="0"/>
      <w:divBdr>
        <w:top w:val="none" w:sz="0" w:space="0" w:color="auto"/>
        <w:left w:val="none" w:sz="0" w:space="0" w:color="auto"/>
        <w:bottom w:val="none" w:sz="0" w:space="0" w:color="auto"/>
        <w:right w:val="none" w:sz="0" w:space="0" w:color="auto"/>
      </w:divBdr>
      <w:divsChild>
        <w:div w:id="52697862">
          <w:marLeft w:val="0"/>
          <w:marRight w:val="0"/>
          <w:marTop w:val="0"/>
          <w:marBottom w:val="0"/>
          <w:divBdr>
            <w:top w:val="none" w:sz="0" w:space="0" w:color="auto"/>
            <w:left w:val="none" w:sz="0" w:space="0" w:color="auto"/>
            <w:bottom w:val="none" w:sz="0" w:space="0" w:color="auto"/>
            <w:right w:val="none" w:sz="0" w:space="0" w:color="auto"/>
          </w:divBdr>
          <w:divsChild>
            <w:div w:id="252517890">
              <w:marLeft w:val="0"/>
              <w:marRight w:val="0"/>
              <w:marTop w:val="0"/>
              <w:marBottom w:val="0"/>
              <w:divBdr>
                <w:top w:val="none" w:sz="0" w:space="0" w:color="auto"/>
                <w:left w:val="none" w:sz="0" w:space="0" w:color="auto"/>
                <w:bottom w:val="none" w:sz="0" w:space="0" w:color="auto"/>
                <w:right w:val="none" w:sz="0" w:space="0" w:color="auto"/>
              </w:divBdr>
            </w:div>
            <w:div w:id="1094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037">
      <w:bodyDiv w:val="1"/>
      <w:marLeft w:val="0"/>
      <w:marRight w:val="0"/>
      <w:marTop w:val="0"/>
      <w:marBottom w:val="0"/>
      <w:divBdr>
        <w:top w:val="none" w:sz="0" w:space="0" w:color="auto"/>
        <w:left w:val="none" w:sz="0" w:space="0" w:color="auto"/>
        <w:bottom w:val="none" w:sz="0" w:space="0" w:color="auto"/>
        <w:right w:val="none" w:sz="0" w:space="0" w:color="auto"/>
      </w:divBdr>
    </w:div>
    <w:div w:id="1820030278">
      <w:bodyDiv w:val="1"/>
      <w:marLeft w:val="0"/>
      <w:marRight w:val="0"/>
      <w:marTop w:val="0"/>
      <w:marBottom w:val="0"/>
      <w:divBdr>
        <w:top w:val="none" w:sz="0" w:space="0" w:color="auto"/>
        <w:left w:val="none" w:sz="0" w:space="0" w:color="auto"/>
        <w:bottom w:val="none" w:sz="0" w:space="0" w:color="auto"/>
        <w:right w:val="none" w:sz="0" w:space="0" w:color="auto"/>
      </w:divBdr>
      <w:divsChild>
        <w:div w:id="652410996">
          <w:marLeft w:val="0"/>
          <w:marRight w:val="0"/>
          <w:marTop w:val="0"/>
          <w:marBottom w:val="0"/>
          <w:divBdr>
            <w:top w:val="none" w:sz="0" w:space="0" w:color="auto"/>
            <w:left w:val="none" w:sz="0" w:space="0" w:color="auto"/>
            <w:bottom w:val="none" w:sz="0" w:space="0" w:color="auto"/>
            <w:right w:val="none" w:sz="0" w:space="0" w:color="auto"/>
          </w:divBdr>
          <w:divsChild>
            <w:div w:id="1197348510">
              <w:marLeft w:val="0"/>
              <w:marRight w:val="0"/>
              <w:marTop w:val="0"/>
              <w:marBottom w:val="0"/>
              <w:divBdr>
                <w:top w:val="none" w:sz="0" w:space="0" w:color="auto"/>
                <w:left w:val="none" w:sz="0" w:space="0" w:color="auto"/>
                <w:bottom w:val="none" w:sz="0" w:space="0" w:color="auto"/>
                <w:right w:val="none" w:sz="0" w:space="0" w:color="auto"/>
              </w:divBdr>
            </w:div>
            <w:div w:id="82747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60653">
      <w:bodyDiv w:val="1"/>
      <w:marLeft w:val="0"/>
      <w:marRight w:val="0"/>
      <w:marTop w:val="0"/>
      <w:marBottom w:val="0"/>
      <w:divBdr>
        <w:top w:val="none" w:sz="0" w:space="0" w:color="auto"/>
        <w:left w:val="none" w:sz="0" w:space="0" w:color="auto"/>
        <w:bottom w:val="none" w:sz="0" w:space="0" w:color="auto"/>
        <w:right w:val="none" w:sz="0" w:space="0" w:color="auto"/>
      </w:divBdr>
      <w:divsChild>
        <w:div w:id="793214914">
          <w:marLeft w:val="0"/>
          <w:marRight w:val="0"/>
          <w:marTop w:val="0"/>
          <w:marBottom w:val="0"/>
          <w:divBdr>
            <w:top w:val="none" w:sz="0" w:space="0" w:color="auto"/>
            <w:left w:val="none" w:sz="0" w:space="0" w:color="auto"/>
            <w:bottom w:val="none" w:sz="0" w:space="0" w:color="auto"/>
            <w:right w:val="none" w:sz="0" w:space="0" w:color="auto"/>
          </w:divBdr>
        </w:div>
        <w:div w:id="1503201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E571B-84A7-46F2-8993-81AA1C86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6</Pages>
  <Words>2470</Words>
  <Characters>14826</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Polkomtel</Company>
  <LinksUpToDate>false</LinksUpToDate>
  <CharactersWithSpaces>17262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mmikulska</dc:creator>
  <cp:lastModifiedBy>Katarzyna Kotynia</cp:lastModifiedBy>
  <cp:revision>7</cp:revision>
  <cp:lastPrinted>2021-02-23T11:10:00Z</cp:lastPrinted>
  <dcterms:created xsi:type="dcterms:W3CDTF">2021-02-18T10:44:00Z</dcterms:created>
  <dcterms:modified xsi:type="dcterms:W3CDTF">2021-02-23T13:17:00Z</dcterms:modified>
</cp:coreProperties>
</file>