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294D" w14:textId="77777777" w:rsidR="00302980" w:rsidRPr="00A14EB0" w:rsidRDefault="0073146F" w:rsidP="00302980">
      <w:pPr>
        <w:pStyle w:val="Nagwek1"/>
        <w:tabs>
          <w:tab w:val="left" w:pos="-1562"/>
        </w:tabs>
        <w:ind w:left="-142" w:hanging="340"/>
        <w:jc w:val="center"/>
        <w:rPr>
          <w:sz w:val="22"/>
          <w:szCs w:val="22"/>
        </w:rPr>
      </w:pPr>
      <w:r>
        <w:rPr>
          <w:sz w:val="22"/>
          <w:szCs w:val="22"/>
        </w:rPr>
        <w:t xml:space="preserve">       </w:t>
      </w:r>
      <w:r w:rsidR="00302980" w:rsidRPr="00A14EB0">
        <w:rPr>
          <w:sz w:val="22"/>
          <w:szCs w:val="22"/>
        </w:rPr>
        <w:t>UMOWA</w:t>
      </w:r>
      <w:r w:rsidR="00E329B0">
        <w:rPr>
          <w:sz w:val="22"/>
          <w:szCs w:val="22"/>
        </w:rPr>
        <w:t xml:space="preserve">-WZÓR </w:t>
      </w:r>
      <w:r w:rsidR="00302980" w:rsidRPr="00A14EB0">
        <w:rPr>
          <w:sz w:val="22"/>
          <w:szCs w:val="22"/>
        </w:rPr>
        <w:t xml:space="preserve">nr </w:t>
      </w:r>
      <w:r w:rsidR="00867598">
        <w:rPr>
          <w:sz w:val="22"/>
          <w:szCs w:val="22"/>
        </w:rPr>
        <w:t>AG</w:t>
      </w:r>
      <w:r w:rsidR="000630F4">
        <w:rPr>
          <w:sz w:val="22"/>
          <w:szCs w:val="22"/>
        </w:rPr>
        <w:t>………</w:t>
      </w:r>
      <w:r w:rsidR="00867598">
        <w:rPr>
          <w:sz w:val="22"/>
          <w:szCs w:val="22"/>
        </w:rPr>
        <w:t>………….</w:t>
      </w:r>
      <w:r w:rsidR="009C6C87">
        <w:rPr>
          <w:sz w:val="22"/>
          <w:szCs w:val="22"/>
        </w:rPr>
        <w:t>/20</w:t>
      </w:r>
      <w:r w:rsidR="00CC245A">
        <w:rPr>
          <w:sz w:val="22"/>
          <w:szCs w:val="22"/>
        </w:rPr>
        <w:t>20</w:t>
      </w:r>
      <w:r>
        <w:rPr>
          <w:sz w:val="22"/>
          <w:szCs w:val="22"/>
        </w:rPr>
        <w:t xml:space="preserve"> </w:t>
      </w:r>
    </w:p>
    <w:p w14:paraId="021C34A9" w14:textId="77777777" w:rsidR="00302980" w:rsidRPr="00A14EB0" w:rsidRDefault="00724E70" w:rsidP="00724E70">
      <w:pPr>
        <w:spacing w:before="120"/>
        <w:rPr>
          <w:b/>
          <w:sz w:val="22"/>
          <w:szCs w:val="22"/>
        </w:rPr>
      </w:pPr>
      <w:r w:rsidRPr="00A14EB0">
        <w:rPr>
          <w:b/>
          <w:sz w:val="22"/>
          <w:szCs w:val="22"/>
        </w:rPr>
        <w:t xml:space="preserve">                                          zawarta</w:t>
      </w:r>
      <w:r w:rsidR="00302980" w:rsidRPr="00A14EB0">
        <w:rPr>
          <w:b/>
          <w:sz w:val="22"/>
          <w:szCs w:val="22"/>
        </w:rPr>
        <w:t xml:space="preserve"> w dniu</w:t>
      </w:r>
      <w:r w:rsidR="006E4382" w:rsidRPr="00A14EB0">
        <w:rPr>
          <w:b/>
          <w:sz w:val="22"/>
          <w:szCs w:val="22"/>
        </w:rPr>
        <w:t xml:space="preserve"> </w:t>
      </w:r>
      <w:r w:rsidR="00F15D33" w:rsidRPr="00A14EB0">
        <w:rPr>
          <w:b/>
          <w:sz w:val="22"/>
          <w:szCs w:val="22"/>
        </w:rPr>
        <w:t>…………………..</w:t>
      </w:r>
      <w:r w:rsidR="00F91FC8" w:rsidRPr="00A14EB0">
        <w:rPr>
          <w:b/>
          <w:sz w:val="22"/>
          <w:szCs w:val="22"/>
        </w:rPr>
        <w:t>.</w:t>
      </w:r>
      <w:r w:rsidRPr="00A14EB0">
        <w:rPr>
          <w:b/>
          <w:sz w:val="22"/>
          <w:szCs w:val="22"/>
        </w:rPr>
        <w:t xml:space="preserve"> w Szczecinie</w:t>
      </w:r>
    </w:p>
    <w:p w14:paraId="0F1CE807" w14:textId="77777777" w:rsidR="00724E70" w:rsidRPr="00A14EB0" w:rsidRDefault="00724E70" w:rsidP="00724E70">
      <w:pPr>
        <w:ind w:left="0" w:firstLine="0"/>
        <w:rPr>
          <w:b/>
          <w:sz w:val="22"/>
          <w:szCs w:val="22"/>
        </w:rPr>
      </w:pPr>
    </w:p>
    <w:p w14:paraId="62FE0399" w14:textId="77777777" w:rsidR="00302980" w:rsidRPr="00A14EB0" w:rsidRDefault="00302980" w:rsidP="00724E70">
      <w:pPr>
        <w:ind w:left="0" w:firstLine="0"/>
        <w:rPr>
          <w:sz w:val="22"/>
          <w:szCs w:val="22"/>
        </w:rPr>
      </w:pPr>
      <w:r w:rsidRPr="00A14EB0">
        <w:rPr>
          <w:sz w:val="22"/>
          <w:szCs w:val="22"/>
        </w:rPr>
        <w:t xml:space="preserve"> pomiędzy:</w:t>
      </w:r>
    </w:p>
    <w:p w14:paraId="45DCF81F" w14:textId="77777777" w:rsidR="00302980" w:rsidRPr="00A14EB0" w:rsidRDefault="00302980" w:rsidP="00302980">
      <w:pPr>
        <w:rPr>
          <w:sz w:val="22"/>
          <w:szCs w:val="22"/>
        </w:rPr>
      </w:pPr>
    </w:p>
    <w:p w14:paraId="49279A8C" w14:textId="77777777" w:rsidR="00302980" w:rsidRPr="00A14EB0" w:rsidRDefault="00302980" w:rsidP="00302980">
      <w:pPr>
        <w:rPr>
          <w:sz w:val="22"/>
          <w:szCs w:val="22"/>
        </w:rPr>
      </w:pPr>
      <w:r w:rsidRPr="00A14EB0">
        <w:rPr>
          <w:b/>
          <w:sz w:val="22"/>
          <w:szCs w:val="22"/>
        </w:rPr>
        <w:t>Akademią Morską w Szczecinie</w:t>
      </w:r>
      <w:r w:rsidRPr="00A14EB0">
        <w:rPr>
          <w:sz w:val="22"/>
          <w:szCs w:val="22"/>
        </w:rPr>
        <w:t>, ul. Wały Chrobrego 1-2, 70-500 Szczecin</w:t>
      </w:r>
    </w:p>
    <w:p w14:paraId="0F60CC2C" w14:textId="77777777" w:rsidR="00302980" w:rsidRPr="00A14EB0" w:rsidRDefault="00302980" w:rsidP="00302980">
      <w:pPr>
        <w:rPr>
          <w:sz w:val="22"/>
          <w:szCs w:val="22"/>
        </w:rPr>
      </w:pPr>
      <w:r w:rsidRPr="00A14EB0">
        <w:rPr>
          <w:sz w:val="22"/>
          <w:szCs w:val="22"/>
        </w:rPr>
        <w:t>REGON: 000145129</w:t>
      </w:r>
    </w:p>
    <w:p w14:paraId="0F856943" w14:textId="77777777" w:rsidR="00302980" w:rsidRPr="00A14EB0" w:rsidRDefault="00302980" w:rsidP="00302980">
      <w:pPr>
        <w:rPr>
          <w:sz w:val="22"/>
          <w:szCs w:val="22"/>
        </w:rPr>
      </w:pPr>
      <w:r w:rsidRPr="00A14EB0">
        <w:rPr>
          <w:sz w:val="22"/>
          <w:szCs w:val="22"/>
        </w:rPr>
        <w:t xml:space="preserve">NIP: 851-000-63-88 </w:t>
      </w:r>
    </w:p>
    <w:p w14:paraId="0C23E870" w14:textId="77777777" w:rsidR="00302980" w:rsidRPr="00A14EB0" w:rsidRDefault="00302980" w:rsidP="00302980">
      <w:pPr>
        <w:rPr>
          <w:sz w:val="22"/>
          <w:szCs w:val="22"/>
        </w:rPr>
      </w:pPr>
      <w:r w:rsidRPr="00A14EB0">
        <w:rPr>
          <w:sz w:val="22"/>
          <w:szCs w:val="22"/>
        </w:rPr>
        <w:t>reprezentowaną przez:</w:t>
      </w:r>
    </w:p>
    <w:p w14:paraId="5898D3E6" w14:textId="77777777" w:rsidR="00302980" w:rsidRPr="00A14EB0" w:rsidRDefault="00302980" w:rsidP="00302980">
      <w:pPr>
        <w:rPr>
          <w:sz w:val="22"/>
          <w:szCs w:val="22"/>
        </w:rPr>
      </w:pPr>
    </w:p>
    <w:p w14:paraId="7A05F5C5" w14:textId="77777777" w:rsidR="00727FD0" w:rsidRPr="00A14EB0" w:rsidRDefault="00727FD0" w:rsidP="006E4382">
      <w:pPr>
        <w:rPr>
          <w:sz w:val="22"/>
          <w:szCs w:val="22"/>
        </w:rPr>
      </w:pPr>
      <w:r w:rsidRPr="00A14EB0">
        <w:rPr>
          <w:sz w:val="22"/>
          <w:szCs w:val="22"/>
        </w:rPr>
        <w:t>-</w:t>
      </w:r>
      <w:r w:rsidR="006E4382" w:rsidRPr="00A14EB0">
        <w:rPr>
          <w:sz w:val="22"/>
          <w:szCs w:val="22"/>
        </w:rPr>
        <w:t xml:space="preserve"> mgr inż. Andrzeja Durajczyka</w:t>
      </w:r>
      <w:r w:rsidRPr="00A14EB0">
        <w:rPr>
          <w:sz w:val="22"/>
          <w:szCs w:val="22"/>
        </w:rPr>
        <w:t xml:space="preserve"> – Kanclerza</w:t>
      </w:r>
    </w:p>
    <w:p w14:paraId="51B270E4" w14:textId="77777777" w:rsidR="00103904" w:rsidRPr="00A14EB0" w:rsidRDefault="00302980" w:rsidP="006E4382">
      <w:pPr>
        <w:rPr>
          <w:sz w:val="22"/>
          <w:szCs w:val="22"/>
        </w:rPr>
      </w:pPr>
      <w:r w:rsidRPr="00A14EB0">
        <w:rPr>
          <w:sz w:val="22"/>
          <w:szCs w:val="22"/>
        </w:rPr>
        <w:tab/>
      </w:r>
      <w:r w:rsidRPr="00A14EB0">
        <w:rPr>
          <w:sz w:val="22"/>
          <w:szCs w:val="22"/>
        </w:rPr>
        <w:tab/>
      </w:r>
    </w:p>
    <w:p w14:paraId="45A1AB14" w14:textId="77777777" w:rsidR="00302980" w:rsidRPr="00A14EB0" w:rsidRDefault="00302980" w:rsidP="00103904">
      <w:pPr>
        <w:ind w:left="0" w:firstLine="0"/>
        <w:rPr>
          <w:sz w:val="22"/>
          <w:szCs w:val="22"/>
        </w:rPr>
      </w:pPr>
      <w:r w:rsidRPr="00A14EB0">
        <w:rPr>
          <w:sz w:val="22"/>
          <w:szCs w:val="22"/>
        </w:rPr>
        <w:t xml:space="preserve">zwaną dalej </w:t>
      </w:r>
      <w:r w:rsidRPr="00A14EB0">
        <w:rPr>
          <w:b/>
          <w:sz w:val="22"/>
          <w:szCs w:val="22"/>
        </w:rPr>
        <w:t>Zamawiającym</w:t>
      </w:r>
      <w:r w:rsidRPr="00A14EB0">
        <w:rPr>
          <w:sz w:val="22"/>
          <w:szCs w:val="22"/>
        </w:rPr>
        <w:t>,</w:t>
      </w:r>
    </w:p>
    <w:p w14:paraId="662CE658" w14:textId="77777777" w:rsidR="00302980" w:rsidRPr="00A14EB0" w:rsidRDefault="00302980" w:rsidP="00302980">
      <w:pPr>
        <w:rPr>
          <w:sz w:val="22"/>
          <w:szCs w:val="22"/>
        </w:rPr>
      </w:pPr>
    </w:p>
    <w:p w14:paraId="638DB421" w14:textId="77777777" w:rsidR="00302980" w:rsidRPr="00A14EB0" w:rsidRDefault="00302980" w:rsidP="00302980">
      <w:pPr>
        <w:rPr>
          <w:sz w:val="22"/>
          <w:szCs w:val="22"/>
        </w:rPr>
      </w:pPr>
      <w:r w:rsidRPr="00A14EB0">
        <w:rPr>
          <w:sz w:val="22"/>
          <w:szCs w:val="22"/>
        </w:rPr>
        <w:t>a</w:t>
      </w:r>
    </w:p>
    <w:p w14:paraId="4E4440FC" w14:textId="77777777" w:rsidR="00302980" w:rsidRPr="00A14EB0" w:rsidRDefault="00302980" w:rsidP="00302980">
      <w:pPr>
        <w:rPr>
          <w:b/>
          <w:sz w:val="22"/>
          <w:szCs w:val="22"/>
        </w:rPr>
      </w:pPr>
      <w:r w:rsidRPr="00A14EB0">
        <w:rPr>
          <w:sz w:val="22"/>
          <w:szCs w:val="22"/>
        </w:rPr>
        <w:t xml:space="preserve">zwaną dalej </w:t>
      </w:r>
      <w:r w:rsidR="00CD5F31" w:rsidRPr="00A14EB0">
        <w:rPr>
          <w:b/>
          <w:sz w:val="22"/>
          <w:szCs w:val="22"/>
        </w:rPr>
        <w:t>Wykonawcą</w:t>
      </w:r>
    </w:p>
    <w:p w14:paraId="2B7DEC13" w14:textId="77777777" w:rsidR="00CD5F31" w:rsidRPr="00A14EB0" w:rsidRDefault="00CD5F31" w:rsidP="00302980">
      <w:pPr>
        <w:rPr>
          <w:b/>
          <w:sz w:val="22"/>
          <w:szCs w:val="22"/>
        </w:rPr>
      </w:pPr>
    </w:p>
    <w:p w14:paraId="18D6574B" w14:textId="77777777" w:rsidR="00CD5F31" w:rsidRPr="00A14EB0" w:rsidRDefault="00CD5F31" w:rsidP="00302980">
      <w:pPr>
        <w:rPr>
          <w:sz w:val="22"/>
          <w:szCs w:val="22"/>
        </w:rPr>
      </w:pPr>
      <w:r w:rsidRPr="00A14EB0">
        <w:rPr>
          <w:sz w:val="22"/>
          <w:szCs w:val="22"/>
        </w:rPr>
        <w:t>o następującej treści:</w:t>
      </w:r>
    </w:p>
    <w:p w14:paraId="71DF892C" w14:textId="77777777" w:rsidR="00CD5F31" w:rsidRPr="00A14EB0" w:rsidRDefault="00CD5F31" w:rsidP="00302980">
      <w:pPr>
        <w:rPr>
          <w:sz w:val="22"/>
          <w:szCs w:val="22"/>
        </w:rPr>
      </w:pPr>
    </w:p>
    <w:p w14:paraId="279E4E47" w14:textId="77777777" w:rsidR="00F15D33" w:rsidRPr="00A14EB0" w:rsidRDefault="00CD5F31" w:rsidP="00302980">
      <w:pPr>
        <w:rPr>
          <w:sz w:val="22"/>
          <w:szCs w:val="22"/>
        </w:rPr>
      </w:pPr>
      <w:r w:rsidRPr="00A14EB0">
        <w:rPr>
          <w:sz w:val="22"/>
          <w:szCs w:val="22"/>
        </w:rPr>
        <w:t xml:space="preserve">Niniejsza </w:t>
      </w:r>
      <w:r w:rsidR="00D249E5">
        <w:rPr>
          <w:sz w:val="22"/>
          <w:szCs w:val="22"/>
        </w:rPr>
        <w:t>U</w:t>
      </w:r>
      <w:r w:rsidRPr="00A14EB0">
        <w:rPr>
          <w:sz w:val="22"/>
          <w:szCs w:val="22"/>
        </w:rPr>
        <w:t>mowa została zawarta bez stosowania ustawy „Prawo zamówień publicznych” ze względu</w:t>
      </w:r>
    </w:p>
    <w:p w14:paraId="7F2DC5D7" w14:textId="77777777" w:rsidR="00F15D33" w:rsidRPr="00A14EB0" w:rsidRDefault="00CD5F31" w:rsidP="00302980">
      <w:pPr>
        <w:rPr>
          <w:sz w:val="22"/>
          <w:szCs w:val="22"/>
        </w:rPr>
      </w:pPr>
      <w:r w:rsidRPr="00A14EB0">
        <w:rPr>
          <w:sz w:val="22"/>
          <w:szCs w:val="22"/>
        </w:rPr>
        <w:t xml:space="preserve"> na okoliczność określoną w art. 4 pkt</w:t>
      </w:r>
      <w:r w:rsidR="00A14EB0">
        <w:rPr>
          <w:sz w:val="22"/>
          <w:szCs w:val="22"/>
        </w:rPr>
        <w:t>.</w:t>
      </w:r>
      <w:r w:rsidRPr="00A14EB0">
        <w:rPr>
          <w:sz w:val="22"/>
          <w:szCs w:val="22"/>
        </w:rPr>
        <w:t xml:space="preserve"> 8 ustawy z dnia 29.01.2004r. Prawo zamówień publicznych</w:t>
      </w:r>
    </w:p>
    <w:p w14:paraId="1A0BD752" w14:textId="77777777" w:rsidR="00302980" w:rsidRPr="00A14EB0" w:rsidRDefault="00302980" w:rsidP="00114C4D">
      <w:pPr>
        <w:ind w:left="0" w:firstLine="0"/>
        <w:jc w:val="both"/>
        <w:rPr>
          <w:sz w:val="22"/>
          <w:szCs w:val="22"/>
        </w:rPr>
      </w:pPr>
    </w:p>
    <w:p w14:paraId="53503556" w14:textId="77777777" w:rsidR="00302980" w:rsidRPr="00A14EB0" w:rsidRDefault="00302980" w:rsidP="001C7A30">
      <w:pPr>
        <w:ind w:left="2464" w:firstLine="368"/>
        <w:rPr>
          <w:b/>
          <w:sz w:val="22"/>
          <w:szCs w:val="22"/>
        </w:rPr>
      </w:pPr>
      <w:r w:rsidRPr="00A14EB0">
        <w:rPr>
          <w:b/>
          <w:sz w:val="22"/>
          <w:szCs w:val="22"/>
        </w:rPr>
        <w:t xml:space="preserve">§ 1 Przedmiot </w:t>
      </w:r>
      <w:r w:rsidR="00D249E5">
        <w:rPr>
          <w:b/>
          <w:sz w:val="22"/>
          <w:szCs w:val="22"/>
        </w:rPr>
        <w:t>U</w:t>
      </w:r>
      <w:r w:rsidRPr="00A14EB0">
        <w:rPr>
          <w:b/>
          <w:sz w:val="22"/>
          <w:szCs w:val="22"/>
        </w:rPr>
        <w:t>mowy</w:t>
      </w:r>
    </w:p>
    <w:p w14:paraId="471B0832" w14:textId="77777777" w:rsidR="00302980" w:rsidRPr="00A14EB0" w:rsidRDefault="00D51751" w:rsidP="00302980">
      <w:pPr>
        <w:numPr>
          <w:ilvl w:val="0"/>
          <w:numId w:val="13"/>
        </w:numPr>
        <w:spacing w:after="120"/>
        <w:ind w:left="426" w:hanging="426"/>
        <w:jc w:val="both"/>
        <w:rPr>
          <w:sz w:val="22"/>
          <w:szCs w:val="22"/>
        </w:rPr>
      </w:pPr>
      <w:r w:rsidRPr="00D51751">
        <w:rPr>
          <w:sz w:val="22"/>
          <w:szCs w:val="22"/>
        </w:rPr>
        <w:t>Przedmiotem zamówienia jest świadczenie usług w zakresie telefonii komórkowej  dla 110  numerów abonenckich oraz 20 kart do dostępu do internetu  dla potrzeb Akademii Morskiej w Szczecinie</w:t>
      </w:r>
      <w:r w:rsidR="00302980" w:rsidRPr="00D51751">
        <w:rPr>
          <w:sz w:val="22"/>
          <w:szCs w:val="22"/>
        </w:rPr>
        <w:t>,</w:t>
      </w:r>
      <w:r w:rsidR="00302980" w:rsidRPr="00A14EB0">
        <w:rPr>
          <w:rFonts w:eastAsia="TimesNewRomanPSMT"/>
          <w:sz w:val="22"/>
          <w:szCs w:val="22"/>
        </w:rPr>
        <w:t xml:space="preserve"> zgodnie ze złożoną ofertą</w:t>
      </w:r>
      <w:r w:rsidR="00724E70" w:rsidRPr="00A14EB0">
        <w:rPr>
          <w:rFonts w:eastAsia="TimesNewRomanPSMT"/>
          <w:sz w:val="22"/>
          <w:szCs w:val="22"/>
        </w:rPr>
        <w:t>.</w:t>
      </w:r>
      <w:r w:rsidR="00302980" w:rsidRPr="00A14EB0">
        <w:rPr>
          <w:rFonts w:eastAsia="TimesNewRomanPSMT"/>
          <w:sz w:val="22"/>
          <w:szCs w:val="22"/>
        </w:rPr>
        <w:t xml:space="preserve"> </w:t>
      </w:r>
      <w:r w:rsidR="00302980" w:rsidRPr="00A14EB0">
        <w:rPr>
          <w:sz w:val="22"/>
          <w:szCs w:val="22"/>
        </w:rPr>
        <w:t xml:space="preserve">Szczegółowy opis przedmiotu zamówienia stanowi załącznik nr 1 do  </w:t>
      </w:r>
      <w:r w:rsidR="0099777C">
        <w:rPr>
          <w:sz w:val="22"/>
          <w:szCs w:val="22"/>
        </w:rPr>
        <w:t>U</w:t>
      </w:r>
      <w:r w:rsidR="00302980" w:rsidRPr="00A14EB0">
        <w:rPr>
          <w:sz w:val="22"/>
          <w:szCs w:val="22"/>
        </w:rPr>
        <w:t>mowy.</w:t>
      </w:r>
    </w:p>
    <w:p w14:paraId="73164BD7" w14:textId="6946DE6D" w:rsidR="00302980" w:rsidRPr="006376B2" w:rsidRDefault="00302980" w:rsidP="00302980">
      <w:pPr>
        <w:numPr>
          <w:ilvl w:val="0"/>
          <w:numId w:val="13"/>
        </w:numPr>
        <w:spacing w:after="120"/>
        <w:ind w:left="426" w:hanging="426"/>
        <w:jc w:val="both"/>
        <w:rPr>
          <w:sz w:val="22"/>
          <w:szCs w:val="22"/>
        </w:rPr>
      </w:pPr>
      <w:r w:rsidRPr="00A14EB0">
        <w:rPr>
          <w:sz w:val="22"/>
          <w:szCs w:val="22"/>
        </w:rPr>
        <w:t>Podane</w:t>
      </w:r>
      <w:r w:rsidR="00170CBE">
        <w:rPr>
          <w:sz w:val="22"/>
          <w:szCs w:val="22"/>
        </w:rPr>
        <w:t xml:space="preserve"> w ust</w:t>
      </w:r>
      <w:r w:rsidR="00C028A4" w:rsidRPr="00A14EB0">
        <w:rPr>
          <w:sz w:val="22"/>
          <w:szCs w:val="22"/>
        </w:rPr>
        <w:t>. 1</w:t>
      </w:r>
      <w:r w:rsidRPr="00A14EB0">
        <w:rPr>
          <w:sz w:val="22"/>
          <w:szCs w:val="22"/>
        </w:rPr>
        <w:t xml:space="preserve"> ilości są ilościami maksymalnymi jakie Zamawiający może zamówić w ramach</w:t>
      </w:r>
      <w:r w:rsidR="004E2028">
        <w:rPr>
          <w:sz w:val="22"/>
          <w:szCs w:val="22"/>
        </w:rPr>
        <w:t xml:space="preserve"> </w:t>
      </w:r>
      <w:r w:rsidR="00C533BC" w:rsidRPr="00A14EB0">
        <w:rPr>
          <w:sz w:val="22"/>
          <w:szCs w:val="22"/>
        </w:rPr>
        <w:t xml:space="preserve"> </w:t>
      </w:r>
      <w:r w:rsidR="0099777C">
        <w:rPr>
          <w:sz w:val="22"/>
          <w:szCs w:val="22"/>
        </w:rPr>
        <w:t>U</w:t>
      </w:r>
      <w:r w:rsidR="00C533BC" w:rsidRPr="00A14EB0">
        <w:rPr>
          <w:sz w:val="22"/>
          <w:szCs w:val="22"/>
        </w:rPr>
        <w:t>mowy</w:t>
      </w:r>
      <w:r w:rsidR="00724E70" w:rsidRPr="00A14EB0">
        <w:rPr>
          <w:sz w:val="22"/>
          <w:szCs w:val="22"/>
        </w:rPr>
        <w:t>.</w:t>
      </w:r>
      <w:r w:rsidR="00C028A4" w:rsidRPr="00A14EB0">
        <w:rPr>
          <w:sz w:val="22"/>
          <w:szCs w:val="22"/>
        </w:rPr>
        <w:t xml:space="preserve"> </w:t>
      </w:r>
      <w:r w:rsidR="00370B66">
        <w:rPr>
          <w:sz w:val="22"/>
          <w:szCs w:val="22"/>
        </w:rPr>
        <w:t>M</w:t>
      </w:r>
      <w:r w:rsidR="00D51751" w:rsidRPr="00D51751">
        <w:rPr>
          <w:sz w:val="22"/>
          <w:szCs w:val="22"/>
        </w:rPr>
        <w:t>inimalny zakres</w:t>
      </w:r>
      <w:r w:rsidR="00370B66">
        <w:rPr>
          <w:sz w:val="22"/>
          <w:szCs w:val="22"/>
        </w:rPr>
        <w:t xml:space="preserve"> zamówienia wynosi</w:t>
      </w:r>
      <w:r w:rsidR="00D51751" w:rsidRPr="00D51751">
        <w:rPr>
          <w:sz w:val="22"/>
          <w:szCs w:val="22"/>
        </w:rPr>
        <w:t>: w zakresie telefonii komórkowej  dla 97 numerów abonenckich oraz 11 kart do dostępu do internetu</w:t>
      </w:r>
      <w:r w:rsidRPr="00D51751">
        <w:rPr>
          <w:sz w:val="22"/>
          <w:szCs w:val="22"/>
        </w:rPr>
        <w:t>.</w:t>
      </w:r>
      <w:r w:rsidRPr="00A14EB0">
        <w:rPr>
          <w:rFonts w:eastAsia="TimesNewRomanPSMT"/>
          <w:sz w:val="22"/>
          <w:szCs w:val="22"/>
        </w:rPr>
        <w:t xml:space="preserve"> </w:t>
      </w:r>
      <w:r w:rsidRPr="00A14EB0">
        <w:rPr>
          <w:sz w:val="22"/>
          <w:szCs w:val="22"/>
        </w:rPr>
        <w:t>Z tytułu</w:t>
      </w:r>
      <w:r w:rsidR="00370B66">
        <w:rPr>
          <w:sz w:val="22"/>
          <w:szCs w:val="22"/>
        </w:rPr>
        <w:t xml:space="preserve"> niezrealizowania zamówienia w części powyżej zakresu minimalnego</w:t>
      </w:r>
      <w:r w:rsidRPr="00A14EB0">
        <w:rPr>
          <w:sz w:val="22"/>
          <w:szCs w:val="22"/>
        </w:rPr>
        <w:t xml:space="preserve"> </w:t>
      </w:r>
      <w:r w:rsidRPr="006376B2">
        <w:rPr>
          <w:sz w:val="22"/>
          <w:szCs w:val="22"/>
        </w:rPr>
        <w:t xml:space="preserve">nie służą Wykonawcy względem Zamawiającego </w:t>
      </w:r>
      <w:r w:rsidR="00370B66">
        <w:rPr>
          <w:sz w:val="22"/>
          <w:szCs w:val="22"/>
        </w:rPr>
        <w:t xml:space="preserve">żadne </w:t>
      </w:r>
      <w:r w:rsidRPr="006376B2">
        <w:rPr>
          <w:sz w:val="22"/>
          <w:szCs w:val="22"/>
        </w:rPr>
        <w:t xml:space="preserve"> roszczenia. </w:t>
      </w:r>
    </w:p>
    <w:p w14:paraId="3968639A" w14:textId="77777777" w:rsidR="00302980" w:rsidRPr="006376B2" w:rsidRDefault="00302980" w:rsidP="00302980">
      <w:pPr>
        <w:numPr>
          <w:ilvl w:val="0"/>
          <w:numId w:val="13"/>
        </w:numPr>
        <w:spacing w:after="120"/>
        <w:ind w:left="426" w:hanging="426"/>
        <w:jc w:val="both"/>
        <w:rPr>
          <w:rFonts w:eastAsia="TimesNewRomanPS-BoldMT"/>
          <w:sz w:val="22"/>
          <w:szCs w:val="22"/>
        </w:rPr>
      </w:pPr>
      <w:r w:rsidRPr="006376B2">
        <w:rPr>
          <w:rFonts w:eastAsia="TimesNewRomanPS-BoldMT"/>
          <w:sz w:val="22"/>
          <w:szCs w:val="22"/>
        </w:rPr>
        <w:t xml:space="preserve">Zamawiający dopuszcza możliwość </w:t>
      </w:r>
      <w:r w:rsidR="0099777C">
        <w:rPr>
          <w:rFonts w:eastAsia="TimesNewRomanPS-BoldMT"/>
          <w:sz w:val="22"/>
          <w:szCs w:val="22"/>
        </w:rPr>
        <w:t>zawarcia</w:t>
      </w:r>
      <w:r w:rsidR="0099777C" w:rsidRPr="006376B2">
        <w:rPr>
          <w:rFonts w:eastAsia="TimesNewRomanPS-BoldMT"/>
          <w:sz w:val="22"/>
          <w:szCs w:val="22"/>
        </w:rPr>
        <w:t xml:space="preserve"> </w:t>
      </w:r>
      <w:r w:rsidRPr="006376B2">
        <w:rPr>
          <w:rFonts w:eastAsia="TimesNewRomanPS-BoldMT"/>
          <w:sz w:val="22"/>
          <w:szCs w:val="22"/>
        </w:rPr>
        <w:t xml:space="preserve">do </w:t>
      </w:r>
      <w:r w:rsidR="0099777C">
        <w:rPr>
          <w:rFonts w:eastAsia="TimesNewRomanPS-BoldMT"/>
          <w:sz w:val="22"/>
          <w:szCs w:val="22"/>
        </w:rPr>
        <w:t>U</w:t>
      </w:r>
      <w:r w:rsidRPr="006376B2">
        <w:rPr>
          <w:rFonts w:eastAsia="TimesNewRomanPS-BoldMT"/>
          <w:sz w:val="22"/>
          <w:szCs w:val="22"/>
        </w:rPr>
        <w:t xml:space="preserve">mowy </w:t>
      </w:r>
      <w:r w:rsidR="0099777C">
        <w:rPr>
          <w:rFonts w:eastAsia="TimesNewRomanPS-BoldMT"/>
          <w:sz w:val="22"/>
          <w:szCs w:val="22"/>
        </w:rPr>
        <w:t xml:space="preserve">umów o świadczenie usług </w:t>
      </w:r>
      <w:r w:rsidR="0099777C" w:rsidRPr="0099777C">
        <w:rPr>
          <w:rFonts w:eastAsia="TimesNewRomanPS-BoldMT"/>
          <w:sz w:val="22"/>
          <w:szCs w:val="22"/>
        </w:rPr>
        <w:t>(dla każdej aktywacji odrębnie)</w:t>
      </w:r>
      <w:r w:rsidR="0099777C">
        <w:rPr>
          <w:rFonts w:eastAsia="TimesNewRomanPS-BoldMT"/>
          <w:sz w:val="22"/>
          <w:szCs w:val="22"/>
        </w:rPr>
        <w:t xml:space="preserve"> oraz</w:t>
      </w:r>
      <w:r w:rsidR="0099777C" w:rsidRPr="006376B2" w:rsidDel="0099777C">
        <w:rPr>
          <w:rFonts w:eastAsia="TimesNewRomanPS-BoldMT"/>
          <w:sz w:val="22"/>
          <w:szCs w:val="22"/>
        </w:rPr>
        <w:t xml:space="preserve"> </w:t>
      </w:r>
      <w:r w:rsidR="0099777C">
        <w:rPr>
          <w:rFonts w:eastAsia="TimesNewRomanPS-BoldMT"/>
          <w:sz w:val="22"/>
          <w:szCs w:val="22"/>
        </w:rPr>
        <w:t xml:space="preserve">dołączenia </w:t>
      </w:r>
      <w:r w:rsidR="0099777C" w:rsidRPr="006376B2">
        <w:rPr>
          <w:rFonts w:eastAsia="TimesNewRomanPS-BoldMT"/>
          <w:sz w:val="22"/>
          <w:szCs w:val="22"/>
        </w:rPr>
        <w:t>regulamin</w:t>
      </w:r>
      <w:r w:rsidR="0099777C">
        <w:rPr>
          <w:rFonts w:eastAsia="TimesNewRomanPS-BoldMT"/>
          <w:sz w:val="22"/>
          <w:szCs w:val="22"/>
        </w:rPr>
        <w:t>u</w:t>
      </w:r>
      <w:r w:rsidR="0099777C" w:rsidRPr="006376B2">
        <w:rPr>
          <w:rFonts w:eastAsia="TimesNewRomanPS-BoldMT"/>
          <w:sz w:val="22"/>
          <w:szCs w:val="22"/>
        </w:rPr>
        <w:t xml:space="preserve"> </w:t>
      </w:r>
      <w:r w:rsidRPr="006376B2">
        <w:rPr>
          <w:rFonts w:eastAsia="TimesNewRomanPS-BoldMT"/>
          <w:sz w:val="22"/>
          <w:szCs w:val="22"/>
        </w:rPr>
        <w:t xml:space="preserve">świadczenia usług </w:t>
      </w:r>
      <w:r w:rsidR="0099777C">
        <w:rPr>
          <w:rFonts w:eastAsia="TimesNewRomanPS-BoldMT"/>
          <w:sz w:val="22"/>
          <w:szCs w:val="22"/>
        </w:rPr>
        <w:t xml:space="preserve">telekomunikacyjnych </w:t>
      </w:r>
      <w:r w:rsidRPr="006376B2">
        <w:rPr>
          <w:rFonts w:eastAsia="TimesNewRomanPS-BoldMT"/>
          <w:sz w:val="22"/>
          <w:szCs w:val="22"/>
        </w:rPr>
        <w:t>(dla każdej aktywacji odrębnie). W przypadku rozbieżności postanowień regulaminu świadczenia usług/</w:t>
      </w:r>
      <w:r w:rsidR="0099777C">
        <w:rPr>
          <w:rFonts w:eastAsia="TimesNewRomanPS-BoldMT"/>
          <w:sz w:val="22"/>
          <w:szCs w:val="22"/>
        </w:rPr>
        <w:t>umów o świadczenie usług</w:t>
      </w:r>
      <w:r w:rsidR="0099777C" w:rsidRPr="006376B2">
        <w:rPr>
          <w:rFonts w:eastAsia="TimesNewRomanPS-BoldMT"/>
          <w:sz w:val="22"/>
          <w:szCs w:val="22"/>
        </w:rPr>
        <w:t xml:space="preserve"> </w:t>
      </w:r>
      <w:r w:rsidRPr="006376B2">
        <w:rPr>
          <w:rFonts w:eastAsia="TimesNewRomanPS-BoldMT"/>
          <w:sz w:val="22"/>
          <w:szCs w:val="22"/>
        </w:rPr>
        <w:t xml:space="preserve">a postanowień </w:t>
      </w:r>
      <w:r w:rsidR="0099777C">
        <w:rPr>
          <w:rFonts w:eastAsia="TimesNewRomanPS-BoldMT"/>
          <w:sz w:val="22"/>
          <w:szCs w:val="22"/>
        </w:rPr>
        <w:t>Umowy</w:t>
      </w:r>
      <w:r w:rsidRPr="006376B2">
        <w:rPr>
          <w:rFonts w:eastAsia="TimesNewRomanPS-BoldMT"/>
          <w:sz w:val="22"/>
          <w:szCs w:val="22"/>
        </w:rPr>
        <w:t xml:space="preserve"> rozstrzygające będą postanowienia </w:t>
      </w:r>
      <w:r w:rsidR="0099777C">
        <w:rPr>
          <w:rFonts w:eastAsia="TimesNewRomanPS-BoldMT"/>
          <w:sz w:val="22"/>
          <w:szCs w:val="22"/>
        </w:rPr>
        <w:t>Umowy</w:t>
      </w:r>
      <w:r w:rsidRPr="006376B2">
        <w:rPr>
          <w:rFonts w:eastAsia="TimesNewRomanPS-BoldMT"/>
          <w:sz w:val="22"/>
          <w:szCs w:val="22"/>
        </w:rPr>
        <w:t xml:space="preserve">. </w:t>
      </w:r>
    </w:p>
    <w:p w14:paraId="74C1E562" w14:textId="12D15B00" w:rsidR="00302980" w:rsidRPr="006376B2" w:rsidRDefault="00EC07AC" w:rsidP="00B66050">
      <w:pPr>
        <w:numPr>
          <w:ilvl w:val="0"/>
          <w:numId w:val="13"/>
        </w:numPr>
        <w:spacing w:after="120"/>
        <w:ind w:left="426" w:hanging="426"/>
        <w:jc w:val="both"/>
        <w:rPr>
          <w:rFonts w:eastAsia="TimesNewRomanPS-BoldMT"/>
          <w:sz w:val="22"/>
          <w:szCs w:val="22"/>
        </w:rPr>
      </w:pPr>
      <w:r>
        <w:rPr>
          <w:rFonts w:eastAsia="TimesNewRomanPS-BoldMT"/>
          <w:sz w:val="22"/>
          <w:szCs w:val="22"/>
        </w:rPr>
        <w:t xml:space="preserve">Na dzień </w:t>
      </w:r>
      <w:r w:rsidR="004918AE">
        <w:rPr>
          <w:rFonts w:eastAsia="TimesNewRomanPS-BoldMT"/>
          <w:sz w:val="22"/>
          <w:szCs w:val="22"/>
        </w:rPr>
        <w:t>zawarcia Umowy</w:t>
      </w:r>
      <w:r w:rsidR="00B66050" w:rsidRPr="006376B2">
        <w:rPr>
          <w:rFonts w:eastAsia="TimesNewRomanPS-BoldMT"/>
          <w:sz w:val="22"/>
          <w:szCs w:val="22"/>
        </w:rPr>
        <w:t xml:space="preserve"> Zamawiający realizuje zamów</w:t>
      </w:r>
      <w:r w:rsidR="00170CBE">
        <w:rPr>
          <w:rFonts w:eastAsia="TimesNewRomanPS-BoldMT"/>
          <w:sz w:val="22"/>
          <w:szCs w:val="22"/>
        </w:rPr>
        <w:t>ienie w ilościach podanych w ust</w:t>
      </w:r>
      <w:r w:rsidR="00B66050" w:rsidRPr="006376B2">
        <w:rPr>
          <w:rFonts w:eastAsia="TimesNewRomanPS-BoldMT"/>
          <w:sz w:val="22"/>
          <w:szCs w:val="22"/>
        </w:rPr>
        <w:t>. 2. Ewentualne zwiększenie zamówie</w:t>
      </w:r>
      <w:r w:rsidR="00170CBE">
        <w:rPr>
          <w:rFonts w:eastAsia="TimesNewRomanPS-BoldMT"/>
          <w:sz w:val="22"/>
          <w:szCs w:val="22"/>
        </w:rPr>
        <w:t>nia, maksymalnie do ilości z ust</w:t>
      </w:r>
      <w:r w:rsidR="00B66050" w:rsidRPr="006376B2">
        <w:rPr>
          <w:rFonts w:eastAsia="TimesNewRomanPS-BoldMT"/>
          <w:sz w:val="22"/>
          <w:szCs w:val="22"/>
        </w:rPr>
        <w:t>. 1 odbywać się będzie</w:t>
      </w:r>
      <w:r w:rsidR="004918AE">
        <w:rPr>
          <w:rFonts w:eastAsia="TimesNewRomanPS-BoldMT"/>
          <w:sz w:val="22"/>
          <w:szCs w:val="22"/>
        </w:rPr>
        <w:t xml:space="preserve"> w formie jednostronnego oświadczenia Zamawiającego złożonego przez uprawnione osoby lub</w:t>
      </w:r>
      <w:r w:rsidR="00B66050" w:rsidRPr="006376B2">
        <w:rPr>
          <w:rFonts w:eastAsia="TimesNewRomanPS-BoldMT"/>
          <w:sz w:val="22"/>
          <w:szCs w:val="22"/>
        </w:rPr>
        <w:t xml:space="preserve"> przez osobę nadzorującą wykonanie </w:t>
      </w:r>
      <w:r w:rsidR="0099777C">
        <w:rPr>
          <w:rFonts w:eastAsia="TimesNewRomanPS-BoldMT"/>
          <w:sz w:val="22"/>
          <w:szCs w:val="22"/>
        </w:rPr>
        <w:t>U</w:t>
      </w:r>
      <w:r w:rsidR="00B66050" w:rsidRPr="006376B2">
        <w:rPr>
          <w:rFonts w:eastAsia="TimesNewRomanPS-BoldMT"/>
          <w:sz w:val="22"/>
          <w:szCs w:val="22"/>
        </w:rPr>
        <w:t>mowy.</w:t>
      </w:r>
      <w:r w:rsidR="00AF5CD7">
        <w:rPr>
          <w:rFonts w:eastAsia="TimesNewRomanPS-BoldMT"/>
          <w:sz w:val="22"/>
          <w:szCs w:val="22"/>
        </w:rPr>
        <w:t xml:space="preserve"> W wypadku złożenia takiego oświadczenia dostarczenie kart i aktywacja usług nastąpi nie później niż w terminie 7 dni od dnia jego złożenia. </w:t>
      </w:r>
    </w:p>
    <w:p w14:paraId="4D89C3A8" w14:textId="77777777" w:rsidR="00302980" w:rsidRPr="00A14EB0" w:rsidRDefault="00302980" w:rsidP="00AD2886">
      <w:pPr>
        <w:ind w:left="2464" w:firstLine="368"/>
        <w:rPr>
          <w:b/>
          <w:sz w:val="22"/>
          <w:szCs w:val="22"/>
        </w:rPr>
      </w:pPr>
      <w:r w:rsidRPr="00A14EB0">
        <w:rPr>
          <w:b/>
          <w:sz w:val="22"/>
          <w:szCs w:val="22"/>
        </w:rPr>
        <w:t xml:space="preserve">§ 2 Realizacja przedmiotu </w:t>
      </w:r>
      <w:r w:rsidR="0099777C">
        <w:rPr>
          <w:b/>
          <w:sz w:val="22"/>
          <w:szCs w:val="22"/>
        </w:rPr>
        <w:t>U</w:t>
      </w:r>
      <w:r w:rsidRPr="00A14EB0">
        <w:rPr>
          <w:b/>
          <w:sz w:val="22"/>
          <w:szCs w:val="22"/>
        </w:rPr>
        <w:t>mowy</w:t>
      </w:r>
    </w:p>
    <w:p w14:paraId="3923E2F7" w14:textId="77777777" w:rsidR="00302980" w:rsidRPr="00A14EB0" w:rsidRDefault="00302980" w:rsidP="00302980">
      <w:pPr>
        <w:numPr>
          <w:ilvl w:val="6"/>
          <w:numId w:val="11"/>
        </w:numPr>
        <w:autoSpaceDE w:val="0"/>
        <w:jc w:val="both"/>
        <w:rPr>
          <w:bCs/>
          <w:sz w:val="22"/>
          <w:szCs w:val="22"/>
        </w:rPr>
      </w:pPr>
      <w:r w:rsidRPr="00A14EB0">
        <w:rPr>
          <w:bCs/>
          <w:sz w:val="22"/>
          <w:szCs w:val="22"/>
        </w:rPr>
        <w:t xml:space="preserve">Realizacja </w:t>
      </w:r>
      <w:r w:rsidR="0099777C">
        <w:rPr>
          <w:bCs/>
          <w:sz w:val="22"/>
          <w:szCs w:val="22"/>
        </w:rPr>
        <w:t>U</w:t>
      </w:r>
      <w:r w:rsidRPr="00A14EB0">
        <w:rPr>
          <w:bCs/>
          <w:sz w:val="22"/>
          <w:szCs w:val="22"/>
        </w:rPr>
        <w:t>mowy nastąpi zgodnie z postanowieniami zawartymi w załączniku nr 1 do umowy.</w:t>
      </w:r>
    </w:p>
    <w:p w14:paraId="30C6FCE4" w14:textId="68C57BAE" w:rsidR="00302980" w:rsidRPr="00EC07AC" w:rsidRDefault="00CD5F31" w:rsidP="00EC07AC">
      <w:pPr>
        <w:numPr>
          <w:ilvl w:val="6"/>
          <w:numId w:val="11"/>
        </w:numPr>
        <w:autoSpaceDE w:val="0"/>
        <w:jc w:val="both"/>
        <w:rPr>
          <w:bCs/>
          <w:sz w:val="22"/>
          <w:szCs w:val="22"/>
        </w:rPr>
      </w:pPr>
      <w:r w:rsidRPr="00A14EB0">
        <w:rPr>
          <w:bCs/>
          <w:sz w:val="22"/>
          <w:szCs w:val="22"/>
        </w:rPr>
        <w:t xml:space="preserve">Realizacja </w:t>
      </w:r>
      <w:r w:rsidR="00982BD1">
        <w:rPr>
          <w:bCs/>
          <w:sz w:val="22"/>
          <w:szCs w:val="22"/>
        </w:rPr>
        <w:t>Umowy</w:t>
      </w:r>
      <w:r w:rsidRPr="00A14EB0">
        <w:rPr>
          <w:bCs/>
          <w:sz w:val="22"/>
          <w:szCs w:val="22"/>
        </w:rPr>
        <w:t xml:space="preserve"> dokonywana będzie sukcesywnie w okresie od </w:t>
      </w:r>
      <w:r w:rsidR="00EC07AC">
        <w:rPr>
          <w:bCs/>
          <w:sz w:val="22"/>
          <w:szCs w:val="22"/>
        </w:rPr>
        <w:t>01.06.20</w:t>
      </w:r>
      <w:r w:rsidR="00D51751">
        <w:rPr>
          <w:bCs/>
          <w:sz w:val="22"/>
          <w:szCs w:val="22"/>
        </w:rPr>
        <w:t>20</w:t>
      </w:r>
      <w:r w:rsidR="00EC07AC">
        <w:rPr>
          <w:bCs/>
          <w:sz w:val="22"/>
          <w:szCs w:val="22"/>
        </w:rPr>
        <w:t>r. do dnia 31.05.202</w:t>
      </w:r>
      <w:r w:rsidR="00D51751">
        <w:rPr>
          <w:bCs/>
          <w:sz w:val="22"/>
          <w:szCs w:val="22"/>
        </w:rPr>
        <w:t>2</w:t>
      </w:r>
      <w:r w:rsidRPr="00A14EB0">
        <w:rPr>
          <w:bCs/>
          <w:sz w:val="22"/>
          <w:szCs w:val="22"/>
        </w:rPr>
        <w:t>r. lub do wyczerpania kwoty brutto</w:t>
      </w:r>
      <w:r w:rsidR="00837940">
        <w:rPr>
          <w:bCs/>
          <w:sz w:val="22"/>
          <w:szCs w:val="22"/>
        </w:rPr>
        <w:t xml:space="preserve"> określonej §3 ust. 1</w:t>
      </w:r>
      <w:r w:rsidRPr="00A14EB0">
        <w:rPr>
          <w:bCs/>
          <w:sz w:val="22"/>
          <w:szCs w:val="22"/>
        </w:rPr>
        <w:t>.</w:t>
      </w:r>
    </w:p>
    <w:p w14:paraId="5CE08487" w14:textId="77777777" w:rsidR="00302980" w:rsidRPr="00A14EB0" w:rsidRDefault="00302980" w:rsidP="00302980">
      <w:pPr>
        <w:numPr>
          <w:ilvl w:val="6"/>
          <w:numId w:val="11"/>
        </w:numPr>
        <w:autoSpaceDE w:val="0"/>
        <w:jc w:val="both"/>
        <w:rPr>
          <w:sz w:val="22"/>
          <w:szCs w:val="22"/>
        </w:rPr>
      </w:pPr>
      <w:r w:rsidRPr="00A14EB0">
        <w:rPr>
          <w:sz w:val="22"/>
          <w:szCs w:val="22"/>
        </w:rPr>
        <w:t>Osob</w:t>
      </w:r>
      <w:r w:rsidRPr="00A14EB0">
        <w:rPr>
          <w:rFonts w:eastAsia="TimesNewRoman"/>
          <w:sz w:val="22"/>
          <w:szCs w:val="22"/>
        </w:rPr>
        <w:t xml:space="preserve">ą </w:t>
      </w:r>
      <w:r w:rsidRPr="00A14EB0">
        <w:rPr>
          <w:sz w:val="22"/>
          <w:szCs w:val="22"/>
        </w:rPr>
        <w:t>nadzoruj</w:t>
      </w:r>
      <w:r w:rsidRPr="00A14EB0">
        <w:rPr>
          <w:rFonts w:eastAsia="TimesNewRoman"/>
          <w:sz w:val="22"/>
          <w:szCs w:val="22"/>
        </w:rPr>
        <w:t>ą</w:t>
      </w:r>
      <w:r w:rsidRPr="00A14EB0">
        <w:rPr>
          <w:sz w:val="22"/>
          <w:szCs w:val="22"/>
        </w:rPr>
        <w:t>c</w:t>
      </w:r>
      <w:r w:rsidRPr="00A14EB0">
        <w:rPr>
          <w:rFonts w:eastAsia="TimesNewRoman"/>
          <w:sz w:val="22"/>
          <w:szCs w:val="22"/>
        </w:rPr>
        <w:t xml:space="preserve">ą </w:t>
      </w:r>
      <w:r w:rsidRPr="00A14EB0">
        <w:rPr>
          <w:sz w:val="22"/>
          <w:szCs w:val="22"/>
        </w:rPr>
        <w:t xml:space="preserve">wykonanie </w:t>
      </w:r>
      <w:r w:rsidR="00982BD1">
        <w:rPr>
          <w:sz w:val="22"/>
          <w:szCs w:val="22"/>
        </w:rPr>
        <w:t>U</w:t>
      </w:r>
      <w:r w:rsidR="00982BD1" w:rsidRPr="00A14EB0">
        <w:rPr>
          <w:sz w:val="22"/>
          <w:szCs w:val="22"/>
        </w:rPr>
        <w:t xml:space="preserve">mowy </w:t>
      </w:r>
      <w:r w:rsidRPr="00A14EB0">
        <w:rPr>
          <w:sz w:val="22"/>
          <w:szCs w:val="22"/>
        </w:rPr>
        <w:t xml:space="preserve">ze strony Wykonawcy jest p. </w:t>
      </w:r>
      <w:r w:rsidR="000630F4">
        <w:rPr>
          <w:sz w:val="22"/>
          <w:szCs w:val="22"/>
        </w:rPr>
        <w:t>………………………..</w:t>
      </w:r>
    </w:p>
    <w:p w14:paraId="2C4916BF" w14:textId="77777777" w:rsidR="00302980" w:rsidRPr="00A14EB0" w:rsidRDefault="00302980" w:rsidP="00302980">
      <w:pPr>
        <w:numPr>
          <w:ilvl w:val="6"/>
          <w:numId w:val="11"/>
        </w:numPr>
        <w:autoSpaceDE w:val="0"/>
        <w:jc w:val="both"/>
        <w:rPr>
          <w:sz w:val="22"/>
          <w:szCs w:val="22"/>
        </w:rPr>
      </w:pPr>
      <w:r w:rsidRPr="00A14EB0">
        <w:rPr>
          <w:sz w:val="22"/>
          <w:szCs w:val="22"/>
        </w:rPr>
        <w:t>Osob</w:t>
      </w:r>
      <w:r w:rsidRPr="00A14EB0">
        <w:rPr>
          <w:rFonts w:eastAsia="TimesNewRoman"/>
          <w:sz w:val="22"/>
          <w:szCs w:val="22"/>
        </w:rPr>
        <w:t xml:space="preserve">ą </w:t>
      </w:r>
      <w:r w:rsidRPr="00A14EB0">
        <w:rPr>
          <w:sz w:val="22"/>
          <w:szCs w:val="22"/>
        </w:rPr>
        <w:t>nadzoruj</w:t>
      </w:r>
      <w:r w:rsidRPr="00A14EB0">
        <w:rPr>
          <w:rFonts w:eastAsia="TimesNewRoman"/>
          <w:sz w:val="22"/>
          <w:szCs w:val="22"/>
        </w:rPr>
        <w:t>ą</w:t>
      </w:r>
      <w:r w:rsidRPr="00A14EB0">
        <w:rPr>
          <w:sz w:val="22"/>
          <w:szCs w:val="22"/>
        </w:rPr>
        <w:t>c</w:t>
      </w:r>
      <w:r w:rsidRPr="00A14EB0">
        <w:rPr>
          <w:rFonts w:eastAsia="TimesNewRoman"/>
          <w:sz w:val="22"/>
          <w:szCs w:val="22"/>
        </w:rPr>
        <w:t xml:space="preserve">ą </w:t>
      </w:r>
      <w:r w:rsidRPr="00A14EB0">
        <w:rPr>
          <w:sz w:val="22"/>
          <w:szCs w:val="22"/>
        </w:rPr>
        <w:t xml:space="preserve">wykonanie </w:t>
      </w:r>
      <w:r w:rsidR="00982BD1">
        <w:rPr>
          <w:sz w:val="22"/>
          <w:szCs w:val="22"/>
        </w:rPr>
        <w:t>U</w:t>
      </w:r>
      <w:r w:rsidRPr="00A14EB0">
        <w:rPr>
          <w:sz w:val="22"/>
          <w:szCs w:val="22"/>
        </w:rPr>
        <w:t xml:space="preserve">mowy ze strony Zamawiającego jest p. </w:t>
      </w:r>
      <w:r w:rsidR="004832AA" w:rsidRPr="00A14EB0">
        <w:rPr>
          <w:sz w:val="22"/>
          <w:szCs w:val="22"/>
        </w:rPr>
        <w:t>Karina Rabenda</w:t>
      </w:r>
      <w:r w:rsidRPr="00A14EB0">
        <w:rPr>
          <w:sz w:val="22"/>
          <w:szCs w:val="22"/>
        </w:rPr>
        <w:t>.</w:t>
      </w:r>
    </w:p>
    <w:p w14:paraId="0AFA5FDA" w14:textId="5C346E19" w:rsidR="00302980" w:rsidRDefault="00302980" w:rsidP="00302980">
      <w:pPr>
        <w:numPr>
          <w:ilvl w:val="6"/>
          <w:numId w:val="11"/>
        </w:numPr>
        <w:autoSpaceDE w:val="0"/>
        <w:jc w:val="both"/>
        <w:rPr>
          <w:sz w:val="22"/>
          <w:szCs w:val="22"/>
        </w:rPr>
      </w:pPr>
      <w:r w:rsidRPr="00D458BB">
        <w:rPr>
          <w:sz w:val="22"/>
          <w:szCs w:val="22"/>
        </w:rPr>
        <w:t>Wykonawca zo</w:t>
      </w:r>
      <w:r w:rsidR="000630F4">
        <w:rPr>
          <w:sz w:val="22"/>
          <w:szCs w:val="22"/>
        </w:rPr>
        <w:t>b</w:t>
      </w:r>
      <w:r w:rsidR="008620FC">
        <w:rPr>
          <w:sz w:val="22"/>
          <w:szCs w:val="22"/>
        </w:rPr>
        <w:t>owiązany jest przedstawiać do 14</w:t>
      </w:r>
      <w:r w:rsidRPr="00D458BB">
        <w:rPr>
          <w:sz w:val="22"/>
          <w:szCs w:val="22"/>
        </w:rPr>
        <w:t xml:space="preserve"> dnia każdego miesiąca szczegółowe wykazy indywidualnych rozmów</w:t>
      </w:r>
      <w:r w:rsidR="002C24CD">
        <w:rPr>
          <w:sz w:val="22"/>
          <w:szCs w:val="22"/>
        </w:rPr>
        <w:t xml:space="preserve">, </w:t>
      </w:r>
      <w:proofErr w:type="spellStart"/>
      <w:r w:rsidR="002C24CD">
        <w:rPr>
          <w:sz w:val="22"/>
          <w:szCs w:val="22"/>
        </w:rPr>
        <w:t>mms</w:t>
      </w:r>
      <w:proofErr w:type="spellEnd"/>
      <w:r w:rsidR="002C24CD">
        <w:rPr>
          <w:sz w:val="22"/>
          <w:szCs w:val="22"/>
        </w:rPr>
        <w:t xml:space="preserve">, sms i danych komórkowych </w:t>
      </w:r>
      <w:r w:rsidR="003658C1">
        <w:rPr>
          <w:sz w:val="22"/>
          <w:szCs w:val="22"/>
        </w:rPr>
        <w:t xml:space="preserve"> z poprzedniego miesiąca</w:t>
      </w:r>
      <w:r w:rsidRPr="00D458BB">
        <w:rPr>
          <w:sz w:val="22"/>
          <w:szCs w:val="22"/>
        </w:rPr>
        <w:t>. Wykonawca sporz</w:t>
      </w:r>
      <w:r w:rsidRPr="00D458BB">
        <w:rPr>
          <w:rFonts w:eastAsia="TimesNewRoman"/>
          <w:sz w:val="22"/>
          <w:szCs w:val="22"/>
        </w:rPr>
        <w:t>ą</w:t>
      </w:r>
      <w:r w:rsidRPr="00D458BB">
        <w:rPr>
          <w:sz w:val="22"/>
          <w:szCs w:val="22"/>
        </w:rPr>
        <w:t>dza wykazy nieodpłatnie w wersji elektronicznej  i przekazuje je Zamawiaj</w:t>
      </w:r>
      <w:r w:rsidRPr="00D458BB">
        <w:rPr>
          <w:rFonts w:eastAsia="TimesNewRoman"/>
          <w:sz w:val="22"/>
          <w:szCs w:val="22"/>
        </w:rPr>
        <w:t>ą</w:t>
      </w:r>
      <w:r w:rsidRPr="00D458BB">
        <w:rPr>
          <w:sz w:val="22"/>
          <w:szCs w:val="22"/>
        </w:rPr>
        <w:t xml:space="preserve">cemu. </w:t>
      </w:r>
    </w:p>
    <w:p w14:paraId="423BE618" w14:textId="77777777" w:rsidR="005458D7" w:rsidRPr="00837940" w:rsidRDefault="00217833" w:rsidP="00302980">
      <w:pPr>
        <w:numPr>
          <w:ilvl w:val="6"/>
          <w:numId w:val="11"/>
        </w:numPr>
        <w:autoSpaceDE w:val="0"/>
        <w:jc w:val="both"/>
        <w:rPr>
          <w:sz w:val="22"/>
          <w:szCs w:val="22"/>
        </w:rPr>
      </w:pPr>
      <w:r w:rsidRPr="00837940">
        <w:rPr>
          <w:sz w:val="22"/>
          <w:szCs w:val="22"/>
        </w:rPr>
        <w:t xml:space="preserve">Zamawiający może odstąpić </w:t>
      </w:r>
      <w:r w:rsidR="005A05E4" w:rsidRPr="00837940">
        <w:rPr>
          <w:sz w:val="22"/>
          <w:szCs w:val="22"/>
        </w:rPr>
        <w:t xml:space="preserve">od Umowy </w:t>
      </w:r>
      <w:r w:rsidRPr="00837940">
        <w:rPr>
          <w:sz w:val="22"/>
          <w:szCs w:val="22"/>
        </w:rPr>
        <w:t>w przypadku naruszenia poniższych punktów Umowy</w:t>
      </w:r>
      <w:r w:rsidR="005458D7" w:rsidRPr="00837940">
        <w:rPr>
          <w:sz w:val="22"/>
          <w:szCs w:val="22"/>
        </w:rPr>
        <w:t>:</w:t>
      </w:r>
    </w:p>
    <w:p w14:paraId="0EF6ED88" w14:textId="359DA9DD" w:rsidR="005458D7" w:rsidRPr="00837940" w:rsidRDefault="005458D7" w:rsidP="005458D7">
      <w:pPr>
        <w:autoSpaceDE w:val="0"/>
        <w:ind w:left="360" w:firstLine="0"/>
        <w:jc w:val="both"/>
        <w:rPr>
          <w:sz w:val="22"/>
          <w:szCs w:val="22"/>
        </w:rPr>
      </w:pPr>
      <w:r w:rsidRPr="00837940">
        <w:rPr>
          <w:sz w:val="22"/>
          <w:szCs w:val="22"/>
        </w:rPr>
        <w:lastRenderedPageBreak/>
        <w:t xml:space="preserve">- </w:t>
      </w:r>
      <w:r w:rsidR="009A60C8" w:rsidRPr="00837940">
        <w:rPr>
          <w:sz w:val="22"/>
          <w:szCs w:val="22"/>
        </w:rPr>
        <w:t>z powodu braku dostarczenia</w:t>
      </w:r>
      <w:r w:rsidRPr="00837940">
        <w:rPr>
          <w:sz w:val="22"/>
          <w:szCs w:val="22"/>
        </w:rPr>
        <w:t xml:space="preserve"> zestawienia połączeń</w:t>
      </w:r>
      <w:r w:rsidR="00CF77C2" w:rsidRPr="00CF77C2">
        <w:rPr>
          <w:sz w:val="22"/>
          <w:szCs w:val="22"/>
        </w:rPr>
        <w:t xml:space="preserve"> </w:t>
      </w:r>
      <w:proofErr w:type="spellStart"/>
      <w:r w:rsidR="00CF77C2">
        <w:rPr>
          <w:sz w:val="22"/>
          <w:szCs w:val="22"/>
        </w:rPr>
        <w:t>mms</w:t>
      </w:r>
      <w:proofErr w:type="spellEnd"/>
      <w:r w:rsidR="00CF77C2">
        <w:rPr>
          <w:sz w:val="22"/>
          <w:szCs w:val="22"/>
        </w:rPr>
        <w:t xml:space="preserve">, sms i danych komórkowych </w:t>
      </w:r>
      <w:r w:rsidR="003658C1">
        <w:rPr>
          <w:sz w:val="22"/>
          <w:szCs w:val="22"/>
        </w:rPr>
        <w:t>w terminie określonym w ust. 5 powyżej</w:t>
      </w:r>
    </w:p>
    <w:p w14:paraId="32032079" w14:textId="5C00025D" w:rsidR="005458D7" w:rsidRPr="00837940" w:rsidRDefault="005458D7" w:rsidP="005458D7">
      <w:pPr>
        <w:autoSpaceDE w:val="0"/>
        <w:ind w:left="360" w:firstLine="0"/>
        <w:jc w:val="both"/>
        <w:rPr>
          <w:sz w:val="22"/>
          <w:szCs w:val="22"/>
        </w:rPr>
      </w:pPr>
      <w:r w:rsidRPr="00837940">
        <w:rPr>
          <w:sz w:val="22"/>
          <w:szCs w:val="22"/>
        </w:rPr>
        <w:t xml:space="preserve">- </w:t>
      </w:r>
      <w:r w:rsidR="009A60C8" w:rsidRPr="00837940">
        <w:rPr>
          <w:sz w:val="22"/>
          <w:szCs w:val="22"/>
        </w:rPr>
        <w:t xml:space="preserve">z powodu </w:t>
      </w:r>
      <w:r w:rsidRPr="00837940">
        <w:rPr>
          <w:sz w:val="22"/>
          <w:szCs w:val="22"/>
        </w:rPr>
        <w:t xml:space="preserve">braku możliwości </w:t>
      </w:r>
      <w:r w:rsidR="003658C1">
        <w:rPr>
          <w:sz w:val="22"/>
          <w:szCs w:val="22"/>
        </w:rPr>
        <w:t xml:space="preserve">użycia </w:t>
      </w:r>
      <w:r w:rsidRPr="00837940">
        <w:rPr>
          <w:sz w:val="22"/>
          <w:szCs w:val="22"/>
        </w:rPr>
        <w:t>transmisji danych</w:t>
      </w:r>
      <w:r w:rsidR="003658C1">
        <w:rPr>
          <w:sz w:val="22"/>
          <w:szCs w:val="22"/>
        </w:rPr>
        <w:t xml:space="preserve"> na jakimkolwiek urządzeniu przez okres nieprzerwanych </w:t>
      </w:r>
      <w:r w:rsidR="00A64464" w:rsidRPr="00A64464">
        <w:rPr>
          <w:sz w:val="22"/>
          <w:szCs w:val="22"/>
        </w:rPr>
        <w:t>24</w:t>
      </w:r>
      <w:r w:rsidR="003658C1" w:rsidRPr="00A64464">
        <w:rPr>
          <w:sz w:val="22"/>
          <w:szCs w:val="22"/>
        </w:rPr>
        <w:t>godzin</w:t>
      </w:r>
      <w:r w:rsidR="00A64464">
        <w:rPr>
          <w:sz w:val="22"/>
          <w:szCs w:val="22"/>
        </w:rPr>
        <w:t>.</w:t>
      </w:r>
    </w:p>
    <w:p w14:paraId="3D017FEC" w14:textId="076783ED" w:rsidR="00217833" w:rsidRPr="00837940" w:rsidRDefault="005458D7" w:rsidP="005458D7">
      <w:pPr>
        <w:autoSpaceDE w:val="0"/>
        <w:ind w:left="360" w:firstLine="0"/>
        <w:jc w:val="both"/>
        <w:rPr>
          <w:sz w:val="22"/>
          <w:szCs w:val="22"/>
        </w:rPr>
      </w:pPr>
      <w:r w:rsidRPr="00837940">
        <w:rPr>
          <w:sz w:val="22"/>
          <w:szCs w:val="22"/>
        </w:rPr>
        <w:t xml:space="preserve">- </w:t>
      </w:r>
      <w:r w:rsidR="009A60C8" w:rsidRPr="00837940">
        <w:rPr>
          <w:sz w:val="22"/>
          <w:szCs w:val="22"/>
        </w:rPr>
        <w:t xml:space="preserve">z powodu </w:t>
      </w:r>
      <w:r w:rsidRPr="00837940">
        <w:rPr>
          <w:sz w:val="22"/>
          <w:szCs w:val="22"/>
        </w:rPr>
        <w:t xml:space="preserve">braku możliwości korzystania z </w:t>
      </w:r>
      <w:r w:rsidR="00AF5CD7">
        <w:rPr>
          <w:sz w:val="22"/>
          <w:szCs w:val="22"/>
        </w:rPr>
        <w:t xml:space="preserve">jakiejkolwiek </w:t>
      </w:r>
      <w:r w:rsidRPr="00837940">
        <w:rPr>
          <w:sz w:val="22"/>
          <w:szCs w:val="22"/>
        </w:rPr>
        <w:t>usług</w:t>
      </w:r>
      <w:r w:rsidR="00AF5CD7">
        <w:rPr>
          <w:sz w:val="22"/>
          <w:szCs w:val="22"/>
        </w:rPr>
        <w:t>i spośród</w:t>
      </w:r>
      <w:r w:rsidRPr="00837940">
        <w:rPr>
          <w:sz w:val="22"/>
          <w:szCs w:val="22"/>
        </w:rPr>
        <w:t xml:space="preserve"> określonych w Załączniku nr 1 do Umowy</w:t>
      </w:r>
      <w:r w:rsidR="00217833" w:rsidRPr="00837940">
        <w:rPr>
          <w:sz w:val="22"/>
          <w:szCs w:val="22"/>
        </w:rPr>
        <w:t xml:space="preserve"> </w:t>
      </w:r>
      <w:r w:rsidR="00AF5CD7">
        <w:rPr>
          <w:sz w:val="22"/>
          <w:szCs w:val="22"/>
        </w:rPr>
        <w:t>przez okres nieprzerwanych</w:t>
      </w:r>
      <w:r w:rsidR="00A64464">
        <w:rPr>
          <w:sz w:val="22"/>
          <w:szCs w:val="22"/>
        </w:rPr>
        <w:t xml:space="preserve"> </w:t>
      </w:r>
      <w:r w:rsidR="00A64464" w:rsidRPr="00A64464">
        <w:rPr>
          <w:sz w:val="22"/>
          <w:szCs w:val="22"/>
        </w:rPr>
        <w:t>24</w:t>
      </w:r>
      <w:r w:rsidR="00AF5CD7">
        <w:rPr>
          <w:sz w:val="22"/>
          <w:szCs w:val="22"/>
        </w:rPr>
        <w:t>godzin</w:t>
      </w:r>
      <w:r w:rsidR="00A64464">
        <w:rPr>
          <w:sz w:val="22"/>
          <w:szCs w:val="22"/>
        </w:rPr>
        <w:t>.</w:t>
      </w:r>
    </w:p>
    <w:p w14:paraId="7D9562E3" w14:textId="77777777" w:rsidR="00902493" w:rsidRPr="00837940" w:rsidRDefault="00902493" w:rsidP="005458D7">
      <w:pPr>
        <w:autoSpaceDE w:val="0"/>
        <w:ind w:left="360" w:firstLine="0"/>
        <w:jc w:val="both"/>
        <w:rPr>
          <w:sz w:val="22"/>
          <w:szCs w:val="22"/>
        </w:rPr>
      </w:pPr>
      <w:r w:rsidRPr="00837940">
        <w:rPr>
          <w:sz w:val="22"/>
          <w:szCs w:val="22"/>
        </w:rPr>
        <w:t xml:space="preserve">- </w:t>
      </w:r>
      <w:r w:rsidR="009A60C8" w:rsidRPr="00837940">
        <w:rPr>
          <w:sz w:val="22"/>
          <w:szCs w:val="22"/>
        </w:rPr>
        <w:t>z powodu naruszenia</w:t>
      </w:r>
      <w:r w:rsidRPr="00837940">
        <w:rPr>
          <w:sz w:val="22"/>
          <w:szCs w:val="22"/>
        </w:rPr>
        <w:t xml:space="preserve"> § 7 ust. 1</w:t>
      </w:r>
    </w:p>
    <w:p w14:paraId="66FF9CB8" w14:textId="77777777" w:rsidR="00217833" w:rsidRPr="00837940" w:rsidRDefault="00217833" w:rsidP="005458D7">
      <w:pPr>
        <w:autoSpaceDE w:val="0"/>
        <w:ind w:left="0" w:firstLine="0"/>
        <w:jc w:val="both"/>
        <w:rPr>
          <w:sz w:val="22"/>
          <w:szCs w:val="22"/>
        </w:rPr>
      </w:pPr>
    </w:p>
    <w:p w14:paraId="772C1B3A" w14:textId="29E44555" w:rsidR="00217833" w:rsidRDefault="00217833" w:rsidP="00837940">
      <w:pPr>
        <w:pStyle w:val="Akapitzlist"/>
        <w:numPr>
          <w:ilvl w:val="6"/>
          <w:numId w:val="11"/>
        </w:numPr>
        <w:autoSpaceDE w:val="0"/>
        <w:jc w:val="both"/>
        <w:rPr>
          <w:sz w:val="22"/>
          <w:szCs w:val="22"/>
        </w:rPr>
      </w:pPr>
      <w:r w:rsidRPr="00837940">
        <w:rPr>
          <w:sz w:val="22"/>
          <w:szCs w:val="22"/>
        </w:rPr>
        <w:t xml:space="preserve">Zamawiający może odstąpić </w:t>
      </w:r>
      <w:r w:rsidR="005458D7" w:rsidRPr="00837940">
        <w:rPr>
          <w:sz w:val="22"/>
          <w:szCs w:val="22"/>
        </w:rPr>
        <w:t xml:space="preserve">od Umowy </w:t>
      </w:r>
      <w:r w:rsidRPr="00837940">
        <w:rPr>
          <w:sz w:val="22"/>
          <w:szCs w:val="22"/>
        </w:rPr>
        <w:t xml:space="preserve">w terminie </w:t>
      </w:r>
      <w:r w:rsidR="00412435" w:rsidRPr="00837940">
        <w:rPr>
          <w:sz w:val="22"/>
          <w:szCs w:val="22"/>
        </w:rPr>
        <w:t xml:space="preserve">do </w:t>
      </w:r>
      <w:r w:rsidRPr="00837940">
        <w:rPr>
          <w:sz w:val="22"/>
          <w:szCs w:val="22"/>
        </w:rPr>
        <w:t>30 dni od zaistniałych okoliczności</w:t>
      </w:r>
      <w:r w:rsidR="00AF5CD7">
        <w:rPr>
          <w:sz w:val="22"/>
          <w:szCs w:val="22"/>
        </w:rPr>
        <w:t xml:space="preserve"> wskazanych w ust. 6 powyżej</w:t>
      </w:r>
      <w:r w:rsidR="005458D7" w:rsidRPr="00837940">
        <w:rPr>
          <w:sz w:val="22"/>
          <w:szCs w:val="22"/>
        </w:rPr>
        <w:t>.</w:t>
      </w:r>
      <w:r w:rsidR="00AF5CD7">
        <w:rPr>
          <w:sz w:val="22"/>
          <w:szCs w:val="22"/>
        </w:rPr>
        <w:t xml:space="preserve"> Z tego tytułu Wykonawcy nie będą przysługiwały wobec Zamawiającego żadne roszczenia</w:t>
      </w:r>
      <w:r w:rsidR="00B009CA">
        <w:rPr>
          <w:sz w:val="22"/>
          <w:szCs w:val="22"/>
        </w:rPr>
        <w:t>, poza roszczeniem o zapłatę wynagrodzenia za dotychczas świadczone usługi</w:t>
      </w:r>
      <w:r w:rsidR="00AF5CD7">
        <w:rPr>
          <w:sz w:val="22"/>
          <w:szCs w:val="22"/>
        </w:rPr>
        <w:t>.</w:t>
      </w:r>
    </w:p>
    <w:p w14:paraId="74BE3511" w14:textId="6315D96B" w:rsidR="00C95B10" w:rsidRPr="00837940" w:rsidRDefault="00C95B10" w:rsidP="00837940">
      <w:pPr>
        <w:pStyle w:val="Akapitzlist"/>
        <w:numPr>
          <w:ilvl w:val="6"/>
          <w:numId w:val="11"/>
        </w:numPr>
        <w:autoSpaceDE w:val="0"/>
        <w:jc w:val="both"/>
        <w:rPr>
          <w:sz w:val="22"/>
          <w:szCs w:val="22"/>
        </w:rPr>
      </w:pPr>
      <w:r w:rsidRPr="00C95B10">
        <w:rPr>
          <w:bCs/>
          <w:sz w:val="22"/>
          <w:szCs w:val="22"/>
        </w:rPr>
        <w:t>Regulamin świadczenia usług telekomunikacyjnych Wykonawcy stanowi załącznik nr 2 do przedmiotowej umowy,</w:t>
      </w:r>
      <w:r w:rsidR="00553EB6">
        <w:rPr>
          <w:bCs/>
          <w:sz w:val="22"/>
          <w:szCs w:val="22"/>
        </w:rPr>
        <w:t xml:space="preserve"> </w:t>
      </w:r>
      <w:r w:rsidRPr="00C95B10">
        <w:rPr>
          <w:bCs/>
          <w:sz w:val="22"/>
          <w:szCs w:val="22"/>
        </w:rPr>
        <w:t>z jednoczesnym zastrzeżeniem, że będzie miał zastosowanie jedynie w zakresie z niesprzecznym  z umową.</w:t>
      </w:r>
    </w:p>
    <w:p w14:paraId="721D7ED9" w14:textId="77777777" w:rsidR="00302980" w:rsidRPr="008A72E7" w:rsidRDefault="00302980" w:rsidP="008A72E7">
      <w:pPr>
        <w:autoSpaceDE w:val="0"/>
        <w:ind w:left="360" w:firstLine="0"/>
        <w:jc w:val="both"/>
        <w:rPr>
          <w:strike/>
          <w:sz w:val="22"/>
          <w:szCs w:val="22"/>
        </w:rPr>
      </w:pPr>
    </w:p>
    <w:p w14:paraId="7098318E" w14:textId="77777777" w:rsidR="00302980" w:rsidRPr="00A14EB0" w:rsidRDefault="00302980" w:rsidP="00AD2886">
      <w:pPr>
        <w:keepNext/>
        <w:ind w:left="2464" w:firstLine="368"/>
        <w:rPr>
          <w:b/>
          <w:sz w:val="22"/>
          <w:szCs w:val="22"/>
        </w:rPr>
      </w:pPr>
      <w:r w:rsidRPr="00A14EB0">
        <w:rPr>
          <w:b/>
          <w:sz w:val="22"/>
          <w:szCs w:val="22"/>
        </w:rPr>
        <w:t xml:space="preserve">§ 3 Wartość </w:t>
      </w:r>
      <w:r w:rsidR="00982BD1">
        <w:rPr>
          <w:b/>
          <w:sz w:val="22"/>
          <w:szCs w:val="22"/>
        </w:rPr>
        <w:t>U</w:t>
      </w:r>
      <w:r w:rsidRPr="00A14EB0">
        <w:rPr>
          <w:b/>
          <w:sz w:val="22"/>
          <w:szCs w:val="22"/>
        </w:rPr>
        <w:t>mowy i warunki płatności</w:t>
      </w:r>
    </w:p>
    <w:p w14:paraId="19B215FD" w14:textId="77777777" w:rsidR="00302980" w:rsidRPr="008620FC" w:rsidRDefault="00302980" w:rsidP="00302980">
      <w:pPr>
        <w:numPr>
          <w:ilvl w:val="3"/>
          <w:numId w:val="12"/>
        </w:numPr>
        <w:autoSpaceDE w:val="0"/>
        <w:jc w:val="both"/>
        <w:rPr>
          <w:sz w:val="22"/>
          <w:szCs w:val="22"/>
        </w:rPr>
      </w:pPr>
      <w:r w:rsidRPr="00A14EB0">
        <w:rPr>
          <w:sz w:val="22"/>
          <w:szCs w:val="22"/>
        </w:rPr>
        <w:t>Maksymalna warto</w:t>
      </w:r>
      <w:r w:rsidRPr="00A14EB0">
        <w:rPr>
          <w:rFonts w:eastAsia="TimesNewRoman"/>
          <w:sz w:val="22"/>
          <w:szCs w:val="22"/>
        </w:rPr>
        <w:t xml:space="preserve">ść </w:t>
      </w:r>
      <w:r w:rsidR="00982BD1">
        <w:rPr>
          <w:sz w:val="22"/>
          <w:szCs w:val="22"/>
        </w:rPr>
        <w:t>U</w:t>
      </w:r>
      <w:r w:rsidRPr="00A14EB0">
        <w:rPr>
          <w:sz w:val="22"/>
          <w:szCs w:val="22"/>
        </w:rPr>
        <w:t>mowy brutto w okresie jej obowi</w:t>
      </w:r>
      <w:r w:rsidRPr="00A14EB0">
        <w:rPr>
          <w:rFonts w:eastAsia="TimesNewRoman"/>
          <w:sz w:val="22"/>
          <w:szCs w:val="22"/>
        </w:rPr>
        <w:t>ą</w:t>
      </w:r>
      <w:r w:rsidRPr="00A14EB0">
        <w:rPr>
          <w:sz w:val="22"/>
          <w:szCs w:val="22"/>
        </w:rPr>
        <w:t xml:space="preserve">zywania wynosi </w:t>
      </w:r>
      <w:r w:rsidR="00837940">
        <w:rPr>
          <w:b/>
          <w:sz w:val="22"/>
          <w:szCs w:val="22"/>
        </w:rPr>
        <w:t>………… zł</w:t>
      </w:r>
    </w:p>
    <w:p w14:paraId="6002590F" w14:textId="77777777" w:rsidR="008620FC" w:rsidRPr="008620FC" w:rsidRDefault="008620FC" w:rsidP="008620FC">
      <w:pPr>
        <w:autoSpaceDE w:val="0"/>
        <w:ind w:left="360" w:firstLine="0"/>
        <w:jc w:val="both"/>
        <w:rPr>
          <w:sz w:val="22"/>
          <w:szCs w:val="22"/>
        </w:rPr>
      </w:pPr>
      <w:r w:rsidRPr="008620FC">
        <w:rPr>
          <w:sz w:val="22"/>
          <w:szCs w:val="22"/>
        </w:rPr>
        <w:t>Słownie:</w:t>
      </w:r>
      <w:r w:rsidR="00867598">
        <w:rPr>
          <w:sz w:val="22"/>
          <w:szCs w:val="22"/>
        </w:rPr>
        <w:t xml:space="preserve"> </w:t>
      </w:r>
      <w:r w:rsidR="00837940">
        <w:rPr>
          <w:sz w:val="22"/>
          <w:szCs w:val="22"/>
        </w:rPr>
        <w:t>……………….</w:t>
      </w:r>
      <w:r w:rsidR="00140389">
        <w:rPr>
          <w:sz w:val="22"/>
          <w:szCs w:val="22"/>
        </w:rPr>
        <w:t xml:space="preserve">złotych </w:t>
      </w:r>
      <w:r w:rsidR="00837940">
        <w:rPr>
          <w:sz w:val="22"/>
          <w:szCs w:val="22"/>
        </w:rPr>
        <w:t>……..</w:t>
      </w:r>
      <w:r w:rsidR="00140389">
        <w:rPr>
          <w:sz w:val="22"/>
          <w:szCs w:val="22"/>
        </w:rPr>
        <w:t>/100</w:t>
      </w:r>
      <w:r w:rsidR="00867598">
        <w:rPr>
          <w:sz w:val="22"/>
          <w:szCs w:val="22"/>
        </w:rPr>
        <w:t xml:space="preserve"> gr</w:t>
      </w:r>
      <w:r w:rsidR="00140389">
        <w:rPr>
          <w:sz w:val="22"/>
          <w:szCs w:val="22"/>
        </w:rPr>
        <w:t>)</w:t>
      </w:r>
    </w:p>
    <w:p w14:paraId="551F7F99" w14:textId="77777777" w:rsidR="00302980" w:rsidRPr="00A14EB0" w:rsidRDefault="00302980" w:rsidP="00302980">
      <w:pPr>
        <w:numPr>
          <w:ilvl w:val="3"/>
          <w:numId w:val="12"/>
        </w:numPr>
        <w:autoSpaceDE w:val="0"/>
        <w:jc w:val="both"/>
        <w:rPr>
          <w:sz w:val="22"/>
          <w:szCs w:val="22"/>
        </w:rPr>
      </w:pPr>
      <w:r w:rsidRPr="00A14EB0">
        <w:rPr>
          <w:sz w:val="22"/>
          <w:szCs w:val="22"/>
        </w:rPr>
        <w:t xml:space="preserve">Zamawiający będzie dokonywał płatności Wykonawcy w oparciu o ceny jednostkowe wskazane poniżej: </w:t>
      </w:r>
    </w:p>
    <w:p w14:paraId="346EE0AE" w14:textId="77777777" w:rsidR="00302980" w:rsidRPr="00A14EB0" w:rsidRDefault="00302980" w:rsidP="00302980">
      <w:pPr>
        <w:autoSpaceDE w:val="0"/>
        <w:spacing w:line="360" w:lineRule="auto"/>
        <w:ind w:firstLine="0"/>
        <w:jc w:val="both"/>
        <w:rPr>
          <w:sz w:val="22"/>
          <w:szCs w:val="22"/>
        </w:rPr>
      </w:pPr>
    </w:p>
    <w:tbl>
      <w:tblPr>
        <w:tblW w:w="0" w:type="auto"/>
        <w:tblInd w:w="-33" w:type="dxa"/>
        <w:tblLayout w:type="fixed"/>
        <w:tblCellMar>
          <w:left w:w="0" w:type="dxa"/>
          <w:right w:w="0" w:type="dxa"/>
        </w:tblCellMar>
        <w:tblLook w:val="0000" w:firstRow="0" w:lastRow="0" w:firstColumn="0" w:lastColumn="0" w:noHBand="0" w:noVBand="0"/>
      </w:tblPr>
      <w:tblGrid>
        <w:gridCol w:w="454"/>
        <w:gridCol w:w="3543"/>
        <w:gridCol w:w="1275"/>
        <w:gridCol w:w="1843"/>
        <w:gridCol w:w="1446"/>
      </w:tblGrid>
      <w:tr w:rsidR="00302980" w:rsidRPr="00A14EB0" w14:paraId="42B218B7" w14:textId="77777777" w:rsidTr="00837940">
        <w:trPr>
          <w:trHeight w:val="255"/>
        </w:trPr>
        <w:tc>
          <w:tcPr>
            <w:tcW w:w="454" w:type="dxa"/>
            <w:tcBorders>
              <w:top w:val="single" w:sz="4" w:space="0" w:color="000000"/>
              <w:left w:val="single" w:sz="4" w:space="0" w:color="000000"/>
              <w:bottom w:val="single" w:sz="4" w:space="0" w:color="000000"/>
            </w:tcBorders>
            <w:shd w:val="clear" w:color="auto" w:fill="auto"/>
            <w:vAlign w:val="bottom"/>
          </w:tcPr>
          <w:p w14:paraId="1CAE53B9" w14:textId="77777777" w:rsidR="00302980" w:rsidRPr="00A14EB0" w:rsidRDefault="00302980" w:rsidP="00436675">
            <w:pPr>
              <w:suppressAutoHyphens w:val="0"/>
              <w:snapToGrid w:val="0"/>
              <w:jc w:val="center"/>
              <w:rPr>
                <w:sz w:val="22"/>
                <w:szCs w:val="22"/>
              </w:rPr>
            </w:pPr>
          </w:p>
        </w:tc>
        <w:tc>
          <w:tcPr>
            <w:tcW w:w="3543" w:type="dxa"/>
            <w:tcBorders>
              <w:top w:val="single" w:sz="4" w:space="0" w:color="000000"/>
              <w:left w:val="single" w:sz="4" w:space="0" w:color="000000"/>
              <w:bottom w:val="single" w:sz="4" w:space="0" w:color="000000"/>
            </w:tcBorders>
            <w:shd w:val="clear" w:color="auto" w:fill="auto"/>
            <w:vAlign w:val="bottom"/>
          </w:tcPr>
          <w:p w14:paraId="66CE91E2" w14:textId="77777777" w:rsidR="00302980" w:rsidRPr="00A14EB0" w:rsidRDefault="00302980" w:rsidP="00436675">
            <w:pPr>
              <w:suppressAutoHyphens w:val="0"/>
              <w:snapToGrid w:val="0"/>
              <w:jc w:val="center"/>
              <w:rPr>
                <w:sz w:val="22"/>
                <w:szCs w:val="22"/>
              </w:rPr>
            </w:pPr>
          </w:p>
        </w:tc>
        <w:tc>
          <w:tcPr>
            <w:tcW w:w="1275" w:type="dxa"/>
            <w:tcBorders>
              <w:top w:val="single" w:sz="4" w:space="0" w:color="000000"/>
              <w:left w:val="single" w:sz="4" w:space="0" w:color="000000"/>
              <w:bottom w:val="single" w:sz="4" w:space="0" w:color="000000"/>
            </w:tcBorders>
            <w:shd w:val="clear" w:color="auto" w:fill="auto"/>
            <w:vAlign w:val="bottom"/>
          </w:tcPr>
          <w:p w14:paraId="1DBF755A" w14:textId="77777777" w:rsidR="00302980" w:rsidRPr="00A14EB0" w:rsidRDefault="00302980" w:rsidP="00436675">
            <w:pPr>
              <w:suppressAutoHyphens w:val="0"/>
              <w:snapToGrid w:val="0"/>
              <w:jc w:val="center"/>
              <w:rPr>
                <w:b/>
                <w:sz w:val="22"/>
                <w:szCs w:val="22"/>
              </w:rPr>
            </w:pPr>
            <w:r w:rsidRPr="00A14EB0">
              <w:rPr>
                <w:b/>
                <w:sz w:val="22"/>
                <w:szCs w:val="22"/>
              </w:rPr>
              <w:t>A</w:t>
            </w:r>
          </w:p>
        </w:tc>
        <w:tc>
          <w:tcPr>
            <w:tcW w:w="1843" w:type="dxa"/>
            <w:tcBorders>
              <w:top w:val="single" w:sz="4" w:space="0" w:color="000000"/>
              <w:left w:val="single" w:sz="4" w:space="0" w:color="000000"/>
              <w:bottom w:val="single" w:sz="4" w:space="0" w:color="000000"/>
            </w:tcBorders>
            <w:shd w:val="clear" w:color="auto" w:fill="auto"/>
            <w:vAlign w:val="bottom"/>
          </w:tcPr>
          <w:p w14:paraId="5505C6E6" w14:textId="77777777" w:rsidR="00302980" w:rsidRPr="00A14EB0" w:rsidRDefault="00302980" w:rsidP="00436675">
            <w:pPr>
              <w:suppressAutoHyphens w:val="0"/>
              <w:snapToGrid w:val="0"/>
              <w:jc w:val="center"/>
              <w:rPr>
                <w:b/>
                <w:sz w:val="22"/>
                <w:szCs w:val="22"/>
              </w:rPr>
            </w:pPr>
            <w:r w:rsidRPr="00A14EB0">
              <w:rPr>
                <w:b/>
                <w:sz w:val="22"/>
                <w:szCs w:val="22"/>
              </w:rPr>
              <w:t>B</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C5127" w14:textId="77777777" w:rsidR="00302980" w:rsidRPr="00A14EB0" w:rsidRDefault="00302980" w:rsidP="00436675">
            <w:pPr>
              <w:suppressAutoHyphens w:val="0"/>
              <w:snapToGrid w:val="0"/>
              <w:jc w:val="center"/>
              <w:rPr>
                <w:b/>
                <w:sz w:val="22"/>
                <w:szCs w:val="22"/>
              </w:rPr>
            </w:pPr>
            <w:r w:rsidRPr="00A14EB0">
              <w:rPr>
                <w:b/>
                <w:sz w:val="22"/>
                <w:szCs w:val="22"/>
              </w:rPr>
              <w:t>C</w:t>
            </w:r>
          </w:p>
        </w:tc>
      </w:tr>
      <w:tr w:rsidR="00302980" w:rsidRPr="00A14EB0" w14:paraId="39A4A278" w14:textId="77777777" w:rsidTr="00837940">
        <w:trPr>
          <w:trHeight w:val="988"/>
        </w:trPr>
        <w:tc>
          <w:tcPr>
            <w:tcW w:w="454" w:type="dxa"/>
            <w:tcBorders>
              <w:left w:val="single" w:sz="4" w:space="0" w:color="000000"/>
              <w:bottom w:val="single" w:sz="4" w:space="0" w:color="000000"/>
            </w:tcBorders>
            <w:shd w:val="clear" w:color="auto" w:fill="auto"/>
            <w:vAlign w:val="bottom"/>
          </w:tcPr>
          <w:p w14:paraId="456AEC43" w14:textId="77777777" w:rsidR="00302980" w:rsidRPr="00A14EB0" w:rsidRDefault="00302980" w:rsidP="000A114A">
            <w:pPr>
              <w:suppressAutoHyphens w:val="0"/>
              <w:snapToGrid w:val="0"/>
              <w:ind w:left="30" w:firstLine="0"/>
              <w:jc w:val="center"/>
              <w:rPr>
                <w:sz w:val="22"/>
                <w:szCs w:val="22"/>
              </w:rPr>
            </w:pPr>
          </w:p>
        </w:tc>
        <w:tc>
          <w:tcPr>
            <w:tcW w:w="3543" w:type="dxa"/>
            <w:tcBorders>
              <w:left w:val="single" w:sz="4" w:space="0" w:color="000000"/>
              <w:bottom w:val="single" w:sz="4" w:space="0" w:color="000000"/>
            </w:tcBorders>
            <w:shd w:val="clear" w:color="auto" w:fill="auto"/>
            <w:vAlign w:val="center"/>
          </w:tcPr>
          <w:p w14:paraId="31F6A0A1" w14:textId="77777777" w:rsidR="00302980" w:rsidRPr="00A14EB0" w:rsidRDefault="00302980" w:rsidP="00436675">
            <w:pPr>
              <w:suppressAutoHyphens w:val="0"/>
              <w:snapToGrid w:val="0"/>
              <w:ind w:left="0" w:firstLine="0"/>
              <w:jc w:val="center"/>
              <w:rPr>
                <w:b/>
                <w:bCs/>
                <w:sz w:val="22"/>
                <w:szCs w:val="22"/>
              </w:rPr>
            </w:pPr>
          </w:p>
        </w:tc>
        <w:tc>
          <w:tcPr>
            <w:tcW w:w="1275" w:type="dxa"/>
            <w:tcBorders>
              <w:left w:val="single" w:sz="4" w:space="0" w:color="000000"/>
              <w:bottom w:val="single" w:sz="4" w:space="0" w:color="000000"/>
            </w:tcBorders>
            <w:shd w:val="clear" w:color="auto" w:fill="auto"/>
            <w:vAlign w:val="center"/>
          </w:tcPr>
          <w:p w14:paraId="5D7D159B" w14:textId="77777777" w:rsidR="00302980" w:rsidRPr="00A14EB0" w:rsidRDefault="00302980" w:rsidP="00436675">
            <w:pPr>
              <w:suppressAutoHyphens w:val="0"/>
              <w:snapToGrid w:val="0"/>
              <w:ind w:left="0" w:firstLine="0"/>
              <w:jc w:val="center"/>
              <w:rPr>
                <w:b/>
                <w:sz w:val="22"/>
                <w:szCs w:val="22"/>
              </w:rPr>
            </w:pPr>
            <w:r w:rsidRPr="00A14EB0">
              <w:rPr>
                <w:b/>
                <w:sz w:val="22"/>
                <w:szCs w:val="22"/>
              </w:rPr>
              <w:t>Cena  w złotych netto</w:t>
            </w:r>
          </w:p>
        </w:tc>
        <w:tc>
          <w:tcPr>
            <w:tcW w:w="1843" w:type="dxa"/>
            <w:tcBorders>
              <w:left w:val="single" w:sz="4" w:space="0" w:color="000000"/>
              <w:bottom w:val="single" w:sz="4" w:space="0" w:color="000000"/>
            </w:tcBorders>
            <w:shd w:val="clear" w:color="auto" w:fill="auto"/>
            <w:vAlign w:val="center"/>
          </w:tcPr>
          <w:p w14:paraId="22B2C256" w14:textId="77777777" w:rsidR="00302980" w:rsidRPr="00A14EB0" w:rsidRDefault="00302980" w:rsidP="00436675">
            <w:pPr>
              <w:suppressAutoHyphens w:val="0"/>
              <w:snapToGrid w:val="0"/>
              <w:ind w:left="0" w:firstLine="0"/>
              <w:jc w:val="center"/>
              <w:rPr>
                <w:b/>
                <w:sz w:val="22"/>
                <w:szCs w:val="22"/>
              </w:rPr>
            </w:pPr>
            <w:r w:rsidRPr="00A14EB0">
              <w:rPr>
                <w:b/>
                <w:sz w:val="22"/>
                <w:szCs w:val="22"/>
              </w:rPr>
              <w:t>Podatek VAT (%)</w:t>
            </w:r>
          </w:p>
        </w:tc>
        <w:tc>
          <w:tcPr>
            <w:tcW w:w="1446" w:type="dxa"/>
            <w:tcBorders>
              <w:left w:val="single" w:sz="4" w:space="0" w:color="000000"/>
              <w:bottom w:val="single" w:sz="4" w:space="0" w:color="000000"/>
              <w:right w:val="single" w:sz="4" w:space="0" w:color="000000"/>
            </w:tcBorders>
            <w:shd w:val="clear" w:color="auto" w:fill="auto"/>
            <w:vAlign w:val="center"/>
          </w:tcPr>
          <w:p w14:paraId="3ED62DB7" w14:textId="77777777" w:rsidR="00302980" w:rsidRPr="00A14EB0" w:rsidRDefault="00302980" w:rsidP="00436675">
            <w:pPr>
              <w:suppressAutoHyphens w:val="0"/>
              <w:snapToGrid w:val="0"/>
              <w:ind w:left="0" w:firstLine="0"/>
              <w:jc w:val="center"/>
              <w:rPr>
                <w:b/>
                <w:sz w:val="22"/>
                <w:szCs w:val="22"/>
              </w:rPr>
            </w:pPr>
            <w:r w:rsidRPr="00A14EB0">
              <w:rPr>
                <w:b/>
                <w:sz w:val="22"/>
                <w:szCs w:val="22"/>
              </w:rPr>
              <w:t>Cena w złotych brutto</w:t>
            </w:r>
          </w:p>
        </w:tc>
      </w:tr>
      <w:tr w:rsidR="00837940" w:rsidRPr="00A14EB0" w14:paraId="60A70DF1" w14:textId="77777777" w:rsidTr="00837940">
        <w:trPr>
          <w:trHeight w:val="988"/>
        </w:trPr>
        <w:tc>
          <w:tcPr>
            <w:tcW w:w="454" w:type="dxa"/>
            <w:tcBorders>
              <w:left w:val="single" w:sz="4" w:space="0" w:color="000000"/>
              <w:bottom w:val="single" w:sz="4" w:space="0" w:color="000000"/>
            </w:tcBorders>
            <w:shd w:val="clear" w:color="auto" w:fill="auto"/>
            <w:vAlign w:val="bottom"/>
          </w:tcPr>
          <w:p w14:paraId="7BF99907" w14:textId="77777777" w:rsidR="00837940" w:rsidRPr="00A14EB0" w:rsidRDefault="00837940" w:rsidP="00837940">
            <w:pPr>
              <w:suppressAutoHyphens w:val="0"/>
              <w:snapToGrid w:val="0"/>
              <w:ind w:left="0" w:firstLine="0"/>
              <w:jc w:val="center"/>
              <w:rPr>
                <w:sz w:val="22"/>
                <w:szCs w:val="22"/>
              </w:rPr>
            </w:pPr>
            <w:r w:rsidRPr="00A14EB0">
              <w:rPr>
                <w:sz w:val="22"/>
                <w:szCs w:val="22"/>
              </w:rPr>
              <w:t>1.</w:t>
            </w:r>
          </w:p>
        </w:tc>
        <w:tc>
          <w:tcPr>
            <w:tcW w:w="3543" w:type="dxa"/>
            <w:tcBorders>
              <w:left w:val="single" w:sz="4" w:space="0" w:color="000000"/>
              <w:bottom w:val="single" w:sz="4" w:space="0" w:color="000000"/>
            </w:tcBorders>
            <w:shd w:val="clear" w:color="auto" w:fill="auto"/>
            <w:vAlign w:val="center"/>
          </w:tcPr>
          <w:p w14:paraId="31708DAA" w14:textId="77777777" w:rsidR="00837940" w:rsidRPr="00837940" w:rsidRDefault="00837940" w:rsidP="00837940">
            <w:pPr>
              <w:autoSpaceDE w:val="0"/>
              <w:ind w:left="135" w:firstLine="0"/>
              <w:rPr>
                <w:sz w:val="22"/>
                <w:szCs w:val="22"/>
              </w:rPr>
            </w:pPr>
            <w:r w:rsidRPr="00837940">
              <w:rPr>
                <w:sz w:val="22"/>
                <w:szCs w:val="22"/>
              </w:rPr>
              <w:t>Abonament za wszystkie karty SIM zawierający w cenie 20.000 minut na połączenia krajowe oraz limit 1GB dla każdej karty</w:t>
            </w:r>
          </w:p>
        </w:tc>
        <w:tc>
          <w:tcPr>
            <w:tcW w:w="1275" w:type="dxa"/>
            <w:tcBorders>
              <w:left w:val="single" w:sz="4" w:space="0" w:color="000000"/>
              <w:bottom w:val="single" w:sz="4" w:space="0" w:color="000000"/>
            </w:tcBorders>
            <w:shd w:val="clear" w:color="auto" w:fill="auto"/>
            <w:vAlign w:val="center"/>
          </w:tcPr>
          <w:p w14:paraId="45F790CB" w14:textId="77777777" w:rsidR="00837940" w:rsidRPr="00A14EB0" w:rsidRDefault="00837940" w:rsidP="00837940">
            <w:pPr>
              <w:suppressAutoHyphens w:val="0"/>
              <w:snapToGrid w:val="0"/>
              <w:ind w:left="0" w:firstLine="0"/>
              <w:rPr>
                <w:b/>
                <w:sz w:val="22"/>
                <w:szCs w:val="22"/>
              </w:rPr>
            </w:pPr>
          </w:p>
        </w:tc>
        <w:tc>
          <w:tcPr>
            <w:tcW w:w="1843" w:type="dxa"/>
            <w:tcBorders>
              <w:left w:val="single" w:sz="4" w:space="0" w:color="000000"/>
              <w:bottom w:val="single" w:sz="4" w:space="0" w:color="000000"/>
            </w:tcBorders>
            <w:shd w:val="clear" w:color="auto" w:fill="auto"/>
            <w:vAlign w:val="center"/>
          </w:tcPr>
          <w:p w14:paraId="457A9403" w14:textId="77777777" w:rsidR="00837940" w:rsidRPr="00A14EB0" w:rsidRDefault="00837940" w:rsidP="00837940">
            <w:pPr>
              <w:suppressAutoHyphens w:val="0"/>
              <w:snapToGrid w:val="0"/>
              <w:ind w:left="0" w:firstLine="0"/>
              <w:jc w:val="center"/>
              <w:rPr>
                <w:sz w:val="22"/>
                <w:szCs w:val="22"/>
              </w:rPr>
            </w:pPr>
            <w:r w:rsidRPr="00A14EB0">
              <w:rPr>
                <w:sz w:val="22"/>
                <w:szCs w:val="22"/>
              </w:rPr>
              <w:t>23%</w:t>
            </w:r>
          </w:p>
        </w:tc>
        <w:tc>
          <w:tcPr>
            <w:tcW w:w="1446" w:type="dxa"/>
            <w:tcBorders>
              <w:left w:val="single" w:sz="4" w:space="0" w:color="000000"/>
              <w:bottom w:val="single" w:sz="4" w:space="0" w:color="000000"/>
              <w:right w:val="single" w:sz="4" w:space="0" w:color="000000"/>
            </w:tcBorders>
            <w:shd w:val="clear" w:color="auto" w:fill="auto"/>
            <w:vAlign w:val="center"/>
          </w:tcPr>
          <w:p w14:paraId="0A8D0FE2" w14:textId="77777777" w:rsidR="00837940" w:rsidRPr="00A14EB0" w:rsidRDefault="00837940" w:rsidP="00837940">
            <w:pPr>
              <w:suppressAutoHyphens w:val="0"/>
              <w:snapToGrid w:val="0"/>
              <w:ind w:left="0" w:firstLine="0"/>
              <w:jc w:val="center"/>
              <w:rPr>
                <w:b/>
                <w:sz w:val="22"/>
                <w:szCs w:val="22"/>
              </w:rPr>
            </w:pPr>
          </w:p>
        </w:tc>
      </w:tr>
      <w:tr w:rsidR="00837940" w:rsidRPr="00A14EB0" w14:paraId="39E08E02" w14:textId="77777777" w:rsidTr="00837940">
        <w:trPr>
          <w:trHeight w:val="342"/>
        </w:trPr>
        <w:tc>
          <w:tcPr>
            <w:tcW w:w="454" w:type="dxa"/>
            <w:tcBorders>
              <w:left w:val="single" w:sz="4" w:space="0" w:color="000000"/>
              <w:bottom w:val="single" w:sz="4" w:space="0" w:color="000000"/>
            </w:tcBorders>
            <w:shd w:val="clear" w:color="auto" w:fill="auto"/>
            <w:vAlign w:val="center"/>
          </w:tcPr>
          <w:p w14:paraId="03CEC347" w14:textId="77777777" w:rsidR="00837940" w:rsidRPr="00A14EB0" w:rsidRDefault="00837940" w:rsidP="00837940">
            <w:pPr>
              <w:suppressAutoHyphens w:val="0"/>
              <w:snapToGrid w:val="0"/>
              <w:ind w:left="0" w:firstLine="0"/>
              <w:jc w:val="center"/>
              <w:rPr>
                <w:sz w:val="22"/>
                <w:szCs w:val="22"/>
              </w:rPr>
            </w:pPr>
            <w:r w:rsidRPr="00A14EB0">
              <w:rPr>
                <w:sz w:val="22"/>
                <w:szCs w:val="22"/>
              </w:rPr>
              <w:t>2.</w:t>
            </w:r>
          </w:p>
        </w:tc>
        <w:tc>
          <w:tcPr>
            <w:tcW w:w="3543" w:type="dxa"/>
            <w:tcBorders>
              <w:left w:val="single" w:sz="4" w:space="0" w:color="000000"/>
              <w:bottom w:val="single" w:sz="4" w:space="0" w:color="000000"/>
            </w:tcBorders>
            <w:shd w:val="clear" w:color="auto" w:fill="auto"/>
            <w:vAlign w:val="center"/>
          </w:tcPr>
          <w:p w14:paraId="2E261D69" w14:textId="77777777" w:rsidR="00837940" w:rsidRPr="00837940" w:rsidRDefault="00837940" w:rsidP="00837940">
            <w:pPr>
              <w:autoSpaceDE w:val="0"/>
              <w:ind w:left="135" w:firstLine="0"/>
              <w:rPr>
                <w:sz w:val="22"/>
                <w:szCs w:val="22"/>
              </w:rPr>
            </w:pPr>
            <w:r w:rsidRPr="00837940">
              <w:rPr>
                <w:sz w:val="22"/>
                <w:szCs w:val="22"/>
              </w:rPr>
              <w:t>Cena za minutę połączenia  krajowego po przekroczeniu pakietu 20.000 minut w abonamencie,</w:t>
            </w:r>
          </w:p>
        </w:tc>
        <w:tc>
          <w:tcPr>
            <w:tcW w:w="1275" w:type="dxa"/>
            <w:tcBorders>
              <w:left w:val="single" w:sz="4" w:space="0" w:color="000000"/>
              <w:bottom w:val="single" w:sz="4" w:space="0" w:color="000000"/>
            </w:tcBorders>
            <w:shd w:val="clear" w:color="auto" w:fill="auto"/>
            <w:vAlign w:val="bottom"/>
          </w:tcPr>
          <w:p w14:paraId="07431BD7" w14:textId="77777777" w:rsidR="00837940" w:rsidRPr="00A14EB0" w:rsidRDefault="00837940" w:rsidP="00837940">
            <w:pPr>
              <w:suppressAutoHyphens w:val="0"/>
              <w:snapToGrid w:val="0"/>
              <w:ind w:left="0" w:firstLine="0"/>
              <w:jc w:val="center"/>
              <w:rPr>
                <w:b/>
                <w:sz w:val="22"/>
                <w:szCs w:val="22"/>
              </w:rPr>
            </w:pPr>
          </w:p>
        </w:tc>
        <w:tc>
          <w:tcPr>
            <w:tcW w:w="1843" w:type="dxa"/>
            <w:tcBorders>
              <w:left w:val="single" w:sz="4" w:space="0" w:color="000000"/>
              <w:bottom w:val="single" w:sz="4" w:space="0" w:color="000000"/>
            </w:tcBorders>
            <w:shd w:val="clear" w:color="auto" w:fill="auto"/>
            <w:vAlign w:val="bottom"/>
          </w:tcPr>
          <w:p w14:paraId="348FC0A7" w14:textId="77777777" w:rsidR="00837940" w:rsidRPr="00A14EB0" w:rsidRDefault="00837940" w:rsidP="00837940">
            <w:pPr>
              <w:suppressAutoHyphens w:val="0"/>
              <w:snapToGrid w:val="0"/>
              <w:ind w:left="0" w:firstLine="0"/>
              <w:jc w:val="center"/>
              <w:rPr>
                <w:sz w:val="22"/>
                <w:szCs w:val="22"/>
              </w:rPr>
            </w:pPr>
            <w:r w:rsidRPr="00A14EB0">
              <w:rPr>
                <w:sz w:val="22"/>
                <w:szCs w:val="22"/>
              </w:rPr>
              <w:t>23%</w:t>
            </w:r>
          </w:p>
        </w:tc>
        <w:tc>
          <w:tcPr>
            <w:tcW w:w="1446" w:type="dxa"/>
            <w:tcBorders>
              <w:left w:val="single" w:sz="4" w:space="0" w:color="000000"/>
              <w:bottom w:val="single" w:sz="4" w:space="0" w:color="000000"/>
              <w:right w:val="single" w:sz="4" w:space="0" w:color="000000"/>
            </w:tcBorders>
            <w:shd w:val="clear" w:color="auto" w:fill="auto"/>
            <w:vAlign w:val="bottom"/>
          </w:tcPr>
          <w:p w14:paraId="09DE8D54" w14:textId="77777777" w:rsidR="00837940" w:rsidRPr="00A14EB0" w:rsidRDefault="00837940" w:rsidP="00837940">
            <w:pPr>
              <w:suppressAutoHyphens w:val="0"/>
              <w:snapToGrid w:val="0"/>
              <w:ind w:left="0" w:firstLine="0"/>
              <w:rPr>
                <w:b/>
                <w:sz w:val="22"/>
                <w:szCs w:val="22"/>
              </w:rPr>
            </w:pPr>
          </w:p>
        </w:tc>
      </w:tr>
      <w:tr w:rsidR="00837940" w:rsidRPr="00A14EB0" w14:paraId="600E89C1" w14:textId="77777777" w:rsidTr="00837940">
        <w:trPr>
          <w:trHeight w:val="510"/>
        </w:trPr>
        <w:tc>
          <w:tcPr>
            <w:tcW w:w="454" w:type="dxa"/>
            <w:tcBorders>
              <w:left w:val="single" w:sz="4" w:space="0" w:color="000000"/>
              <w:bottom w:val="single" w:sz="4" w:space="0" w:color="000000"/>
            </w:tcBorders>
            <w:shd w:val="clear" w:color="auto" w:fill="auto"/>
            <w:vAlign w:val="center"/>
          </w:tcPr>
          <w:p w14:paraId="76B4A8EE" w14:textId="77777777" w:rsidR="00837940" w:rsidRPr="00A14EB0" w:rsidRDefault="00837940" w:rsidP="00837940">
            <w:pPr>
              <w:suppressAutoHyphens w:val="0"/>
              <w:snapToGrid w:val="0"/>
              <w:ind w:left="0" w:firstLine="0"/>
              <w:jc w:val="center"/>
              <w:rPr>
                <w:sz w:val="22"/>
                <w:szCs w:val="22"/>
              </w:rPr>
            </w:pPr>
            <w:r w:rsidRPr="00A14EB0">
              <w:rPr>
                <w:sz w:val="22"/>
                <w:szCs w:val="22"/>
              </w:rPr>
              <w:t>3.</w:t>
            </w:r>
          </w:p>
        </w:tc>
        <w:tc>
          <w:tcPr>
            <w:tcW w:w="3543" w:type="dxa"/>
            <w:tcBorders>
              <w:left w:val="single" w:sz="4" w:space="0" w:color="000000"/>
              <w:bottom w:val="single" w:sz="4" w:space="0" w:color="000000"/>
            </w:tcBorders>
            <w:shd w:val="clear" w:color="auto" w:fill="auto"/>
            <w:vAlign w:val="bottom"/>
          </w:tcPr>
          <w:p w14:paraId="0BC1BA3C" w14:textId="77777777" w:rsidR="00837940" w:rsidRPr="00837940" w:rsidRDefault="00837940" w:rsidP="00837940">
            <w:pPr>
              <w:autoSpaceDE w:val="0"/>
              <w:ind w:left="135" w:firstLine="0"/>
              <w:rPr>
                <w:sz w:val="22"/>
                <w:szCs w:val="22"/>
              </w:rPr>
            </w:pPr>
            <w:r w:rsidRPr="00837940">
              <w:rPr>
                <w:sz w:val="22"/>
                <w:szCs w:val="22"/>
              </w:rPr>
              <w:t>Koszt przesłania wiadomości tekstowej SMS krajowej</w:t>
            </w:r>
          </w:p>
        </w:tc>
        <w:tc>
          <w:tcPr>
            <w:tcW w:w="1275" w:type="dxa"/>
            <w:tcBorders>
              <w:left w:val="single" w:sz="4" w:space="0" w:color="000000"/>
              <w:bottom w:val="single" w:sz="4" w:space="0" w:color="000000"/>
            </w:tcBorders>
            <w:shd w:val="clear" w:color="auto" w:fill="auto"/>
            <w:vAlign w:val="bottom"/>
          </w:tcPr>
          <w:p w14:paraId="2212485F" w14:textId="77777777" w:rsidR="00837940" w:rsidRPr="00A14EB0" w:rsidRDefault="00837940" w:rsidP="00837940">
            <w:pPr>
              <w:suppressAutoHyphens w:val="0"/>
              <w:snapToGrid w:val="0"/>
              <w:ind w:left="0" w:firstLine="0"/>
              <w:jc w:val="center"/>
              <w:rPr>
                <w:b/>
                <w:sz w:val="22"/>
                <w:szCs w:val="22"/>
              </w:rPr>
            </w:pPr>
          </w:p>
        </w:tc>
        <w:tc>
          <w:tcPr>
            <w:tcW w:w="1843" w:type="dxa"/>
            <w:tcBorders>
              <w:left w:val="single" w:sz="4" w:space="0" w:color="000000"/>
              <w:bottom w:val="single" w:sz="4" w:space="0" w:color="000000"/>
            </w:tcBorders>
            <w:shd w:val="clear" w:color="auto" w:fill="auto"/>
          </w:tcPr>
          <w:p w14:paraId="326F1D4F" w14:textId="77777777" w:rsidR="00837940" w:rsidRPr="00A14EB0" w:rsidRDefault="00837940" w:rsidP="00837940">
            <w:pPr>
              <w:suppressAutoHyphens w:val="0"/>
              <w:snapToGrid w:val="0"/>
              <w:ind w:left="0" w:firstLine="0"/>
              <w:jc w:val="center"/>
              <w:rPr>
                <w:sz w:val="22"/>
                <w:szCs w:val="22"/>
              </w:rPr>
            </w:pPr>
            <w:r w:rsidRPr="00A14EB0">
              <w:rPr>
                <w:sz w:val="22"/>
                <w:szCs w:val="22"/>
              </w:rPr>
              <w:t>23%</w:t>
            </w:r>
          </w:p>
        </w:tc>
        <w:tc>
          <w:tcPr>
            <w:tcW w:w="1446" w:type="dxa"/>
            <w:tcBorders>
              <w:left w:val="single" w:sz="4" w:space="0" w:color="000000"/>
              <w:bottom w:val="single" w:sz="4" w:space="0" w:color="000000"/>
              <w:right w:val="single" w:sz="4" w:space="0" w:color="000000"/>
            </w:tcBorders>
            <w:shd w:val="clear" w:color="auto" w:fill="auto"/>
            <w:vAlign w:val="bottom"/>
          </w:tcPr>
          <w:p w14:paraId="6BC42D66" w14:textId="77777777" w:rsidR="00837940" w:rsidRPr="00A14EB0" w:rsidRDefault="00837940" w:rsidP="00837940">
            <w:pPr>
              <w:suppressAutoHyphens w:val="0"/>
              <w:snapToGrid w:val="0"/>
              <w:ind w:left="0" w:firstLine="0"/>
              <w:jc w:val="center"/>
              <w:rPr>
                <w:b/>
                <w:sz w:val="22"/>
                <w:szCs w:val="22"/>
              </w:rPr>
            </w:pPr>
          </w:p>
        </w:tc>
      </w:tr>
      <w:tr w:rsidR="00837940" w:rsidRPr="00A14EB0" w14:paraId="1DDF0E30" w14:textId="77777777" w:rsidTr="00837940">
        <w:trPr>
          <w:trHeight w:val="510"/>
        </w:trPr>
        <w:tc>
          <w:tcPr>
            <w:tcW w:w="454" w:type="dxa"/>
            <w:tcBorders>
              <w:left w:val="single" w:sz="4" w:space="0" w:color="000000"/>
              <w:bottom w:val="single" w:sz="4" w:space="0" w:color="000000"/>
            </w:tcBorders>
            <w:shd w:val="clear" w:color="auto" w:fill="auto"/>
            <w:vAlign w:val="center"/>
          </w:tcPr>
          <w:p w14:paraId="28C799F1" w14:textId="77777777" w:rsidR="00837940" w:rsidRPr="00A14EB0" w:rsidRDefault="00837940" w:rsidP="00837940">
            <w:pPr>
              <w:suppressAutoHyphens w:val="0"/>
              <w:snapToGrid w:val="0"/>
              <w:ind w:left="0" w:firstLine="0"/>
              <w:jc w:val="center"/>
              <w:rPr>
                <w:sz w:val="22"/>
                <w:szCs w:val="22"/>
              </w:rPr>
            </w:pPr>
            <w:r w:rsidRPr="00A14EB0">
              <w:rPr>
                <w:sz w:val="22"/>
                <w:szCs w:val="22"/>
              </w:rPr>
              <w:t>4.</w:t>
            </w:r>
          </w:p>
        </w:tc>
        <w:tc>
          <w:tcPr>
            <w:tcW w:w="3543" w:type="dxa"/>
            <w:tcBorders>
              <w:left w:val="single" w:sz="4" w:space="0" w:color="000000"/>
              <w:bottom w:val="single" w:sz="4" w:space="0" w:color="000000"/>
            </w:tcBorders>
            <w:shd w:val="clear" w:color="auto" w:fill="auto"/>
            <w:vAlign w:val="bottom"/>
          </w:tcPr>
          <w:p w14:paraId="0C696A73" w14:textId="77777777" w:rsidR="00837940" w:rsidRPr="00837940" w:rsidRDefault="00837940" w:rsidP="00837940">
            <w:pPr>
              <w:autoSpaceDE w:val="0"/>
              <w:ind w:left="135" w:firstLine="0"/>
              <w:rPr>
                <w:sz w:val="22"/>
                <w:szCs w:val="22"/>
              </w:rPr>
            </w:pPr>
            <w:r w:rsidRPr="00837940">
              <w:rPr>
                <w:sz w:val="22"/>
                <w:szCs w:val="22"/>
              </w:rPr>
              <w:t>Koszt przesłania wiadomości multimedialnej MMS krajowej</w:t>
            </w:r>
          </w:p>
        </w:tc>
        <w:tc>
          <w:tcPr>
            <w:tcW w:w="1275" w:type="dxa"/>
            <w:tcBorders>
              <w:left w:val="single" w:sz="4" w:space="0" w:color="000000"/>
              <w:bottom w:val="single" w:sz="4" w:space="0" w:color="000000"/>
            </w:tcBorders>
            <w:shd w:val="clear" w:color="auto" w:fill="auto"/>
            <w:vAlign w:val="bottom"/>
          </w:tcPr>
          <w:p w14:paraId="43258496" w14:textId="77777777" w:rsidR="00837940" w:rsidRPr="00A14EB0" w:rsidRDefault="00837940" w:rsidP="00837940">
            <w:pPr>
              <w:suppressAutoHyphens w:val="0"/>
              <w:snapToGrid w:val="0"/>
              <w:ind w:left="0" w:firstLine="0"/>
              <w:jc w:val="center"/>
              <w:rPr>
                <w:b/>
                <w:sz w:val="22"/>
                <w:szCs w:val="22"/>
              </w:rPr>
            </w:pPr>
          </w:p>
        </w:tc>
        <w:tc>
          <w:tcPr>
            <w:tcW w:w="1843" w:type="dxa"/>
            <w:tcBorders>
              <w:left w:val="single" w:sz="4" w:space="0" w:color="000000"/>
              <w:bottom w:val="single" w:sz="4" w:space="0" w:color="000000"/>
            </w:tcBorders>
            <w:shd w:val="clear" w:color="auto" w:fill="auto"/>
          </w:tcPr>
          <w:p w14:paraId="115C3AEC" w14:textId="77777777" w:rsidR="00837940" w:rsidRPr="00A14EB0" w:rsidRDefault="00837940" w:rsidP="00837940">
            <w:pPr>
              <w:suppressAutoHyphens w:val="0"/>
              <w:snapToGrid w:val="0"/>
              <w:ind w:left="0" w:firstLine="0"/>
              <w:jc w:val="center"/>
              <w:rPr>
                <w:sz w:val="22"/>
                <w:szCs w:val="22"/>
              </w:rPr>
            </w:pPr>
            <w:r w:rsidRPr="00A14EB0">
              <w:rPr>
                <w:sz w:val="22"/>
                <w:szCs w:val="22"/>
              </w:rPr>
              <w:t>23%</w:t>
            </w:r>
          </w:p>
        </w:tc>
        <w:tc>
          <w:tcPr>
            <w:tcW w:w="1446" w:type="dxa"/>
            <w:tcBorders>
              <w:left w:val="single" w:sz="4" w:space="0" w:color="000000"/>
              <w:bottom w:val="single" w:sz="4" w:space="0" w:color="000000"/>
              <w:right w:val="single" w:sz="4" w:space="0" w:color="000000"/>
            </w:tcBorders>
            <w:shd w:val="clear" w:color="auto" w:fill="auto"/>
            <w:vAlign w:val="bottom"/>
          </w:tcPr>
          <w:p w14:paraId="1A4D2DB4" w14:textId="77777777" w:rsidR="00837940" w:rsidRPr="00A14EB0" w:rsidRDefault="00837940" w:rsidP="00837940">
            <w:pPr>
              <w:suppressAutoHyphens w:val="0"/>
              <w:snapToGrid w:val="0"/>
              <w:ind w:left="0" w:firstLine="0"/>
              <w:jc w:val="center"/>
              <w:rPr>
                <w:b/>
                <w:sz w:val="22"/>
                <w:szCs w:val="22"/>
              </w:rPr>
            </w:pPr>
          </w:p>
        </w:tc>
      </w:tr>
      <w:tr w:rsidR="00837940" w:rsidRPr="00A14EB0" w14:paraId="0BFAB5F7" w14:textId="77777777" w:rsidTr="00837940">
        <w:trPr>
          <w:trHeight w:val="510"/>
        </w:trPr>
        <w:tc>
          <w:tcPr>
            <w:tcW w:w="454" w:type="dxa"/>
            <w:tcBorders>
              <w:left w:val="single" w:sz="4" w:space="0" w:color="000000"/>
              <w:bottom w:val="single" w:sz="4" w:space="0" w:color="000000"/>
            </w:tcBorders>
            <w:shd w:val="clear" w:color="auto" w:fill="auto"/>
            <w:vAlign w:val="center"/>
          </w:tcPr>
          <w:p w14:paraId="112FF8F8" w14:textId="77777777" w:rsidR="00837940" w:rsidRPr="00A14EB0" w:rsidRDefault="00837940" w:rsidP="00837940">
            <w:pPr>
              <w:suppressAutoHyphens w:val="0"/>
              <w:snapToGrid w:val="0"/>
              <w:ind w:left="0" w:firstLine="0"/>
              <w:jc w:val="center"/>
              <w:rPr>
                <w:sz w:val="22"/>
                <w:szCs w:val="22"/>
              </w:rPr>
            </w:pPr>
            <w:r w:rsidRPr="00A14EB0">
              <w:rPr>
                <w:sz w:val="22"/>
                <w:szCs w:val="22"/>
              </w:rPr>
              <w:t>5.</w:t>
            </w:r>
          </w:p>
        </w:tc>
        <w:tc>
          <w:tcPr>
            <w:tcW w:w="3543" w:type="dxa"/>
            <w:tcBorders>
              <w:left w:val="single" w:sz="4" w:space="0" w:color="000000"/>
              <w:bottom w:val="single" w:sz="4" w:space="0" w:color="000000"/>
            </w:tcBorders>
            <w:shd w:val="clear" w:color="auto" w:fill="auto"/>
            <w:vAlign w:val="bottom"/>
          </w:tcPr>
          <w:p w14:paraId="786EF80A" w14:textId="77777777" w:rsidR="00837940" w:rsidRPr="00837940" w:rsidRDefault="00837940" w:rsidP="00837940">
            <w:pPr>
              <w:autoSpaceDE w:val="0"/>
              <w:ind w:left="135" w:firstLine="0"/>
              <w:rPr>
                <w:sz w:val="22"/>
                <w:szCs w:val="22"/>
              </w:rPr>
            </w:pPr>
            <w:r w:rsidRPr="00837940">
              <w:rPr>
                <w:sz w:val="22"/>
                <w:szCs w:val="22"/>
              </w:rPr>
              <w:t>Abonament za kartę dostępu do internetu „Taryfa internet” limit 9 GB</w:t>
            </w:r>
          </w:p>
        </w:tc>
        <w:tc>
          <w:tcPr>
            <w:tcW w:w="1275" w:type="dxa"/>
            <w:tcBorders>
              <w:left w:val="single" w:sz="4" w:space="0" w:color="000000"/>
              <w:bottom w:val="single" w:sz="4" w:space="0" w:color="000000"/>
            </w:tcBorders>
            <w:shd w:val="clear" w:color="auto" w:fill="auto"/>
            <w:vAlign w:val="bottom"/>
          </w:tcPr>
          <w:p w14:paraId="542E8F71" w14:textId="77777777" w:rsidR="00837940" w:rsidRPr="00A14EB0" w:rsidRDefault="00837940" w:rsidP="00837940">
            <w:pPr>
              <w:suppressAutoHyphens w:val="0"/>
              <w:snapToGrid w:val="0"/>
              <w:ind w:left="0" w:firstLine="0"/>
              <w:jc w:val="center"/>
              <w:rPr>
                <w:b/>
                <w:sz w:val="22"/>
                <w:szCs w:val="22"/>
              </w:rPr>
            </w:pPr>
          </w:p>
        </w:tc>
        <w:tc>
          <w:tcPr>
            <w:tcW w:w="1843" w:type="dxa"/>
            <w:tcBorders>
              <w:left w:val="single" w:sz="4" w:space="0" w:color="000000"/>
              <w:bottom w:val="single" w:sz="4" w:space="0" w:color="000000"/>
            </w:tcBorders>
            <w:shd w:val="clear" w:color="auto" w:fill="auto"/>
          </w:tcPr>
          <w:p w14:paraId="1941CCFA" w14:textId="77777777" w:rsidR="00837940" w:rsidRPr="00A14EB0" w:rsidRDefault="00837940" w:rsidP="00837940">
            <w:pPr>
              <w:suppressAutoHyphens w:val="0"/>
              <w:snapToGrid w:val="0"/>
              <w:ind w:left="0" w:firstLine="0"/>
              <w:jc w:val="center"/>
              <w:rPr>
                <w:sz w:val="22"/>
                <w:szCs w:val="22"/>
              </w:rPr>
            </w:pPr>
            <w:r w:rsidRPr="00A14EB0">
              <w:rPr>
                <w:sz w:val="22"/>
                <w:szCs w:val="22"/>
              </w:rPr>
              <w:t>23%</w:t>
            </w:r>
          </w:p>
        </w:tc>
        <w:tc>
          <w:tcPr>
            <w:tcW w:w="1446" w:type="dxa"/>
            <w:tcBorders>
              <w:left w:val="single" w:sz="4" w:space="0" w:color="000000"/>
              <w:bottom w:val="single" w:sz="4" w:space="0" w:color="000000"/>
              <w:right w:val="single" w:sz="4" w:space="0" w:color="000000"/>
            </w:tcBorders>
            <w:shd w:val="clear" w:color="auto" w:fill="auto"/>
            <w:vAlign w:val="bottom"/>
          </w:tcPr>
          <w:p w14:paraId="0C614E04" w14:textId="77777777" w:rsidR="00837940" w:rsidRPr="00A14EB0" w:rsidRDefault="00837940" w:rsidP="00837940">
            <w:pPr>
              <w:suppressAutoHyphens w:val="0"/>
              <w:snapToGrid w:val="0"/>
              <w:ind w:left="0" w:firstLine="0"/>
              <w:jc w:val="center"/>
              <w:rPr>
                <w:b/>
                <w:sz w:val="22"/>
                <w:szCs w:val="22"/>
              </w:rPr>
            </w:pPr>
          </w:p>
        </w:tc>
      </w:tr>
      <w:tr w:rsidR="00837940" w:rsidRPr="00A14EB0" w14:paraId="67EAF8B8" w14:textId="77777777" w:rsidTr="00837940">
        <w:trPr>
          <w:trHeight w:val="255"/>
        </w:trPr>
        <w:tc>
          <w:tcPr>
            <w:tcW w:w="454" w:type="dxa"/>
            <w:tcBorders>
              <w:left w:val="single" w:sz="4" w:space="0" w:color="000000"/>
              <w:bottom w:val="single" w:sz="4" w:space="0" w:color="000000"/>
            </w:tcBorders>
            <w:shd w:val="clear" w:color="auto" w:fill="auto"/>
            <w:vAlign w:val="center"/>
          </w:tcPr>
          <w:p w14:paraId="2C237549" w14:textId="77777777" w:rsidR="00837940" w:rsidRPr="00A14EB0" w:rsidRDefault="00837940" w:rsidP="00837940">
            <w:pPr>
              <w:suppressAutoHyphens w:val="0"/>
              <w:snapToGrid w:val="0"/>
              <w:ind w:left="0" w:firstLine="0"/>
              <w:jc w:val="center"/>
              <w:rPr>
                <w:sz w:val="22"/>
                <w:szCs w:val="22"/>
              </w:rPr>
            </w:pPr>
            <w:r>
              <w:rPr>
                <w:sz w:val="22"/>
                <w:szCs w:val="22"/>
              </w:rPr>
              <w:t>6</w:t>
            </w:r>
            <w:r w:rsidRPr="00A14EB0">
              <w:rPr>
                <w:sz w:val="22"/>
                <w:szCs w:val="22"/>
              </w:rPr>
              <w:t>.</w:t>
            </w:r>
          </w:p>
        </w:tc>
        <w:tc>
          <w:tcPr>
            <w:tcW w:w="3543" w:type="dxa"/>
            <w:tcBorders>
              <w:left w:val="single" w:sz="4" w:space="0" w:color="000000"/>
              <w:bottom w:val="single" w:sz="4" w:space="0" w:color="000000"/>
            </w:tcBorders>
            <w:shd w:val="clear" w:color="auto" w:fill="auto"/>
            <w:vAlign w:val="bottom"/>
          </w:tcPr>
          <w:p w14:paraId="67573FF8" w14:textId="77777777" w:rsidR="00837940" w:rsidRPr="00837940" w:rsidRDefault="00837940" w:rsidP="00837940">
            <w:pPr>
              <w:autoSpaceDE w:val="0"/>
              <w:ind w:left="135" w:firstLine="0"/>
              <w:rPr>
                <w:sz w:val="22"/>
                <w:szCs w:val="22"/>
              </w:rPr>
            </w:pPr>
            <w:r w:rsidRPr="00837940">
              <w:rPr>
                <w:sz w:val="22"/>
                <w:szCs w:val="22"/>
              </w:rPr>
              <w:t>Abonament za dodatkowy pakiet 6GB transmisji przy karcie do połączeń głosowych</w:t>
            </w:r>
          </w:p>
        </w:tc>
        <w:tc>
          <w:tcPr>
            <w:tcW w:w="1275" w:type="dxa"/>
            <w:tcBorders>
              <w:left w:val="single" w:sz="4" w:space="0" w:color="000000"/>
              <w:bottom w:val="single" w:sz="4" w:space="0" w:color="000000"/>
            </w:tcBorders>
            <w:shd w:val="clear" w:color="auto" w:fill="auto"/>
            <w:vAlign w:val="bottom"/>
          </w:tcPr>
          <w:p w14:paraId="193DEDC1" w14:textId="77777777" w:rsidR="00837940" w:rsidRPr="00A14EB0" w:rsidRDefault="00837940" w:rsidP="00837940">
            <w:pPr>
              <w:suppressAutoHyphens w:val="0"/>
              <w:snapToGrid w:val="0"/>
              <w:ind w:left="0" w:firstLine="0"/>
              <w:jc w:val="center"/>
              <w:rPr>
                <w:b/>
                <w:sz w:val="22"/>
                <w:szCs w:val="22"/>
              </w:rPr>
            </w:pPr>
          </w:p>
        </w:tc>
        <w:tc>
          <w:tcPr>
            <w:tcW w:w="1843" w:type="dxa"/>
            <w:tcBorders>
              <w:left w:val="single" w:sz="4" w:space="0" w:color="000000"/>
              <w:bottom w:val="single" w:sz="4" w:space="0" w:color="000000"/>
            </w:tcBorders>
            <w:shd w:val="clear" w:color="auto" w:fill="auto"/>
            <w:vAlign w:val="bottom"/>
          </w:tcPr>
          <w:p w14:paraId="77D6C4B9" w14:textId="77777777" w:rsidR="00837940" w:rsidRPr="00A14EB0" w:rsidRDefault="00837940" w:rsidP="00837940">
            <w:pPr>
              <w:suppressAutoHyphens w:val="0"/>
              <w:snapToGrid w:val="0"/>
              <w:ind w:left="0" w:firstLine="0"/>
              <w:jc w:val="center"/>
              <w:rPr>
                <w:sz w:val="22"/>
                <w:szCs w:val="22"/>
              </w:rPr>
            </w:pPr>
            <w:r w:rsidRPr="00A14EB0">
              <w:rPr>
                <w:sz w:val="22"/>
                <w:szCs w:val="22"/>
              </w:rPr>
              <w:t>23%</w:t>
            </w:r>
          </w:p>
        </w:tc>
        <w:tc>
          <w:tcPr>
            <w:tcW w:w="1446" w:type="dxa"/>
            <w:tcBorders>
              <w:left w:val="single" w:sz="4" w:space="0" w:color="000000"/>
              <w:bottom w:val="single" w:sz="4" w:space="0" w:color="000000"/>
              <w:right w:val="single" w:sz="4" w:space="0" w:color="000000"/>
            </w:tcBorders>
            <w:shd w:val="clear" w:color="auto" w:fill="auto"/>
            <w:vAlign w:val="bottom"/>
          </w:tcPr>
          <w:p w14:paraId="0545F595" w14:textId="77777777" w:rsidR="00837940" w:rsidRPr="00A14EB0" w:rsidRDefault="00837940" w:rsidP="00837940">
            <w:pPr>
              <w:suppressAutoHyphens w:val="0"/>
              <w:snapToGrid w:val="0"/>
              <w:ind w:left="0" w:firstLine="0"/>
              <w:rPr>
                <w:b/>
                <w:sz w:val="22"/>
                <w:szCs w:val="22"/>
              </w:rPr>
            </w:pPr>
          </w:p>
        </w:tc>
      </w:tr>
      <w:tr w:rsidR="00837940" w:rsidRPr="00A14EB0" w14:paraId="581CAEC9" w14:textId="77777777" w:rsidTr="00837940">
        <w:trPr>
          <w:trHeight w:val="255"/>
        </w:trPr>
        <w:tc>
          <w:tcPr>
            <w:tcW w:w="454" w:type="dxa"/>
            <w:tcBorders>
              <w:left w:val="single" w:sz="4" w:space="0" w:color="000000"/>
              <w:bottom w:val="single" w:sz="4" w:space="0" w:color="000000"/>
            </w:tcBorders>
            <w:shd w:val="clear" w:color="auto" w:fill="auto"/>
            <w:vAlign w:val="center"/>
          </w:tcPr>
          <w:p w14:paraId="3C548F66" w14:textId="77777777" w:rsidR="00837940" w:rsidRPr="00A14EB0" w:rsidRDefault="00837940" w:rsidP="00837940">
            <w:pPr>
              <w:suppressAutoHyphens w:val="0"/>
              <w:snapToGrid w:val="0"/>
              <w:ind w:left="0" w:firstLine="0"/>
              <w:jc w:val="center"/>
              <w:rPr>
                <w:sz w:val="22"/>
                <w:szCs w:val="22"/>
              </w:rPr>
            </w:pPr>
            <w:r>
              <w:rPr>
                <w:sz w:val="22"/>
                <w:szCs w:val="22"/>
              </w:rPr>
              <w:t>7</w:t>
            </w:r>
            <w:r w:rsidRPr="00A14EB0">
              <w:rPr>
                <w:sz w:val="22"/>
                <w:szCs w:val="22"/>
              </w:rPr>
              <w:t>.</w:t>
            </w:r>
          </w:p>
        </w:tc>
        <w:tc>
          <w:tcPr>
            <w:tcW w:w="3543" w:type="dxa"/>
            <w:tcBorders>
              <w:left w:val="single" w:sz="4" w:space="0" w:color="000000"/>
              <w:bottom w:val="single" w:sz="4" w:space="0" w:color="000000"/>
            </w:tcBorders>
            <w:shd w:val="clear" w:color="auto" w:fill="auto"/>
            <w:vAlign w:val="bottom"/>
          </w:tcPr>
          <w:p w14:paraId="130E0CC1" w14:textId="77777777" w:rsidR="00837940" w:rsidRPr="00837940" w:rsidRDefault="00837940" w:rsidP="00837940">
            <w:pPr>
              <w:autoSpaceDE w:val="0"/>
              <w:ind w:left="135" w:firstLine="0"/>
              <w:rPr>
                <w:sz w:val="22"/>
                <w:szCs w:val="22"/>
              </w:rPr>
            </w:pPr>
            <w:r w:rsidRPr="00837940">
              <w:rPr>
                <w:sz w:val="22"/>
                <w:szCs w:val="22"/>
              </w:rPr>
              <w:t xml:space="preserve">Koszt min. połączenia wychodzącego w </w:t>
            </w:r>
            <w:proofErr w:type="spellStart"/>
            <w:r w:rsidRPr="00837940">
              <w:rPr>
                <w:sz w:val="22"/>
                <w:szCs w:val="22"/>
              </w:rPr>
              <w:t>roamingu</w:t>
            </w:r>
            <w:proofErr w:type="spellEnd"/>
            <w:r w:rsidRPr="00837940">
              <w:rPr>
                <w:sz w:val="22"/>
                <w:szCs w:val="22"/>
              </w:rPr>
              <w:t xml:space="preserve"> w strefie krajów Unii Europejskiej</w:t>
            </w:r>
          </w:p>
        </w:tc>
        <w:tc>
          <w:tcPr>
            <w:tcW w:w="1275" w:type="dxa"/>
            <w:tcBorders>
              <w:left w:val="single" w:sz="4" w:space="0" w:color="000000"/>
              <w:bottom w:val="single" w:sz="4" w:space="0" w:color="000000"/>
            </w:tcBorders>
            <w:shd w:val="clear" w:color="auto" w:fill="auto"/>
            <w:vAlign w:val="bottom"/>
          </w:tcPr>
          <w:p w14:paraId="1D0C13A5" w14:textId="77777777" w:rsidR="00837940" w:rsidRPr="00A14EB0" w:rsidRDefault="00837940" w:rsidP="00837940">
            <w:pPr>
              <w:suppressAutoHyphens w:val="0"/>
              <w:snapToGrid w:val="0"/>
              <w:ind w:left="0" w:firstLine="0"/>
              <w:rPr>
                <w:b/>
                <w:sz w:val="22"/>
                <w:szCs w:val="22"/>
              </w:rPr>
            </w:pPr>
          </w:p>
        </w:tc>
        <w:tc>
          <w:tcPr>
            <w:tcW w:w="1843" w:type="dxa"/>
            <w:tcBorders>
              <w:left w:val="single" w:sz="4" w:space="0" w:color="000000"/>
              <w:bottom w:val="single" w:sz="4" w:space="0" w:color="000000"/>
            </w:tcBorders>
            <w:shd w:val="clear" w:color="auto" w:fill="auto"/>
            <w:vAlign w:val="bottom"/>
          </w:tcPr>
          <w:p w14:paraId="735A5803" w14:textId="77777777" w:rsidR="00837940" w:rsidRPr="00A14EB0" w:rsidRDefault="00837940" w:rsidP="00837940">
            <w:pPr>
              <w:suppressAutoHyphens w:val="0"/>
              <w:snapToGrid w:val="0"/>
              <w:ind w:left="0" w:firstLine="0"/>
              <w:jc w:val="center"/>
              <w:rPr>
                <w:sz w:val="22"/>
                <w:szCs w:val="22"/>
              </w:rPr>
            </w:pPr>
            <w:r w:rsidRPr="00A14EB0">
              <w:rPr>
                <w:sz w:val="22"/>
                <w:szCs w:val="22"/>
              </w:rPr>
              <w:t>23%</w:t>
            </w:r>
          </w:p>
        </w:tc>
        <w:tc>
          <w:tcPr>
            <w:tcW w:w="1446" w:type="dxa"/>
            <w:tcBorders>
              <w:left w:val="single" w:sz="4" w:space="0" w:color="000000"/>
              <w:bottom w:val="single" w:sz="4" w:space="0" w:color="000000"/>
              <w:right w:val="single" w:sz="4" w:space="0" w:color="000000"/>
            </w:tcBorders>
            <w:shd w:val="clear" w:color="auto" w:fill="auto"/>
            <w:vAlign w:val="bottom"/>
          </w:tcPr>
          <w:p w14:paraId="6BEF5855" w14:textId="77777777" w:rsidR="00837940" w:rsidRPr="00A14EB0" w:rsidRDefault="00837940" w:rsidP="00837940">
            <w:pPr>
              <w:suppressAutoHyphens w:val="0"/>
              <w:snapToGrid w:val="0"/>
              <w:ind w:left="0" w:firstLine="0"/>
              <w:jc w:val="center"/>
              <w:rPr>
                <w:b/>
                <w:sz w:val="22"/>
                <w:szCs w:val="22"/>
              </w:rPr>
            </w:pPr>
          </w:p>
        </w:tc>
      </w:tr>
      <w:tr w:rsidR="00837940" w:rsidRPr="00A14EB0" w14:paraId="4F41FD3A" w14:textId="77777777" w:rsidTr="00837940">
        <w:trPr>
          <w:trHeight w:val="255"/>
        </w:trPr>
        <w:tc>
          <w:tcPr>
            <w:tcW w:w="454" w:type="dxa"/>
            <w:tcBorders>
              <w:left w:val="single" w:sz="4" w:space="0" w:color="000000"/>
              <w:bottom w:val="single" w:sz="4" w:space="0" w:color="000000"/>
            </w:tcBorders>
            <w:shd w:val="clear" w:color="auto" w:fill="auto"/>
            <w:vAlign w:val="center"/>
          </w:tcPr>
          <w:p w14:paraId="5F6A433D" w14:textId="77777777" w:rsidR="00837940" w:rsidRPr="00A14EB0" w:rsidRDefault="00837940" w:rsidP="00837940">
            <w:pPr>
              <w:suppressAutoHyphens w:val="0"/>
              <w:snapToGrid w:val="0"/>
              <w:ind w:left="0" w:firstLine="0"/>
              <w:jc w:val="center"/>
              <w:rPr>
                <w:sz w:val="22"/>
                <w:szCs w:val="22"/>
              </w:rPr>
            </w:pPr>
            <w:r>
              <w:rPr>
                <w:sz w:val="22"/>
                <w:szCs w:val="22"/>
              </w:rPr>
              <w:t>8</w:t>
            </w:r>
            <w:r w:rsidRPr="00A14EB0">
              <w:rPr>
                <w:sz w:val="22"/>
                <w:szCs w:val="22"/>
              </w:rPr>
              <w:t>.</w:t>
            </w:r>
          </w:p>
        </w:tc>
        <w:tc>
          <w:tcPr>
            <w:tcW w:w="3543" w:type="dxa"/>
            <w:tcBorders>
              <w:left w:val="single" w:sz="4" w:space="0" w:color="000000"/>
              <w:bottom w:val="single" w:sz="4" w:space="0" w:color="000000"/>
            </w:tcBorders>
            <w:shd w:val="clear" w:color="auto" w:fill="auto"/>
            <w:vAlign w:val="bottom"/>
          </w:tcPr>
          <w:p w14:paraId="0AA25C6C" w14:textId="77777777" w:rsidR="00837940" w:rsidRPr="00837940" w:rsidRDefault="00837940" w:rsidP="00837940">
            <w:pPr>
              <w:autoSpaceDE w:val="0"/>
              <w:ind w:left="135" w:firstLine="0"/>
              <w:rPr>
                <w:sz w:val="22"/>
                <w:szCs w:val="22"/>
              </w:rPr>
            </w:pPr>
            <w:r w:rsidRPr="00837940">
              <w:rPr>
                <w:sz w:val="22"/>
                <w:szCs w:val="22"/>
              </w:rPr>
              <w:t xml:space="preserve">Koszt min. połączenia przychodzącego w </w:t>
            </w:r>
            <w:proofErr w:type="spellStart"/>
            <w:r w:rsidRPr="00837940">
              <w:rPr>
                <w:sz w:val="22"/>
                <w:szCs w:val="22"/>
              </w:rPr>
              <w:t>roamingu</w:t>
            </w:r>
            <w:proofErr w:type="spellEnd"/>
            <w:r w:rsidRPr="00837940">
              <w:rPr>
                <w:sz w:val="22"/>
                <w:szCs w:val="22"/>
              </w:rPr>
              <w:t xml:space="preserve"> w strefie krajów Unii Europejskiej</w:t>
            </w:r>
          </w:p>
        </w:tc>
        <w:tc>
          <w:tcPr>
            <w:tcW w:w="1275" w:type="dxa"/>
            <w:tcBorders>
              <w:left w:val="single" w:sz="4" w:space="0" w:color="000000"/>
              <w:bottom w:val="single" w:sz="4" w:space="0" w:color="000000"/>
            </w:tcBorders>
            <w:shd w:val="clear" w:color="auto" w:fill="auto"/>
            <w:vAlign w:val="bottom"/>
          </w:tcPr>
          <w:p w14:paraId="11C045DF" w14:textId="77777777" w:rsidR="00837940" w:rsidRPr="00A14EB0" w:rsidRDefault="00837940" w:rsidP="00837940">
            <w:pPr>
              <w:suppressAutoHyphens w:val="0"/>
              <w:snapToGrid w:val="0"/>
              <w:ind w:left="0" w:firstLine="0"/>
              <w:jc w:val="center"/>
              <w:rPr>
                <w:b/>
                <w:sz w:val="22"/>
                <w:szCs w:val="22"/>
              </w:rPr>
            </w:pPr>
          </w:p>
        </w:tc>
        <w:tc>
          <w:tcPr>
            <w:tcW w:w="1843" w:type="dxa"/>
            <w:tcBorders>
              <w:left w:val="single" w:sz="4" w:space="0" w:color="000000"/>
              <w:bottom w:val="single" w:sz="4" w:space="0" w:color="000000"/>
            </w:tcBorders>
            <w:shd w:val="clear" w:color="auto" w:fill="auto"/>
            <w:vAlign w:val="bottom"/>
          </w:tcPr>
          <w:p w14:paraId="18453D0D" w14:textId="77777777" w:rsidR="00837940" w:rsidRPr="00A14EB0" w:rsidRDefault="00837940" w:rsidP="00837940">
            <w:pPr>
              <w:suppressAutoHyphens w:val="0"/>
              <w:snapToGrid w:val="0"/>
              <w:ind w:left="0" w:firstLine="0"/>
              <w:jc w:val="center"/>
              <w:rPr>
                <w:sz w:val="22"/>
                <w:szCs w:val="22"/>
              </w:rPr>
            </w:pPr>
            <w:r w:rsidRPr="00A14EB0">
              <w:rPr>
                <w:sz w:val="22"/>
                <w:szCs w:val="22"/>
              </w:rPr>
              <w:t>23%</w:t>
            </w:r>
          </w:p>
        </w:tc>
        <w:tc>
          <w:tcPr>
            <w:tcW w:w="1446" w:type="dxa"/>
            <w:tcBorders>
              <w:left w:val="single" w:sz="4" w:space="0" w:color="000000"/>
              <w:bottom w:val="single" w:sz="4" w:space="0" w:color="000000"/>
              <w:right w:val="single" w:sz="4" w:space="0" w:color="000000"/>
            </w:tcBorders>
            <w:shd w:val="clear" w:color="auto" w:fill="auto"/>
            <w:vAlign w:val="bottom"/>
          </w:tcPr>
          <w:p w14:paraId="3343E8AD" w14:textId="77777777" w:rsidR="00837940" w:rsidRPr="00A14EB0" w:rsidRDefault="00837940" w:rsidP="00837940">
            <w:pPr>
              <w:suppressAutoHyphens w:val="0"/>
              <w:snapToGrid w:val="0"/>
              <w:ind w:left="0" w:firstLine="0"/>
              <w:jc w:val="center"/>
              <w:rPr>
                <w:b/>
                <w:sz w:val="22"/>
                <w:szCs w:val="22"/>
              </w:rPr>
            </w:pPr>
          </w:p>
        </w:tc>
      </w:tr>
      <w:tr w:rsidR="00837940" w:rsidRPr="00A14EB0" w14:paraId="70C29371" w14:textId="77777777" w:rsidTr="00837940">
        <w:trPr>
          <w:trHeight w:val="255"/>
        </w:trPr>
        <w:tc>
          <w:tcPr>
            <w:tcW w:w="454" w:type="dxa"/>
            <w:tcBorders>
              <w:left w:val="single" w:sz="4" w:space="0" w:color="000000"/>
              <w:bottom w:val="single" w:sz="4" w:space="0" w:color="000000"/>
            </w:tcBorders>
            <w:shd w:val="clear" w:color="auto" w:fill="auto"/>
            <w:vAlign w:val="center"/>
          </w:tcPr>
          <w:p w14:paraId="319C85BE" w14:textId="77777777" w:rsidR="00837940" w:rsidRPr="00A14EB0" w:rsidRDefault="00837940" w:rsidP="00837940">
            <w:pPr>
              <w:suppressAutoHyphens w:val="0"/>
              <w:snapToGrid w:val="0"/>
              <w:ind w:left="0" w:firstLine="0"/>
              <w:jc w:val="center"/>
              <w:rPr>
                <w:sz w:val="22"/>
                <w:szCs w:val="22"/>
              </w:rPr>
            </w:pPr>
            <w:r>
              <w:rPr>
                <w:sz w:val="22"/>
                <w:szCs w:val="22"/>
              </w:rPr>
              <w:t>9</w:t>
            </w:r>
            <w:r w:rsidRPr="00A14EB0">
              <w:rPr>
                <w:sz w:val="22"/>
                <w:szCs w:val="22"/>
              </w:rPr>
              <w:t>.</w:t>
            </w:r>
          </w:p>
        </w:tc>
        <w:tc>
          <w:tcPr>
            <w:tcW w:w="3543" w:type="dxa"/>
            <w:tcBorders>
              <w:left w:val="single" w:sz="4" w:space="0" w:color="000000"/>
              <w:bottom w:val="single" w:sz="4" w:space="0" w:color="000000"/>
            </w:tcBorders>
            <w:shd w:val="clear" w:color="auto" w:fill="auto"/>
            <w:vAlign w:val="bottom"/>
          </w:tcPr>
          <w:p w14:paraId="5CC3A489" w14:textId="77777777" w:rsidR="00837940" w:rsidRPr="00837940" w:rsidRDefault="00837940" w:rsidP="00837940">
            <w:pPr>
              <w:autoSpaceDE w:val="0"/>
              <w:ind w:left="135" w:firstLine="0"/>
              <w:rPr>
                <w:sz w:val="22"/>
                <w:szCs w:val="22"/>
              </w:rPr>
            </w:pPr>
            <w:r w:rsidRPr="00837940">
              <w:rPr>
                <w:sz w:val="22"/>
                <w:szCs w:val="22"/>
              </w:rPr>
              <w:t>Koszt min. połączenia międzynarodowego w strefie krajów Unii Europejskiej</w:t>
            </w:r>
          </w:p>
        </w:tc>
        <w:tc>
          <w:tcPr>
            <w:tcW w:w="1275" w:type="dxa"/>
            <w:tcBorders>
              <w:left w:val="single" w:sz="4" w:space="0" w:color="000000"/>
              <w:bottom w:val="single" w:sz="4" w:space="0" w:color="000000"/>
            </w:tcBorders>
            <w:shd w:val="clear" w:color="auto" w:fill="auto"/>
            <w:vAlign w:val="bottom"/>
          </w:tcPr>
          <w:p w14:paraId="588C05CB" w14:textId="77777777" w:rsidR="00837940" w:rsidRPr="00A14EB0" w:rsidRDefault="00837940" w:rsidP="00837940">
            <w:pPr>
              <w:suppressAutoHyphens w:val="0"/>
              <w:snapToGrid w:val="0"/>
              <w:ind w:left="0" w:firstLine="0"/>
              <w:jc w:val="center"/>
              <w:rPr>
                <w:b/>
                <w:sz w:val="22"/>
                <w:szCs w:val="22"/>
              </w:rPr>
            </w:pPr>
          </w:p>
        </w:tc>
        <w:tc>
          <w:tcPr>
            <w:tcW w:w="1843" w:type="dxa"/>
            <w:tcBorders>
              <w:left w:val="single" w:sz="4" w:space="0" w:color="000000"/>
              <w:bottom w:val="single" w:sz="4" w:space="0" w:color="000000"/>
            </w:tcBorders>
            <w:shd w:val="clear" w:color="auto" w:fill="auto"/>
            <w:vAlign w:val="bottom"/>
          </w:tcPr>
          <w:p w14:paraId="0EC7176A" w14:textId="77777777" w:rsidR="00837940" w:rsidRPr="00A14EB0" w:rsidRDefault="00837940" w:rsidP="00837940">
            <w:pPr>
              <w:suppressAutoHyphens w:val="0"/>
              <w:snapToGrid w:val="0"/>
              <w:ind w:left="0" w:firstLine="0"/>
              <w:jc w:val="center"/>
              <w:rPr>
                <w:sz w:val="22"/>
                <w:szCs w:val="22"/>
              </w:rPr>
            </w:pPr>
            <w:r w:rsidRPr="00A14EB0">
              <w:rPr>
                <w:sz w:val="22"/>
                <w:szCs w:val="22"/>
              </w:rPr>
              <w:t>23%</w:t>
            </w:r>
          </w:p>
        </w:tc>
        <w:tc>
          <w:tcPr>
            <w:tcW w:w="1446" w:type="dxa"/>
            <w:tcBorders>
              <w:left w:val="single" w:sz="4" w:space="0" w:color="000000"/>
              <w:bottom w:val="single" w:sz="4" w:space="0" w:color="000000"/>
              <w:right w:val="single" w:sz="4" w:space="0" w:color="000000"/>
            </w:tcBorders>
            <w:shd w:val="clear" w:color="auto" w:fill="auto"/>
            <w:vAlign w:val="bottom"/>
          </w:tcPr>
          <w:p w14:paraId="06D9E8BF" w14:textId="77777777" w:rsidR="00837940" w:rsidRPr="00A14EB0" w:rsidRDefault="00837940" w:rsidP="00837940">
            <w:pPr>
              <w:suppressAutoHyphens w:val="0"/>
              <w:snapToGrid w:val="0"/>
              <w:ind w:left="0" w:firstLine="0"/>
              <w:jc w:val="center"/>
              <w:rPr>
                <w:b/>
                <w:sz w:val="22"/>
                <w:szCs w:val="22"/>
              </w:rPr>
            </w:pPr>
          </w:p>
        </w:tc>
      </w:tr>
    </w:tbl>
    <w:p w14:paraId="739F4EC2" w14:textId="77777777" w:rsidR="00302980" w:rsidRDefault="00302980" w:rsidP="00302980">
      <w:pPr>
        <w:suppressAutoHyphens w:val="0"/>
        <w:autoSpaceDE w:val="0"/>
        <w:snapToGrid w:val="0"/>
        <w:ind w:left="0" w:firstLine="0"/>
        <w:jc w:val="center"/>
        <w:rPr>
          <w:sz w:val="22"/>
          <w:szCs w:val="22"/>
        </w:rPr>
      </w:pPr>
    </w:p>
    <w:p w14:paraId="419D5A4B" w14:textId="77777777" w:rsidR="004E2028" w:rsidRPr="00A14EB0" w:rsidRDefault="004E2028" w:rsidP="00302980">
      <w:pPr>
        <w:suppressAutoHyphens w:val="0"/>
        <w:autoSpaceDE w:val="0"/>
        <w:snapToGrid w:val="0"/>
        <w:ind w:left="0" w:firstLine="0"/>
        <w:jc w:val="center"/>
        <w:rPr>
          <w:sz w:val="22"/>
          <w:szCs w:val="22"/>
        </w:rPr>
      </w:pPr>
    </w:p>
    <w:p w14:paraId="4C9DC5CA" w14:textId="448CC9DA" w:rsidR="00302980" w:rsidRPr="00A14EB0" w:rsidRDefault="00302980" w:rsidP="00302980">
      <w:pPr>
        <w:numPr>
          <w:ilvl w:val="0"/>
          <w:numId w:val="3"/>
        </w:numPr>
        <w:tabs>
          <w:tab w:val="left" w:pos="4020"/>
        </w:tabs>
        <w:jc w:val="both"/>
        <w:rPr>
          <w:sz w:val="22"/>
          <w:szCs w:val="22"/>
        </w:rPr>
      </w:pPr>
      <w:r w:rsidRPr="00A14EB0">
        <w:rPr>
          <w:sz w:val="22"/>
          <w:szCs w:val="22"/>
        </w:rPr>
        <w:lastRenderedPageBreak/>
        <w:t>Zapłata nastąpi przelewem</w:t>
      </w:r>
      <w:r w:rsidR="00373241">
        <w:rPr>
          <w:sz w:val="22"/>
          <w:szCs w:val="22"/>
        </w:rPr>
        <w:t xml:space="preserve"> w złotych polskich</w:t>
      </w:r>
      <w:r w:rsidRPr="00A14EB0">
        <w:rPr>
          <w:sz w:val="22"/>
          <w:szCs w:val="22"/>
        </w:rPr>
        <w:t xml:space="preserve"> </w:t>
      </w:r>
      <w:r w:rsidR="00140389">
        <w:rPr>
          <w:sz w:val="22"/>
          <w:szCs w:val="22"/>
        </w:rPr>
        <w:t xml:space="preserve">na rachunek </w:t>
      </w:r>
      <w:r w:rsidR="00373241">
        <w:rPr>
          <w:sz w:val="22"/>
          <w:szCs w:val="22"/>
        </w:rPr>
        <w:t xml:space="preserve">bankowy </w:t>
      </w:r>
      <w:r w:rsidR="00140389">
        <w:rPr>
          <w:sz w:val="22"/>
          <w:szCs w:val="22"/>
        </w:rPr>
        <w:t>Wykonawcy wskazany na fakturze</w:t>
      </w:r>
      <w:r w:rsidR="00373241">
        <w:rPr>
          <w:sz w:val="22"/>
          <w:szCs w:val="22"/>
        </w:rPr>
        <w:t xml:space="preserve"> w terminie 30 dni licząc od daty wpływu prawidłowo wystawionej faktury do Zamawiającego</w:t>
      </w:r>
      <w:r w:rsidR="00140389">
        <w:rPr>
          <w:sz w:val="22"/>
          <w:szCs w:val="22"/>
        </w:rPr>
        <w:t xml:space="preserve">. </w:t>
      </w:r>
      <w:r w:rsidR="00FD2735">
        <w:rPr>
          <w:sz w:val="22"/>
          <w:szCs w:val="22"/>
        </w:rPr>
        <w:t>Faktury będą wystawiane po zakończeniu każdego miesiąca rozliczeniowego</w:t>
      </w:r>
      <w:r w:rsidR="00B009CA">
        <w:rPr>
          <w:sz w:val="22"/>
          <w:szCs w:val="22"/>
        </w:rPr>
        <w:t>.</w:t>
      </w:r>
    </w:p>
    <w:p w14:paraId="5BB9A85A" w14:textId="77777777" w:rsidR="00302980" w:rsidRPr="00A14EB0" w:rsidRDefault="00302980" w:rsidP="00302980">
      <w:pPr>
        <w:numPr>
          <w:ilvl w:val="0"/>
          <w:numId w:val="3"/>
        </w:numPr>
        <w:jc w:val="both"/>
        <w:rPr>
          <w:sz w:val="22"/>
          <w:szCs w:val="22"/>
        </w:rPr>
      </w:pPr>
      <w:r w:rsidRPr="00A14EB0">
        <w:rPr>
          <w:sz w:val="22"/>
          <w:szCs w:val="22"/>
        </w:rPr>
        <w:t xml:space="preserve">W przypadku opóźnienia w zapłacie naliczone zostaną odsetki ustawowe za każdy dzień opóźnienia. </w:t>
      </w:r>
    </w:p>
    <w:p w14:paraId="7C7C79F4" w14:textId="56014E82" w:rsidR="00302980" w:rsidRPr="006376B2" w:rsidRDefault="00727FD0" w:rsidP="00302980">
      <w:pPr>
        <w:numPr>
          <w:ilvl w:val="0"/>
          <w:numId w:val="3"/>
        </w:numPr>
        <w:jc w:val="both"/>
        <w:rPr>
          <w:sz w:val="22"/>
          <w:szCs w:val="22"/>
        </w:rPr>
      </w:pPr>
      <w:r w:rsidRPr="006376B2">
        <w:rPr>
          <w:sz w:val="22"/>
          <w:szCs w:val="22"/>
        </w:rPr>
        <w:t xml:space="preserve">Wykonawca </w:t>
      </w:r>
      <w:r w:rsidR="00302980" w:rsidRPr="006376B2">
        <w:rPr>
          <w:sz w:val="22"/>
          <w:szCs w:val="22"/>
        </w:rPr>
        <w:t>do cen netto dolicza podatek od towarów i usług (VAT) w wysokości obowiązującej w dniu wystawienia faktury</w:t>
      </w:r>
      <w:r w:rsidR="00217833">
        <w:rPr>
          <w:sz w:val="22"/>
          <w:szCs w:val="22"/>
        </w:rPr>
        <w:t>.</w:t>
      </w:r>
    </w:p>
    <w:p w14:paraId="4E5F901C" w14:textId="77777777" w:rsidR="00302980" w:rsidRPr="001558FE" w:rsidRDefault="00302980" w:rsidP="001558FE">
      <w:pPr>
        <w:numPr>
          <w:ilvl w:val="0"/>
          <w:numId w:val="3"/>
        </w:numPr>
        <w:jc w:val="both"/>
        <w:rPr>
          <w:sz w:val="22"/>
          <w:szCs w:val="22"/>
        </w:rPr>
      </w:pPr>
      <w:r w:rsidRPr="006376B2">
        <w:rPr>
          <w:sz w:val="22"/>
          <w:szCs w:val="22"/>
        </w:rPr>
        <w:t>Podanie na fakturze terminu płatności</w:t>
      </w:r>
      <w:r w:rsidRPr="00A14EB0">
        <w:rPr>
          <w:sz w:val="22"/>
          <w:szCs w:val="22"/>
        </w:rPr>
        <w:t xml:space="preserve"> innego niż w §3 ust. </w:t>
      </w:r>
      <w:r w:rsidR="00373241">
        <w:rPr>
          <w:sz w:val="22"/>
          <w:szCs w:val="22"/>
        </w:rPr>
        <w:t>3</w:t>
      </w:r>
      <w:r w:rsidRPr="00A14EB0">
        <w:rPr>
          <w:sz w:val="22"/>
          <w:szCs w:val="22"/>
        </w:rPr>
        <w:t xml:space="preserve"> nie zmienia warunków</w:t>
      </w:r>
      <w:r w:rsidR="001558FE">
        <w:rPr>
          <w:sz w:val="22"/>
          <w:szCs w:val="22"/>
        </w:rPr>
        <w:t xml:space="preserve"> płatności wynikających z </w:t>
      </w:r>
      <w:r w:rsidR="00392BD9">
        <w:rPr>
          <w:sz w:val="22"/>
          <w:szCs w:val="22"/>
        </w:rPr>
        <w:t>U</w:t>
      </w:r>
      <w:r w:rsidR="001558FE">
        <w:rPr>
          <w:sz w:val="22"/>
          <w:szCs w:val="22"/>
        </w:rPr>
        <w:t>mowy</w:t>
      </w:r>
      <w:r w:rsidRPr="001558FE">
        <w:rPr>
          <w:sz w:val="22"/>
          <w:szCs w:val="22"/>
        </w:rPr>
        <w:t>.</w:t>
      </w:r>
    </w:p>
    <w:p w14:paraId="43284F6C" w14:textId="3D83974B" w:rsidR="001558FE" w:rsidRDefault="001D2456" w:rsidP="00D458BB">
      <w:pPr>
        <w:pStyle w:val="Akapitzlist"/>
        <w:numPr>
          <w:ilvl w:val="0"/>
          <w:numId w:val="3"/>
        </w:numPr>
        <w:jc w:val="both"/>
        <w:rPr>
          <w:sz w:val="22"/>
          <w:szCs w:val="22"/>
        </w:rPr>
      </w:pPr>
      <w:r w:rsidRPr="00D458BB">
        <w:rPr>
          <w:sz w:val="22"/>
          <w:szCs w:val="22"/>
        </w:rPr>
        <w:t>Za datę zapłaty uważa się dzień uznania rachunku bankowego Wykonawcy</w:t>
      </w:r>
      <w:r w:rsidR="00553EB6" w:rsidRPr="00553EB6">
        <w:rPr>
          <w:sz w:val="22"/>
          <w:szCs w:val="22"/>
        </w:rPr>
        <w:t>.</w:t>
      </w:r>
    </w:p>
    <w:p w14:paraId="7C4FE771" w14:textId="5E0E835F" w:rsidR="00553EB6" w:rsidRPr="001558FE" w:rsidRDefault="00553EB6" w:rsidP="00D458BB">
      <w:pPr>
        <w:pStyle w:val="Akapitzlist"/>
        <w:numPr>
          <w:ilvl w:val="0"/>
          <w:numId w:val="3"/>
        </w:numPr>
        <w:jc w:val="both"/>
        <w:rPr>
          <w:sz w:val="22"/>
          <w:szCs w:val="22"/>
        </w:rPr>
      </w:pPr>
      <w:r>
        <w:rPr>
          <w:sz w:val="22"/>
          <w:szCs w:val="22"/>
        </w:rPr>
        <w:t>Zamawiający dopuszcza możliwość przesyłania faktury w wersji elektronicznej na adres am.faktury@am.szczecin.pl</w:t>
      </w:r>
    </w:p>
    <w:p w14:paraId="7C7BC67C" w14:textId="77777777" w:rsidR="001558FE" w:rsidRPr="00A14EB0" w:rsidRDefault="001558FE" w:rsidP="001558FE">
      <w:pPr>
        <w:numPr>
          <w:ilvl w:val="0"/>
          <w:numId w:val="3"/>
        </w:numPr>
        <w:jc w:val="both"/>
        <w:rPr>
          <w:sz w:val="22"/>
          <w:szCs w:val="22"/>
        </w:rPr>
      </w:pPr>
      <w:r w:rsidRPr="00A14EB0">
        <w:rPr>
          <w:sz w:val="22"/>
          <w:szCs w:val="22"/>
        </w:rPr>
        <w:t>Wykonawcy nie przysługuje prawo do roszcze</w:t>
      </w:r>
      <w:r w:rsidRPr="00A14EB0">
        <w:rPr>
          <w:rFonts w:eastAsia="TimesNewRoman"/>
          <w:sz w:val="22"/>
          <w:szCs w:val="22"/>
        </w:rPr>
        <w:t xml:space="preserve">ń </w:t>
      </w:r>
      <w:r w:rsidRPr="00A14EB0">
        <w:rPr>
          <w:sz w:val="22"/>
          <w:szCs w:val="22"/>
        </w:rPr>
        <w:t>z tytułu niewykorzystania cało</w:t>
      </w:r>
      <w:r w:rsidRPr="00A14EB0">
        <w:rPr>
          <w:rFonts w:eastAsia="TimesNewRoman"/>
          <w:sz w:val="22"/>
          <w:szCs w:val="22"/>
        </w:rPr>
        <w:t>ś</w:t>
      </w:r>
      <w:r w:rsidRPr="00A14EB0">
        <w:rPr>
          <w:sz w:val="22"/>
          <w:szCs w:val="22"/>
        </w:rPr>
        <w:t>ci kwoty warto</w:t>
      </w:r>
      <w:r w:rsidRPr="00A14EB0">
        <w:rPr>
          <w:rFonts w:eastAsia="TimesNewRoman"/>
          <w:sz w:val="22"/>
          <w:szCs w:val="22"/>
        </w:rPr>
        <w:t>ś</w:t>
      </w:r>
      <w:r w:rsidRPr="00A14EB0">
        <w:rPr>
          <w:sz w:val="22"/>
          <w:szCs w:val="22"/>
        </w:rPr>
        <w:t xml:space="preserve">ci </w:t>
      </w:r>
      <w:r>
        <w:rPr>
          <w:sz w:val="22"/>
          <w:szCs w:val="22"/>
        </w:rPr>
        <w:t xml:space="preserve"> </w:t>
      </w:r>
      <w:r w:rsidRPr="00A14EB0">
        <w:rPr>
          <w:sz w:val="22"/>
          <w:szCs w:val="22"/>
        </w:rPr>
        <w:t>umowy okre</w:t>
      </w:r>
      <w:r w:rsidRPr="00A14EB0">
        <w:rPr>
          <w:rFonts w:eastAsia="TimesNewRoman"/>
          <w:sz w:val="22"/>
          <w:szCs w:val="22"/>
        </w:rPr>
        <w:t>ś</w:t>
      </w:r>
      <w:r w:rsidRPr="00A14EB0">
        <w:rPr>
          <w:sz w:val="22"/>
          <w:szCs w:val="22"/>
        </w:rPr>
        <w:t>lonej w § 3 ust. 1.</w:t>
      </w:r>
    </w:p>
    <w:p w14:paraId="337A8499" w14:textId="77777777" w:rsidR="001558FE" w:rsidRPr="001558FE" w:rsidRDefault="00302980" w:rsidP="001558FE">
      <w:pPr>
        <w:numPr>
          <w:ilvl w:val="0"/>
          <w:numId w:val="3"/>
        </w:numPr>
        <w:jc w:val="both"/>
        <w:rPr>
          <w:sz w:val="22"/>
          <w:szCs w:val="22"/>
        </w:rPr>
      </w:pPr>
      <w:r w:rsidRPr="008A72E7">
        <w:rPr>
          <w:rFonts w:eastAsia="TimesNewRoman"/>
          <w:color w:val="FF0000"/>
          <w:sz w:val="22"/>
          <w:szCs w:val="22"/>
        </w:rPr>
        <w:t xml:space="preserve"> </w:t>
      </w:r>
      <w:r w:rsidR="001558FE" w:rsidRPr="001558FE">
        <w:rPr>
          <w:rFonts w:eastAsia="TimesNewRoman"/>
          <w:sz w:val="22"/>
          <w:szCs w:val="22"/>
        </w:rPr>
        <w:t xml:space="preserve">W przypadku wyczerpania kwoty o której mowa </w:t>
      </w:r>
      <w:r w:rsidR="001558FE">
        <w:rPr>
          <w:sz w:val="22"/>
          <w:szCs w:val="22"/>
        </w:rPr>
        <w:t>w</w:t>
      </w:r>
      <w:r w:rsidR="001558FE" w:rsidRPr="001558FE">
        <w:rPr>
          <w:sz w:val="22"/>
          <w:szCs w:val="22"/>
        </w:rPr>
        <w:t xml:space="preserve"> § 3 ust. 1.</w:t>
      </w:r>
      <w:r w:rsidR="001558FE">
        <w:rPr>
          <w:sz w:val="22"/>
          <w:szCs w:val="22"/>
        </w:rPr>
        <w:t xml:space="preserve"> przed datą określoną w § 2 ust. 2</w:t>
      </w:r>
      <w:r w:rsidR="001558FE" w:rsidRPr="001558FE">
        <w:rPr>
          <w:sz w:val="22"/>
          <w:szCs w:val="22"/>
        </w:rPr>
        <w:t>.</w:t>
      </w:r>
      <w:r w:rsidR="001558FE">
        <w:rPr>
          <w:sz w:val="22"/>
          <w:szCs w:val="22"/>
        </w:rPr>
        <w:t xml:space="preserve"> termin realizacji ulega skróceniu i </w:t>
      </w:r>
      <w:r w:rsidR="00894618">
        <w:rPr>
          <w:sz w:val="22"/>
          <w:szCs w:val="22"/>
        </w:rPr>
        <w:t>Umo</w:t>
      </w:r>
      <w:r w:rsidR="00392BD9">
        <w:rPr>
          <w:sz w:val="22"/>
          <w:szCs w:val="22"/>
        </w:rPr>
        <w:t>wa</w:t>
      </w:r>
      <w:r w:rsidR="001558FE">
        <w:rPr>
          <w:sz w:val="22"/>
          <w:szCs w:val="22"/>
        </w:rPr>
        <w:t xml:space="preserve"> wygasa w dniu wyczerpania kwoty.</w:t>
      </w:r>
    </w:p>
    <w:p w14:paraId="7E3DBDAA" w14:textId="77777777" w:rsidR="001558FE" w:rsidRPr="00A14EB0" w:rsidRDefault="001558FE" w:rsidP="001558FE">
      <w:pPr>
        <w:numPr>
          <w:ilvl w:val="0"/>
          <w:numId w:val="3"/>
        </w:numPr>
        <w:jc w:val="both"/>
        <w:rPr>
          <w:sz w:val="22"/>
          <w:szCs w:val="22"/>
        </w:rPr>
      </w:pPr>
      <w:r>
        <w:rPr>
          <w:sz w:val="22"/>
          <w:szCs w:val="22"/>
        </w:rPr>
        <w:t>W przypadku upływu terminu określonego w § 2 ust. 2</w:t>
      </w:r>
      <w:r w:rsidRPr="001558FE">
        <w:rPr>
          <w:sz w:val="22"/>
          <w:szCs w:val="22"/>
        </w:rPr>
        <w:t>.</w:t>
      </w:r>
      <w:r>
        <w:rPr>
          <w:sz w:val="22"/>
          <w:szCs w:val="22"/>
        </w:rPr>
        <w:t xml:space="preserve"> i nie wyczerpania kwoty określonej w</w:t>
      </w:r>
      <w:r w:rsidRPr="001558FE">
        <w:rPr>
          <w:sz w:val="22"/>
          <w:szCs w:val="22"/>
        </w:rPr>
        <w:t xml:space="preserve"> </w:t>
      </w:r>
      <w:r w:rsidRPr="00A14EB0">
        <w:rPr>
          <w:sz w:val="22"/>
          <w:szCs w:val="22"/>
        </w:rPr>
        <w:t xml:space="preserve"> § 3 ust. 1.</w:t>
      </w:r>
      <w:r>
        <w:rPr>
          <w:sz w:val="22"/>
          <w:szCs w:val="22"/>
        </w:rPr>
        <w:t xml:space="preserve"> </w:t>
      </w:r>
      <w:r w:rsidR="001C7A30">
        <w:rPr>
          <w:sz w:val="22"/>
          <w:szCs w:val="22"/>
        </w:rPr>
        <w:t>u</w:t>
      </w:r>
      <w:r>
        <w:rPr>
          <w:sz w:val="22"/>
          <w:szCs w:val="22"/>
        </w:rPr>
        <w:t xml:space="preserve">mowa wygasa w terminie określonym </w:t>
      </w:r>
      <w:r w:rsidR="001C7A30">
        <w:rPr>
          <w:sz w:val="22"/>
          <w:szCs w:val="22"/>
        </w:rPr>
        <w:t>w § 2 ust. 2</w:t>
      </w:r>
      <w:r w:rsidR="001C7A30" w:rsidRPr="001558FE">
        <w:rPr>
          <w:sz w:val="22"/>
          <w:szCs w:val="22"/>
        </w:rPr>
        <w:t>.</w:t>
      </w:r>
    </w:p>
    <w:p w14:paraId="21A22C07" w14:textId="36AA820B" w:rsidR="001C7A30" w:rsidRDefault="001C7A30" w:rsidP="001C7A30">
      <w:pPr>
        <w:numPr>
          <w:ilvl w:val="0"/>
          <w:numId w:val="3"/>
        </w:numPr>
        <w:jc w:val="both"/>
        <w:rPr>
          <w:sz w:val="22"/>
          <w:szCs w:val="22"/>
        </w:rPr>
      </w:pPr>
      <w:r>
        <w:rPr>
          <w:sz w:val="22"/>
          <w:szCs w:val="22"/>
        </w:rPr>
        <w:t>W razie wyczerpania kwoty określonej w</w:t>
      </w:r>
      <w:r w:rsidRPr="001558FE">
        <w:rPr>
          <w:sz w:val="22"/>
          <w:szCs w:val="22"/>
        </w:rPr>
        <w:t xml:space="preserve"> § 3 ust. 1.</w:t>
      </w:r>
      <w:r>
        <w:rPr>
          <w:sz w:val="22"/>
          <w:szCs w:val="22"/>
        </w:rPr>
        <w:t xml:space="preserve"> przed datą określoną w § 2 ust. 2</w:t>
      </w:r>
      <w:r w:rsidRPr="001558FE">
        <w:rPr>
          <w:sz w:val="22"/>
          <w:szCs w:val="22"/>
        </w:rPr>
        <w:t>.</w:t>
      </w:r>
      <w:r>
        <w:rPr>
          <w:sz w:val="22"/>
          <w:szCs w:val="22"/>
        </w:rPr>
        <w:t xml:space="preserve"> Wykonawcy nie przysługuj</w:t>
      </w:r>
      <w:r w:rsidR="00FD2735">
        <w:rPr>
          <w:sz w:val="22"/>
          <w:szCs w:val="22"/>
        </w:rPr>
        <w:t xml:space="preserve">ą żadne roszczenia, w tym </w:t>
      </w:r>
      <w:r>
        <w:rPr>
          <w:sz w:val="22"/>
          <w:szCs w:val="22"/>
        </w:rPr>
        <w:t xml:space="preserve"> roszczeni</w:t>
      </w:r>
      <w:r w:rsidR="00FD2735">
        <w:rPr>
          <w:sz w:val="22"/>
          <w:szCs w:val="22"/>
        </w:rPr>
        <w:t>a</w:t>
      </w:r>
      <w:r>
        <w:rPr>
          <w:sz w:val="22"/>
          <w:szCs w:val="22"/>
        </w:rPr>
        <w:t xml:space="preserve"> odszkodowawcze z tytułu skrócenia okresu trwania </w:t>
      </w:r>
      <w:r w:rsidR="00392BD9">
        <w:rPr>
          <w:sz w:val="22"/>
          <w:szCs w:val="22"/>
        </w:rPr>
        <w:t>U</w:t>
      </w:r>
      <w:r>
        <w:rPr>
          <w:sz w:val="22"/>
          <w:szCs w:val="22"/>
        </w:rPr>
        <w:t>mowy.</w:t>
      </w:r>
    </w:p>
    <w:p w14:paraId="657FD963" w14:textId="602B2F2C" w:rsidR="001C7A30" w:rsidRDefault="001C7A30" w:rsidP="001C7A30">
      <w:pPr>
        <w:numPr>
          <w:ilvl w:val="0"/>
          <w:numId w:val="3"/>
        </w:numPr>
        <w:jc w:val="both"/>
        <w:rPr>
          <w:sz w:val="22"/>
          <w:szCs w:val="22"/>
        </w:rPr>
      </w:pPr>
      <w:r>
        <w:rPr>
          <w:sz w:val="22"/>
          <w:szCs w:val="22"/>
        </w:rPr>
        <w:t xml:space="preserve">W razie upływu terminu obowiązywania </w:t>
      </w:r>
      <w:r w:rsidR="00392BD9">
        <w:rPr>
          <w:sz w:val="22"/>
          <w:szCs w:val="22"/>
        </w:rPr>
        <w:t>U</w:t>
      </w:r>
      <w:r>
        <w:rPr>
          <w:sz w:val="22"/>
          <w:szCs w:val="22"/>
        </w:rPr>
        <w:t xml:space="preserve">mowy i nie wyczerpania kwoty określonej w </w:t>
      </w:r>
      <w:r w:rsidRPr="001558FE">
        <w:rPr>
          <w:sz w:val="22"/>
          <w:szCs w:val="22"/>
        </w:rPr>
        <w:t>§ 3 ust.</w:t>
      </w:r>
      <w:r>
        <w:rPr>
          <w:sz w:val="22"/>
          <w:szCs w:val="22"/>
        </w:rPr>
        <w:t>1 Wykonawcy nie przysługuj</w:t>
      </w:r>
      <w:r w:rsidR="00FD2735">
        <w:rPr>
          <w:sz w:val="22"/>
          <w:szCs w:val="22"/>
        </w:rPr>
        <w:t xml:space="preserve">ą żadne roszczenia, w tym </w:t>
      </w:r>
      <w:r>
        <w:rPr>
          <w:sz w:val="22"/>
          <w:szCs w:val="22"/>
        </w:rPr>
        <w:t xml:space="preserve"> roszczeni</w:t>
      </w:r>
      <w:r w:rsidR="00FD2735">
        <w:rPr>
          <w:sz w:val="22"/>
          <w:szCs w:val="22"/>
        </w:rPr>
        <w:t>a</w:t>
      </w:r>
      <w:r>
        <w:rPr>
          <w:sz w:val="22"/>
          <w:szCs w:val="22"/>
        </w:rPr>
        <w:t xml:space="preserve"> odszkodowawcze.</w:t>
      </w:r>
    </w:p>
    <w:p w14:paraId="7697A930" w14:textId="0CA1B8EA" w:rsidR="00B009CA" w:rsidRPr="00B009CA" w:rsidRDefault="00B009CA" w:rsidP="00B009CA">
      <w:pPr>
        <w:numPr>
          <w:ilvl w:val="0"/>
          <w:numId w:val="3"/>
        </w:numPr>
        <w:jc w:val="both"/>
        <w:rPr>
          <w:sz w:val="22"/>
          <w:szCs w:val="22"/>
        </w:rPr>
      </w:pPr>
      <w:r>
        <w:rPr>
          <w:sz w:val="22"/>
          <w:szCs w:val="22"/>
        </w:rPr>
        <w:t>Rachunek bankowy wskazany na fakturach</w:t>
      </w:r>
      <w:r w:rsidRPr="00B009CA">
        <w:rPr>
          <w:sz w:val="22"/>
          <w:szCs w:val="22"/>
        </w:rPr>
        <w:t xml:space="preserve"> </w:t>
      </w:r>
      <w:r>
        <w:rPr>
          <w:sz w:val="22"/>
          <w:szCs w:val="22"/>
        </w:rPr>
        <w:t>będzie</w:t>
      </w:r>
      <w:r w:rsidRPr="00B009CA">
        <w:rPr>
          <w:sz w:val="22"/>
          <w:szCs w:val="22"/>
        </w:rPr>
        <w:t xml:space="preserve"> </w:t>
      </w:r>
      <w:r>
        <w:rPr>
          <w:sz w:val="22"/>
          <w:szCs w:val="22"/>
        </w:rPr>
        <w:t xml:space="preserve">zgodny </w:t>
      </w:r>
      <w:r w:rsidRPr="00B009CA">
        <w:rPr>
          <w:sz w:val="22"/>
          <w:szCs w:val="22"/>
        </w:rPr>
        <w:t>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74C3AACA" w14:textId="77777777" w:rsidR="00302980" w:rsidRPr="00A14EB0" w:rsidRDefault="00302980" w:rsidP="001C7A30">
      <w:pPr>
        <w:autoSpaceDE w:val="0"/>
        <w:ind w:left="0" w:firstLine="0"/>
        <w:jc w:val="both"/>
        <w:rPr>
          <w:bCs/>
          <w:sz w:val="22"/>
          <w:szCs w:val="22"/>
        </w:rPr>
      </w:pPr>
    </w:p>
    <w:p w14:paraId="117C02F1" w14:textId="77777777" w:rsidR="00302980" w:rsidRPr="00A14EB0" w:rsidRDefault="00302980" w:rsidP="00AD2886">
      <w:pPr>
        <w:ind w:left="2974" w:firstLine="566"/>
        <w:rPr>
          <w:b/>
          <w:sz w:val="22"/>
          <w:szCs w:val="22"/>
        </w:rPr>
      </w:pPr>
      <w:r w:rsidRPr="00A14EB0">
        <w:rPr>
          <w:b/>
          <w:sz w:val="22"/>
          <w:szCs w:val="22"/>
        </w:rPr>
        <w:t>§</w:t>
      </w:r>
      <w:r w:rsidR="00AD2886">
        <w:rPr>
          <w:b/>
          <w:sz w:val="22"/>
          <w:szCs w:val="22"/>
        </w:rPr>
        <w:t xml:space="preserve"> </w:t>
      </w:r>
      <w:r w:rsidRPr="00A14EB0">
        <w:rPr>
          <w:b/>
          <w:sz w:val="22"/>
          <w:szCs w:val="22"/>
        </w:rPr>
        <w:t>4 Gwarancja i serwis</w:t>
      </w:r>
    </w:p>
    <w:p w14:paraId="5D899F41" w14:textId="77777777" w:rsidR="00302980" w:rsidRPr="00A14EB0" w:rsidRDefault="00302980" w:rsidP="00302980">
      <w:pPr>
        <w:numPr>
          <w:ilvl w:val="0"/>
          <w:numId w:val="2"/>
        </w:numPr>
        <w:autoSpaceDE w:val="0"/>
        <w:jc w:val="both"/>
        <w:rPr>
          <w:rFonts w:eastAsia="TimesNewRomanPSMT"/>
          <w:sz w:val="22"/>
          <w:szCs w:val="22"/>
        </w:rPr>
      </w:pPr>
      <w:r w:rsidRPr="00A14EB0">
        <w:rPr>
          <w:rFonts w:eastAsia="TimesNewRomanPSMT"/>
          <w:sz w:val="22"/>
          <w:szCs w:val="22"/>
        </w:rPr>
        <w:t>Wykonawca zapewni zamawiającemu dostęp do serwisu technicznego i handlowego (Biuro Obsługi Klienta- Call Center) przez 24 h na dobę przez 7 dni w tygodniu przez cały okres trwania umowy dla wyznaczonej przez Zamawiającego  upoważnionej osoby. Autoryzacja upoważnionej  przez Zamawiającego osoby będzie dokonywana za pośrednictwem kodu abonenckiego. Prawidłowa autoryzacja będzie warunkiem obsługi Zamawiającego przez Wykonawcę.</w:t>
      </w:r>
    </w:p>
    <w:p w14:paraId="03AF7A4D" w14:textId="77777777" w:rsidR="00C433F1" w:rsidRPr="00A14EB0" w:rsidRDefault="00302980" w:rsidP="00C433F1">
      <w:pPr>
        <w:numPr>
          <w:ilvl w:val="0"/>
          <w:numId w:val="2"/>
        </w:numPr>
        <w:jc w:val="both"/>
        <w:rPr>
          <w:rFonts w:eastAsia="TimesNewRomanPSMT"/>
          <w:sz w:val="22"/>
          <w:szCs w:val="22"/>
        </w:rPr>
      </w:pPr>
      <w:r w:rsidRPr="00A14EB0">
        <w:rPr>
          <w:rFonts w:eastAsia="TimesNewRomanPSMT"/>
          <w:sz w:val="22"/>
          <w:szCs w:val="22"/>
        </w:rPr>
        <w:t>Wykonawca zobowiązuje się do pełnej obsługi serwisowej ka</w:t>
      </w:r>
      <w:r w:rsidR="00802AAB">
        <w:rPr>
          <w:rFonts w:eastAsia="TimesNewRomanPSMT"/>
          <w:sz w:val="22"/>
          <w:szCs w:val="22"/>
        </w:rPr>
        <w:t xml:space="preserve">rt SIM </w:t>
      </w:r>
      <w:r w:rsidRPr="00A14EB0">
        <w:rPr>
          <w:rFonts w:eastAsia="TimesNewRomanPSMT"/>
          <w:sz w:val="22"/>
          <w:szCs w:val="22"/>
        </w:rPr>
        <w:t>Zamawiającego w o</w:t>
      </w:r>
      <w:r w:rsidR="00005AD9" w:rsidRPr="00A14EB0">
        <w:rPr>
          <w:rFonts w:eastAsia="TimesNewRomanPSMT"/>
          <w:sz w:val="22"/>
          <w:szCs w:val="22"/>
        </w:rPr>
        <w:t>kresie trwania gwarancji:</w:t>
      </w:r>
    </w:p>
    <w:p w14:paraId="7DF38ED8" w14:textId="77777777" w:rsidR="00373241" w:rsidRPr="00373241" w:rsidRDefault="00373241" w:rsidP="00373241">
      <w:pPr>
        <w:pStyle w:val="Akapitzlist"/>
        <w:numPr>
          <w:ilvl w:val="4"/>
          <w:numId w:val="12"/>
        </w:numPr>
        <w:tabs>
          <w:tab w:val="left" w:pos="4260"/>
        </w:tabs>
        <w:autoSpaceDE w:val="0"/>
        <w:ind w:left="709"/>
        <w:jc w:val="both"/>
        <w:rPr>
          <w:rFonts w:eastAsia="TimesNewRomanPSMT"/>
          <w:sz w:val="22"/>
          <w:szCs w:val="22"/>
        </w:rPr>
      </w:pPr>
      <w:r w:rsidRPr="00373241">
        <w:rPr>
          <w:rFonts w:eastAsia="TimesNewRomanPSMT"/>
          <w:sz w:val="22"/>
          <w:szCs w:val="22"/>
        </w:rPr>
        <w:t xml:space="preserve">Wykonawca zapewni, w dniach i godzinach urzędowania Zamawiającego (dni robocze od 7.30 do 15.30), pełną obsługę w zakresie świadczenia serwisowych usług gwarancyjnych i pogwarancyjnych dotyczących posiadanych przez Zamawiającego kart SIM dostarczonych przez Wykonawcę w ramach obowiązującej umowy. </w:t>
      </w:r>
    </w:p>
    <w:p w14:paraId="03BC017D" w14:textId="77777777" w:rsidR="00373241" w:rsidRPr="00373241" w:rsidRDefault="00373241" w:rsidP="00373241">
      <w:pPr>
        <w:pStyle w:val="Akapitzlist"/>
        <w:numPr>
          <w:ilvl w:val="1"/>
          <w:numId w:val="12"/>
        </w:numPr>
        <w:tabs>
          <w:tab w:val="left" w:pos="4260"/>
        </w:tabs>
        <w:autoSpaceDE w:val="0"/>
        <w:ind w:left="709"/>
        <w:jc w:val="both"/>
        <w:rPr>
          <w:rFonts w:eastAsia="TimesNewRomanPSMT"/>
          <w:sz w:val="22"/>
          <w:szCs w:val="22"/>
        </w:rPr>
      </w:pPr>
      <w:bookmarkStart w:id="0" w:name="_Hlk35589535"/>
      <w:r w:rsidRPr="00373241">
        <w:rPr>
          <w:rFonts w:eastAsia="TimesNewRomanPSMT"/>
          <w:sz w:val="22"/>
          <w:szCs w:val="22"/>
        </w:rPr>
        <w:t xml:space="preserve">Zamawiający może zgłaszać wszelkie nieprawidłowości w działaniu sprzętu i usług objętych obowiązującą umową poprzez kanał kontaktowy (Biuro Obsługi Klienta – Call Center) telefonicznie lub faksem. Dane teleadresowe Wykonawca określi w umowie. </w:t>
      </w:r>
    </w:p>
    <w:p w14:paraId="5E91C631" w14:textId="78ADB6E2" w:rsidR="00373241" w:rsidRPr="00373241" w:rsidRDefault="00373241" w:rsidP="00373241">
      <w:pPr>
        <w:pStyle w:val="Akapitzlist"/>
        <w:numPr>
          <w:ilvl w:val="1"/>
          <w:numId w:val="12"/>
        </w:numPr>
        <w:tabs>
          <w:tab w:val="left" w:pos="4260"/>
        </w:tabs>
        <w:autoSpaceDE w:val="0"/>
        <w:ind w:left="709"/>
        <w:jc w:val="both"/>
        <w:rPr>
          <w:rFonts w:eastAsia="TimesNewRomanPSMT"/>
          <w:sz w:val="22"/>
          <w:szCs w:val="22"/>
        </w:rPr>
      </w:pPr>
      <w:r w:rsidRPr="00373241">
        <w:rPr>
          <w:rFonts w:eastAsia="TimesNewRomanPSMT"/>
          <w:sz w:val="22"/>
          <w:szCs w:val="22"/>
        </w:rPr>
        <w:t>Wykonawca zapewni odbiór uszkodzonego, wadliwego sprzętu, w ciągu 72 godzin od momentu zgłoszenia uszkodzenia w godzinach urzędowania Zamawiającego (dni robocze od 7.30 do 15.30), i dowóz sprzętu – po usunięciu wady lub jego naprawie, w godzinach urzędowania Zamawiającego (dni robocze od 7.30 do 15.30). Odbiór i dowóz sprzętu dokonywany będzie do i z siedziby Zamawiającego w Szczecinie ul. Wały Chrobrego 1-2. Koszt odbioru i dowozu musi być wliczony w cenę oferty</w:t>
      </w:r>
      <w:r w:rsidR="00FD2735">
        <w:rPr>
          <w:rFonts w:eastAsia="TimesNewRomanPSMT"/>
          <w:sz w:val="22"/>
          <w:szCs w:val="22"/>
        </w:rPr>
        <w:t>, w tym sensie że z tego tytułu Zamawiający nie będzie ponosił żadnych dodatkowych kosztów</w:t>
      </w:r>
      <w:r w:rsidRPr="00373241">
        <w:rPr>
          <w:rFonts w:eastAsia="TimesNewRomanPSMT"/>
          <w:sz w:val="22"/>
          <w:szCs w:val="22"/>
        </w:rPr>
        <w:t>.</w:t>
      </w:r>
    </w:p>
    <w:bookmarkEnd w:id="0"/>
    <w:p w14:paraId="196D1EF8" w14:textId="77777777" w:rsidR="00373241" w:rsidRPr="00373241" w:rsidRDefault="00373241" w:rsidP="00373241">
      <w:pPr>
        <w:pStyle w:val="Akapitzlist"/>
        <w:numPr>
          <w:ilvl w:val="1"/>
          <w:numId w:val="12"/>
        </w:numPr>
        <w:tabs>
          <w:tab w:val="left" w:pos="4260"/>
        </w:tabs>
        <w:autoSpaceDE w:val="0"/>
        <w:ind w:left="709"/>
        <w:jc w:val="both"/>
        <w:rPr>
          <w:rFonts w:eastAsia="TimesNewRomanPSMT"/>
          <w:sz w:val="22"/>
          <w:szCs w:val="22"/>
        </w:rPr>
      </w:pPr>
      <w:r w:rsidRPr="00373241">
        <w:rPr>
          <w:rFonts w:eastAsia="TimesNewRomanPSMT"/>
          <w:sz w:val="22"/>
          <w:szCs w:val="22"/>
        </w:rPr>
        <w:t>Wykonawca będzie ponosił odpowiedzialność za sprzęt przekazany do naprawy, od momentu jego przyjęcia do momentu jego zwrotu na podstawie protokołu przekazania odbioru.</w:t>
      </w:r>
    </w:p>
    <w:p w14:paraId="0A49C96B" w14:textId="48EFE2EA" w:rsidR="00373241" w:rsidRPr="00373241" w:rsidRDefault="00373241" w:rsidP="00373241">
      <w:pPr>
        <w:pStyle w:val="Akapitzlist"/>
        <w:numPr>
          <w:ilvl w:val="1"/>
          <w:numId w:val="12"/>
        </w:numPr>
        <w:tabs>
          <w:tab w:val="left" w:pos="5700"/>
        </w:tabs>
        <w:autoSpaceDE w:val="0"/>
        <w:ind w:left="709"/>
        <w:jc w:val="both"/>
        <w:rPr>
          <w:rFonts w:eastAsia="TimesNewRomanPSMT"/>
          <w:sz w:val="22"/>
          <w:szCs w:val="22"/>
        </w:rPr>
      </w:pPr>
      <w:r w:rsidRPr="00373241">
        <w:rPr>
          <w:rFonts w:eastAsia="TimesNewRomanPSMT"/>
          <w:sz w:val="22"/>
          <w:szCs w:val="22"/>
        </w:rPr>
        <w:lastRenderedPageBreak/>
        <w:t>Zwrot sprzętu naprawionego, powinien nastąpić nie później niż 30 dni kalendarzowych od dnia jego odbioru z siedziby Zamawiającego. W przypadku przekroczenia terminu Wykonawca zobowiązuje się dostarczyć nowy sprzęt</w:t>
      </w:r>
      <w:r w:rsidR="00CC1820">
        <w:rPr>
          <w:rFonts w:eastAsia="TimesNewRomanPSMT"/>
          <w:sz w:val="22"/>
          <w:szCs w:val="22"/>
        </w:rPr>
        <w:t xml:space="preserve"> -  w terminie 7 dni od dnia upływu ww. terminu. </w:t>
      </w:r>
      <w:r w:rsidRPr="00373241">
        <w:rPr>
          <w:rFonts w:eastAsia="TimesNewRomanPSMT"/>
          <w:sz w:val="22"/>
          <w:szCs w:val="22"/>
        </w:rPr>
        <w:t>.</w:t>
      </w:r>
    </w:p>
    <w:p w14:paraId="4BC0BFA0" w14:textId="77777777" w:rsidR="00C028A4" w:rsidRPr="00A14EB0" w:rsidRDefault="00C028A4" w:rsidP="00302980">
      <w:pPr>
        <w:autoSpaceDE w:val="0"/>
        <w:ind w:left="0" w:firstLine="0"/>
        <w:jc w:val="both"/>
        <w:rPr>
          <w:sz w:val="22"/>
          <w:szCs w:val="22"/>
        </w:rPr>
      </w:pPr>
    </w:p>
    <w:p w14:paraId="3C8427FB" w14:textId="77777777" w:rsidR="00302980" w:rsidRPr="00A14EB0" w:rsidRDefault="00302980" w:rsidP="00AD2886">
      <w:pPr>
        <w:ind w:left="3172" w:firstLine="368"/>
        <w:rPr>
          <w:b/>
          <w:sz w:val="22"/>
          <w:szCs w:val="22"/>
        </w:rPr>
      </w:pPr>
      <w:r w:rsidRPr="00A14EB0">
        <w:rPr>
          <w:b/>
          <w:sz w:val="22"/>
          <w:szCs w:val="22"/>
        </w:rPr>
        <w:t>§</w:t>
      </w:r>
      <w:r w:rsidR="00AD2886">
        <w:rPr>
          <w:b/>
          <w:sz w:val="22"/>
          <w:szCs w:val="22"/>
        </w:rPr>
        <w:t xml:space="preserve"> </w:t>
      </w:r>
      <w:r w:rsidRPr="00A14EB0">
        <w:rPr>
          <w:b/>
          <w:sz w:val="22"/>
          <w:szCs w:val="22"/>
        </w:rPr>
        <w:t>5 Kary umowne</w:t>
      </w:r>
    </w:p>
    <w:p w14:paraId="34FE8D45" w14:textId="77777777" w:rsidR="00302980" w:rsidRPr="00A14EB0" w:rsidRDefault="00302980" w:rsidP="00302980">
      <w:pPr>
        <w:pStyle w:val="Konspn"/>
        <w:numPr>
          <w:ilvl w:val="0"/>
          <w:numId w:val="5"/>
        </w:numPr>
        <w:spacing w:line="240" w:lineRule="auto"/>
        <w:rPr>
          <w:sz w:val="22"/>
          <w:szCs w:val="22"/>
        </w:rPr>
      </w:pPr>
      <w:r w:rsidRPr="00A14EB0">
        <w:rPr>
          <w:sz w:val="22"/>
          <w:szCs w:val="22"/>
        </w:rPr>
        <w:t xml:space="preserve">Wykonawca zapłaci Zamawiającemu kary umowne z tytułu </w:t>
      </w:r>
      <w:r w:rsidRPr="00D10F32">
        <w:rPr>
          <w:sz w:val="22"/>
          <w:szCs w:val="22"/>
        </w:rPr>
        <w:t xml:space="preserve">odstąpienia od </w:t>
      </w:r>
      <w:r w:rsidR="00392BD9" w:rsidRPr="00D10F32">
        <w:rPr>
          <w:sz w:val="22"/>
          <w:szCs w:val="22"/>
        </w:rPr>
        <w:t>U</w:t>
      </w:r>
      <w:r w:rsidRPr="00D10F32">
        <w:rPr>
          <w:sz w:val="22"/>
          <w:szCs w:val="22"/>
        </w:rPr>
        <w:t xml:space="preserve">mowy przez którąkolwiek ze stron </w:t>
      </w:r>
      <w:r w:rsidRPr="00A14EB0">
        <w:rPr>
          <w:sz w:val="22"/>
          <w:szCs w:val="22"/>
        </w:rPr>
        <w:t xml:space="preserve"> z przyczyn leżących po stronie Wykonawcy w wysokości 10% maksymalnej wartości umowy brutto określonej w § 3 ust 1.</w:t>
      </w:r>
    </w:p>
    <w:p w14:paraId="247E55AD" w14:textId="73BDA723" w:rsidR="00302980" w:rsidRDefault="00302980" w:rsidP="00302980">
      <w:pPr>
        <w:pStyle w:val="Konspn"/>
        <w:numPr>
          <w:ilvl w:val="0"/>
          <w:numId w:val="5"/>
        </w:numPr>
        <w:spacing w:line="240" w:lineRule="auto"/>
        <w:rPr>
          <w:sz w:val="22"/>
          <w:szCs w:val="22"/>
        </w:rPr>
      </w:pPr>
      <w:r w:rsidRPr="00A14EB0">
        <w:rPr>
          <w:sz w:val="22"/>
          <w:szCs w:val="22"/>
        </w:rPr>
        <w:t xml:space="preserve">Wykonawca zapłaci Zamawiającemu kary umowne </w:t>
      </w:r>
      <w:r w:rsidRPr="00A14EB0">
        <w:rPr>
          <w:b/>
          <w:sz w:val="22"/>
          <w:szCs w:val="22"/>
        </w:rPr>
        <w:t>za opóźnienie</w:t>
      </w:r>
      <w:r w:rsidRPr="00A14EB0">
        <w:rPr>
          <w:sz w:val="22"/>
          <w:szCs w:val="22"/>
        </w:rPr>
        <w:t xml:space="preserve"> w wykonaniu</w:t>
      </w:r>
      <w:r w:rsidR="00FD2735">
        <w:rPr>
          <w:sz w:val="22"/>
          <w:szCs w:val="22"/>
        </w:rPr>
        <w:t xml:space="preserve"> jakiejkolwiek części</w:t>
      </w:r>
      <w:r w:rsidRPr="00A14EB0">
        <w:rPr>
          <w:sz w:val="22"/>
          <w:szCs w:val="22"/>
        </w:rPr>
        <w:t xml:space="preserve"> </w:t>
      </w:r>
      <w:r w:rsidR="00B009CA">
        <w:rPr>
          <w:sz w:val="22"/>
          <w:szCs w:val="22"/>
        </w:rPr>
        <w:t>(dostarczenie i aktywacja</w:t>
      </w:r>
      <w:r w:rsidR="00CC1820">
        <w:rPr>
          <w:sz w:val="22"/>
          <w:szCs w:val="22"/>
        </w:rPr>
        <w:t xml:space="preserve">, obowiązki określone w </w:t>
      </w:r>
      <w:r w:rsidR="00CC1820">
        <w:rPr>
          <w:rFonts w:ascii="Arial" w:hAnsi="Arial" w:cs="Arial"/>
          <w:sz w:val="22"/>
          <w:szCs w:val="22"/>
        </w:rPr>
        <w:t>§</w:t>
      </w:r>
      <w:r w:rsidR="00CC1820">
        <w:rPr>
          <w:sz w:val="22"/>
          <w:szCs w:val="22"/>
        </w:rPr>
        <w:t>4 ust. 2 lit c i e</w:t>
      </w:r>
      <w:r w:rsidR="00B009CA">
        <w:rPr>
          <w:sz w:val="22"/>
          <w:szCs w:val="22"/>
        </w:rPr>
        <w:t>)</w:t>
      </w:r>
      <w:r w:rsidR="00CC1820">
        <w:rPr>
          <w:sz w:val="22"/>
          <w:szCs w:val="22"/>
        </w:rPr>
        <w:t xml:space="preserve"> </w:t>
      </w:r>
      <w:r w:rsidRPr="00A14EB0">
        <w:rPr>
          <w:sz w:val="22"/>
          <w:szCs w:val="22"/>
        </w:rPr>
        <w:t xml:space="preserve">przedmiotu </w:t>
      </w:r>
      <w:r w:rsidR="00392BD9">
        <w:rPr>
          <w:sz w:val="22"/>
          <w:szCs w:val="22"/>
        </w:rPr>
        <w:t>U</w:t>
      </w:r>
      <w:r w:rsidRPr="00A14EB0">
        <w:rPr>
          <w:sz w:val="22"/>
          <w:szCs w:val="22"/>
        </w:rPr>
        <w:t xml:space="preserve">mowy w wysokości 0,2% maksymalnej wartości umowy brutto określonej </w:t>
      </w:r>
      <w:r w:rsidR="00A8307C" w:rsidRPr="00A14EB0">
        <w:rPr>
          <w:sz w:val="22"/>
          <w:szCs w:val="22"/>
        </w:rPr>
        <w:t xml:space="preserve">w </w:t>
      </w:r>
      <w:r w:rsidRPr="00A14EB0">
        <w:rPr>
          <w:sz w:val="22"/>
          <w:szCs w:val="22"/>
        </w:rPr>
        <w:t xml:space="preserve">§ 3 ust 1 za każdy dzień </w:t>
      </w:r>
      <w:r w:rsidR="000421BF">
        <w:rPr>
          <w:sz w:val="22"/>
          <w:szCs w:val="22"/>
        </w:rPr>
        <w:t>opóźnienia</w:t>
      </w:r>
      <w:r w:rsidRPr="00A14EB0">
        <w:rPr>
          <w:sz w:val="22"/>
          <w:szCs w:val="22"/>
        </w:rPr>
        <w:t>.</w:t>
      </w:r>
    </w:p>
    <w:p w14:paraId="553A4C47" w14:textId="21A74EA4" w:rsidR="00B009CA" w:rsidRPr="00B009CA" w:rsidRDefault="00B009CA" w:rsidP="00B009CA">
      <w:pPr>
        <w:pStyle w:val="Konspn"/>
        <w:numPr>
          <w:ilvl w:val="0"/>
          <w:numId w:val="5"/>
        </w:numPr>
        <w:spacing w:line="240" w:lineRule="auto"/>
        <w:rPr>
          <w:sz w:val="22"/>
          <w:szCs w:val="22"/>
        </w:rPr>
      </w:pPr>
      <w:r w:rsidRPr="00A14EB0">
        <w:rPr>
          <w:sz w:val="22"/>
          <w:szCs w:val="22"/>
        </w:rPr>
        <w:t xml:space="preserve">Wykonawca zapłaci Zamawiającemu karę umowną </w:t>
      </w:r>
      <w:r w:rsidRPr="00A14EB0">
        <w:rPr>
          <w:b/>
          <w:sz w:val="22"/>
          <w:szCs w:val="22"/>
        </w:rPr>
        <w:t xml:space="preserve">z </w:t>
      </w:r>
      <w:r w:rsidRPr="00B009CA">
        <w:rPr>
          <w:b/>
          <w:sz w:val="22"/>
          <w:szCs w:val="22"/>
        </w:rPr>
        <w:t xml:space="preserve">tytułu </w:t>
      </w:r>
      <w:r w:rsidRPr="001A5657">
        <w:rPr>
          <w:b/>
          <w:sz w:val="22"/>
          <w:szCs w:val="22"/>
        </w:rPr>
        <w:t>braku możliwości korzystania</w:t>
      </w:r>
      <w:r w:rsidRPr="00837940">
        <w:rPr>
          <w:sz w:val="22"/>
          <w:szCs w:val="22"/>
        </w:rPr>
        <w:t xml:space="preserve"> z </w:t>
      </w:r>
      <w:r>
        <w:rPr>
          <w:sz w:val="22"/>
          <w:szCs w:val="22"/>
        </w:rPr>
        <w:t xml:space="preserve">jakiejkolwiek </w:t>
      </w:r>
      <w:r w:rsidRPr="00837940">
        <w:rPr>
          <w:sz w:val="22"/>
          <w:szCs w:val="22"/>
        </w:rPr>
        <w:t>usług</w:t>
      </w:r>
      <w:r>
        <w:rPr>
          <w:sz w:val="22"/>
          <w:szCs w:val="22"/>
        </w:rPr>
        <w:t>i spośród</w:t>
      </w:r>
      <w:r w:rsidRPr="00837940">
        <w:rPr>
          <w:sz w:val="22"/>
          <w:szCs w:val="22"/>
        </w:rPr>
        <w:t xml:space="preserve"> określonych w Załączniku nr 1 do Umowy </w:t>
      </w:r>
      <w:r>
        <w:rPr>
          <w:sz w:val="22"/>
          <w:szCs w:val="22"/>
        </w:rPr>
        <w:t xml:space="preserve">trwającego dłużej niż okres </w:t>
      </w:r>
      <w:r w:rsidRPr="00DA4662">
        <w:rPr>
          <w:sz w:val="22"/>
          <w:szCs w:val="22"/>
        </w:rPr>
        <w:t>nieprzerwanych</w:t>
      </w:r>
      <w:r w:rsidR="00220AC5" w:rsidRPr="00DA4662">
        <w:rPr>
          <w:sz w:val="22"/>
          <w:szCs w:val="22"/>
        </w:rPr>
        <w:t xml:space="preserve"> 12</w:t>
      </w:r>
      <w:r w:rsidRPr="00DA4662">
        <w:rPr>
          <w:sz w:val="22"/>
          <w:szCs w:val="22"/>
        </w:rPr>
        <w:t xml:space="preserve"> godzin</w:t>
      </w:r>
      <w:r w:rsidRPr="00A14EB0">
        <w:rPr>
          <w:sz w:val="22"/>
          <w:szCs w:val="22"/>
        </w:rPr>
        <w:t xml:space="preserve"> w wysokości 0,01% maksymalnej wartości </w:t>
      </w:r>
      <w:r>
        <w:rPr>
          <w:sz w:val="22"/>
          <w:szCs w:val="22"/>
        </w:rPr>
        <w:t>U</w:t>
      </w:r>
      <w:r w:rsidRPr="00A14EB0">
        <w:rPr>
          <w:sz w:val="22"/>
          <w:szCs w:val="22"/>
        </w:rPr>
        <w:t>mowy brutto określonej w § 3 ust. 1 za każd</w:t>
      </w:r>
      <w:r>
        <w:rPr>
          <w:sz w:val="22"/>
          <w:szCs w:val="22"/>
        </w:rPr>
        <w:t>ą godzinę pon</w:t>
      </w:r>
      <w:bookmarkStart w:id="1" w:name="_GoBack"/>
      <w:bookmarkEnd w:id="1"/>
      <w:r>
        <w:rPr>
          <w:sz w:val="22"/>
          <w:szCs w:val="22"/>
        </w:rPr>
        <w:t>ad ten okres</w:t>
      </w:r>
      <w:r w:rsidRPr="00A14EB0">
        <w:rPr>
          <w:sz w:val="22"/>
          <w:szCs w:val="22"/>
        </w:rPr>
        <w:t xml:space="preserve">. </w:t>
      </w:r>
    </w:p>
    <w:p w14:paraId="1DA99DE0" w14:textId="6D162896" w:rsidR="00C028A4" w:rsidRPr="00A14EB0" w:rsidRDefault="00302980" w:rsidP="00302980">
      <w:pPr>
        <w:pStyle w:val="Konspn"/>
        <w:numPr>
          <w:ilvl w:val="0"/>
          <w:numId w:val="5"/>
        </w:numPr>
        <w:spacing w:line="240" w:lineRule="auto"/>
        <w:rPr>
          <w:sz w:val="22"/>
          <w:szCs w:val="22"/>
        </w:rPr>
      </w:pPr>
      <w:r w:rsidRPr="00A14EB0">
        <w:rPr>
          <w:sz w:val="22"/>
          <w:szCs w:val="22"/>
        </w:rPr>
        <w:t xml:space="preserve">Wykonawca zapłaci Zamawiającemu karę umowną </w:t>
      </w:r>
      <w:r w:rsidRPr="00A14EB0">
        <w:rPr>
          <w:b/>
          <w:sz w:val="22"/>
          <w:szCs w:val="22"/>
        </w:rPr>
        <w:t>z tytułu opóźnienia</w:t>
      </w:r>
      <w:r w:rsidRPr="00A14EB0">
        <w:rPr>
          <w:sz w:val="22"/>
          <w:szCs w:val="22"/>
        </w:rPr>
        <w:t xml:space="preserve"> w przedłożeniu wykazu indywidualnych rozmów</w:t>
      </w:r>
      <w:r w:rsidR="001A5657">
        <w:rPr>
          <w:sz w:val="22"/>
          <w:szCs w:val="22"/>
        </w:rPr>
        <w:t>,</w:t>
      </w:r>
      <w:r w:rsidR="001A5657" w:rsidRPr="001A5657">
        <w:rPr>
          <w:sz w:val="22"/>
          <w:szCs w:val="22"/>
        </w:rPr>
        <w:t xml:space="preserve"> </w:t>
      </w:r>
      <w:proofErr w:type="spellStart"/>
      <w:r w:rsidR="001A5657">
        <w:rPr>
          <w:sz w:val="22"/>
          <w:szCs w:val="22"/>
        </w:rPr>
        <w:t>mms</w:t>
      </w:r>
      <w:proofErr w:type="spellEnd"/>
      <w:r w:rsidR="001A5657">
        <w:rPr>
          <w:sz w:val="22"/>
          <w:szCs w:val="22"/>
        </w:rPr>
        <w:t xml:space="preserve">, sms i danych komórkowych  </w:t>
      </w:r>
      <w:r w:rsidRPr="00A14EB0">
        <w:rPr>
          <w:sz w:val="22"/>
          <w:szCs w:val="22"/>
        </w:rPr>
        <w:t xml:space="preserve"> Zamawiającemu w wysokości 0,01% maksymalnej wartości </w:t>
      </w:r>
      <w:r w:rsidR="00392BD9">
        <w:rPr>
          <w:sz w:val="22"/>
          <w:szCs w:val="22"/>
        </w:rPr>
        <w:t>U</w:t>
      </w:r>
      <w:r w:rsidRPr="00A14EB0">
        <w:rPr>
          <w:sz w:val="22"/>
          <w:szCs w:val="22"/>
        </w:rPr>
        <w:t xml:space="preserve">mowy brutto określonej w § 3 ust. 1 za każdy dzień </w:t>
      </w:r>
      <w:r w:rsidR="000421BF">
        <w:rPr>
          <w:sz w:val="22"/>
          <w:szCs w:val="22"/>
        </w:rPr>
        <w:t>opóźnienia</w:t>
      </w:r>
      <w:r w:rsidR="00392BD9" w:rsidRPr="00A14EB0">
        <w:rPr>
          <w:sz w:val="22"/>
          <w:szCs w:val="22"/>
        </w:rPr>
        <w:t xml:space="preserve"> </w:t>
      </w:r>
      <w:r w:rsidRPr="00A14EB0">
        <w:rPr>
          <w:sz w:val="22"/>
          <w:szCs w:val="22"/>
        </w:rPr>
        <w:t xml:space="preserve">od wyznaczonego terminu § 2 ust. </w:t>
      </w:r>
      <w:r w:rsidR="000421BF">
        <w:rPr>
          <w:sz w:val="22"/>
          <w:szCs w:val="22"/>
        </w:rPr>
        <w:t>5</w:t>
      </w:r>
      <w:r w:rsidRPr="00A14EB0">
        <w:rPr>
          <w:sz w:val="22"/>
          <w:szCs w:val="22"/>
        </w:rPr>
        <w:t xml:space="preserve"> umowy. </w:t>
      </w:r>
    </w:p>
    <w:p w14:paraId="0F1A4D8E" w14:textId="6ED286E1" w:rsidR="00894618" w:rsidRDefault="00302980" w:rsidP="000421BF">
      <w:pPr>
        <w:pStyle w:val="Konspn"/>
        <w:numPr>
          <w:ilvl w:val="0"/>
          <w:numId w:val="5"/>
        </w:numPr>
        <w:spacing w:line="240" w:lineRule="auto"/>
        <w:rPr>
          <w:sz w:val="22"/>
          <w:szCs w:val="22"/>
        </w:rPr>
      </w:pPr>
      <w:r w:rsidRPr="00894618">
        <w:rPr>
          <w:sz w:val="22"/>
          <w:szCs w:val="22"/>
        </w:rPr>
        <w:t>Zamawiający zastrzega sobie prawo dochodzenia odszkodowania na zasadach ogólnych, do wysokości rzeczywiście poniesionej i udokumentowanej szkody</w:t>
      </w:r>
      <w:r w:rsidR="00894618">
        <w:rPr>
          <w:sz w:val="22"/>
          <w:szCs w:val="22"/>
        </w:rPr>
        <w:t>.</w:t>
      </w:r>
    </w:p>
    <w:p w14:paraId="4FBE57A6" w14:textId="06974C89" w:rsidR="00FD2735" w:rsidRPr="00414DA9" w:rsidRDefault="00FD2735" w:rsidP="00FD2735">
      <w:pPr>
        <w:numPr>
          <w:ilvl w:val="0"/>
          <w:numId w:val="5"/>
        </w:numPr>
        <w:jc w:val="both"/>
        <w:rPr>
          <w:sz w:val="22"/>
          <w:szCs w:val="22"/>
        </w:rPr>
      </w:pPr>
      <w:r w:rsidRPr="00414DA9">
        <w:rPr>
          <w:sz w:val="22"/>
          <w:szCs w:val="22"/>
        </w:rPr>
        <w:t>Strony ustalają, że w razie naliczenia kar umownych zgodnie z ust. 1-</w:t>
      </w:r>
      <w:r>
        <w:rPr>
          <w:sz w:val="22"/>
          <w:szCs w:val="22"/>
        </w:rPr>
        <w:t>4</w:t>
      </w:r>
      <w:r w:rsidRPr="00414DA9">
        <w:rPr>
          <w:sz w:val="22"/>
          <w:szCs w:val="22"/>
        </w:rPr>
        <w:t>, Zamawiający będzie  upoważniony do potrącenia kwoty tych kar z faktur Wykonawcy.</w:t>
      </w:r>
      <w:r>
        <w:rPr>
          <w:sz w:val="22"/>
          <w:szCs w:val="22"/>
        </w:rPr>
        <w:t xml:space="preserve"> Kary umowne</w:t>
      </w:r>
      <w:r w:rsidRPr="007709B3">
        <w:rPr>
          <w:sz w:val="22"/>
          <w:szCs w:val="22"/>
        </w:rPr>
        <w:t xml:space="preserve"> stają się wymagalne z upływem każdego dnia istnienia podstawy do ich naliczania.</w:t>
      </w:r>
    </w:p>
    <w:p w14:paraId="54355AC3" w14:textId="56D0104C" w:rsidR="00FD2735" w:rsidRPr="00414DA9" w:rsidRDefault="00FD2735" w:rsidP="00FD2735">
      <w:pPr>
        <w:numPr>
          <w:ilvl w:val="0"/>
          <w:numId w:val="5"/>
        </w:numPr>
        <w:jc w:val="both"/>
        <w:rPr>
          <w:sz w:val="22"/>
          <w:szCs w:val="22"/>
        </w:rPr>
      </w:pPr>
      <w:r w:rsidRPr="00414DA9">
        <w:rPr>
          <w:sz w:val="22"/>
          <w:szCs w:val="22"/>
        </w:rPr>
        <w:t xml:space="preserve">Kary umowne </w:t>
      </w:r>
      <w:r w:rsidR="00CC1820">
        <w:rPr>
          <w:sz w:val="22"/>
          <w:szCs w:val="22"/>
        </w:rPr>
        <w:t>podlegają</w:t>
      </w:r>
      <w:r w:rsidRPr="00414DA9">
        <w:rPr>
          <w:sz w:val="22"/>
          <w:szCs w:val="22"/>
        </w:rPr>
        <w:t xml:space="preserve"> kumulacji.</w:t>
      </w:r>
    </w:p>
    <w:p w14:paraId="1D8D45E0" w14:textId="77777777" w:rsidR="00FD2735" w:rsidRDefault="00FD2735" w:rsidP="001A5657">
      <w:pPr>
        <w:pStyle w:val="Konspn"/>
        <w:numPr>
          <w:ilvl w:val="0"/>
          <w:numId w:val="0"/>
        </w:numPr>
        <w:spacing w:line="240" w:lineRule="auto"/>
        <w:rPr>
          <w:sz w:val="22"/>
          <w:szCs w:val="22"/>
        </w:rPr>
      </w:pPr>
    </w:p>
    <w:p w14:paraId="7F1DF662" w14:textId="77777777" w:rsidR="00302980" w:rsidRPr="00894618" w:rsidRDefault="00302980" w:rsidP="00894618">
      <w:pPr>
        <w:pStyle w:val="Konspn"/>
        <w:numPr>
          <w:ilvl w:val="0"/>
          <w:numId w:val="0"/>
        </w:numPr>
        <w:spacing w:line="240" w:lineRule="auto"/>
        <w:rPr>
          <w:sz w:val="22"/>
          <w:szCs w:val="22"/>
        </w:rPr>
      </w:pPr>
    </w:p>
    <w:p w14:paraId="3B81F77A" w14:textId="77777777" w:rsidR="00302980" w:rsidRPr="00A14EB0" w:rsidRDefault="00302980" w:rsidP="00AD2886">
      <w:pPr>
        <w:ind w:left="2974" w:firstLine="566"/>
        <w:rPr>
          <w:b/>
          <w:sz w:val="22"/>
          <w:szCs w:val="22"/>
        </w:rPr>
      </w:pPr>
      <w:r w:rsidRPr="00A14EB0">
        <w:rPr>
          <w:b/>
          <w:sz w:val="22"/>
          <w:szCs w:val="22"/>
        </w:rPr>
        <w:t>§</w:t>
      </w:r>
      <w:r w:rsidR="00AD2886">
        <w:rPr>
          <w:b/>
          <w:sz w:val="22"/>
          <w:szCs w:val="22"/>
        </w:rPr>
        <w:t xml:space="preserve"> </w:t>
      </w:r>
      <w:r w:rsidRPr="00A14EB0">
        <w:rPr>
          <w:b/>
          <w:sz w:val="22"/>
          <w:szCs w:val="22"/>
        </w:rPr>
        <w:t xml:space="preserve">6 Zmiany </w:t>
      </w:r>
      <w:r w:rsidR="00392BD9">
        <w:rPr>
          <w:b/>
          <w:sz w:val="22"/>
          <w:szCs w:val="22"/>
        </w:rPr>
        <w:t>U</w:t>
      </w:r>
      <w:r w:rsidRPr="00A14EB0">
        <w:rPr>
          <w:b/>
          <w:sz w:val="22"/>
          <w:szCs w:val="22"/>
        </w:rPr>
        <w:t>mowy</w:t>
      </w:r>
    </w:p>
    <w:p w14:paraId="03FFD020" w14:textId="77777777" w:rsidR="00D10F32" w:rsidRPr="00D10F32" w:rsidRDefault="00302980" w:rsidP="00D10F32">
      <w:pPr>
        <w:pStyle w:val="Akapitzlist"/>
        <w:keepNext/>
        <w:numPr>
          <w:ilvl w:val="0"/>
          <w:numId w:val="7"/>
        </w:numPr>
        <w:jc w:val="both"/>
        <w:rPr>
          <w:sz w:val="22"/>
          <w:szCs w:val="22"/>
        </w:rPr>
      </w:pPr>
      <w:r w:rsidRPr="00D10F32">
        <w:rPr>
          <w:sz w:val="22"/>
          <w:szCs w:val="22"/>
        </w:rPr>
        <w:t xml:space="preserve">Zmiana postanowień </w:t>
      </w:r>
      <w:r w:rsidR="00392BD9" w:rsidRPr="00D10F32">
        <w:rPr>
          <w:sz w:val="22"/>
          <w:szCs w:val="22"/>
        </w:rPr>
        <w:t>Umowy</w:t>
      </w:r>
      <w:r w:rsidRPr="00D10F32">
        <w:rPr>
          <w:sz w:val="22"/>
          <w:szCs w:val="22"/>
        </w:rPr>
        <w:t xml:space="preserve"> wymaga formy pisemnej, pod rygorem nieważności.</w:t>
      </w:r>
    </w:p>
    <w:p w14:paraId="07E01613" w14:textId="77777777" w:rsidR="00302980" w:rsidRPr="00A14EB0" w:rsidRDefault="00302980" w:rsidP="00302980">
      <w:pPr>
        <w:numPr>
          <w:ilvl w:val="0"/>
          <w:numId w:val="7"/>
        </w:numPr>
        <w:suppressAutoHyphens w:val="0"/>
        <w:jc w:val="both"/>
        <w:rPr>
          <w:sz w:val="22"/>
          <w:szCs w:val="22"/>
        </w:rPr>
      </w:pPr>
      <w:r w:rsidRPr="00A14EB0">
        <w:rPr>
          <w:sz w:val="22"/>
          <w:szCs w:val="22"/>
        </w:rPr>
        <w:t>Strony dopuszczają możliwość zmian redakcyjnych oraz zmian będących następstwem zmian danych ujawnionych w rejestrach publicznych bez konieczności sporządzania aneksu.</w:t>
      </w:r>
    </w:p>
    <w:p w14:paraId="3ABB7E17" w14:textId="77777777" w:rsidR="00302980" w:rsidRPr="00A14EB0" w:rsidRDefault="00302980" w:rsidP="001C7A30">
      <w:pPr>
        <w:keepNext/>
        <w:ind w:left="0" w:firstLine="0"/>
        <w:jc w:val="both"/>
        <w:rPr>
          <w:b/>
          <w:sz w:val="22"/>
          <w:szCs w:val="22"/>
        </w:rPr>
      </w:pPr>
    </w:p>
    <w:p w14:paraId="45E1121F" w14:textId="77777777" w:rsidR="009B476B" w:rsidRPr="006376B2" w:rsidRDefault="00302980" w:rsidP="00AD2886">
      <w:pPr>
        <w:ind w:left="2974" w:firstLine="566"/>
        <w:rPr>
          <w:b/>
          <w:sz w:val="22"/>
          <w:szCs w:val="22"/>
        </w:rPr>
      </w:pPr>
      <w:r w:rsidRPr="00A14EB0">
        <w:rPr>
          <w:b/>
          <w:sz w:val="22"/>
          <w:szCs w:val="22"/>
        </w:rPr>
        <w:t xml:space="preserve">§ 7 Odstąpienie od </w:t>
      </w:r>
      <w:r w:rsidR="00392BD9">
        <w:rPr>
          <w:b/>
          <w:sz w:val="22"/>
          <w:szCs w:val="22"/>
        </w:rPr>
        <w:t>U</w:t>
      </w:r>
      <w:r w:rsidRPr="00A14EB0">
        <w:rPr>
          <w:b/>
          <w:sz w:val="22"/>
          <w:szCs w:val="22"/>
        </w:rPr>
        <w:t>mowy</w:t>
      </w:r>
    </w:p>
    <w:p w14:paraId="6680F9F7" w14:textId="77777777" w:rsidR="00F22CCC" w:rsidRPr="006607F5" w:rsidRDefault="00F22CCC" w:rsidP="006607F5">
      <w:pPr>
        <w:jc w:val="both"/>
        <w:rPr>
          <w:sz w:val="22"/>
          <w:szCs w:val="22"/>
        </w:rPr>
      </w:pPr>
      <w:r>
        <w:rPr>
          <w:sz w:val="22"/>
          <w:szCs w:val="22"/>
        </w:rPr>
        <w:t>1.</w:t>
      </w:r>
      <w:r w:rsidR="00D10F32">
        <w:rPr>
          <w:sz w:val="22"/>
          <w:szCs w:val="22"/>
        </w:rPr>
        <w:t xml:space="preserve"> </w:t>
      </w:r>
      <w:r w:rsidR="009B476B" w:rsidRPr="00CC245A">
        <w:rPr>
          <w:sz w:val="22"/>
          <w:szCs w:val="22"/>
        </w:rPr>
        <w:t>Wszelkie przypadki niewykonania lub nienależytego wykonania usług telekomunikacyjnych</w:t>
      </w:r>
      <w:r w:rsidR="00510921" w:rsidRPr="00CC245A">
        <w:rPr>
          <w:sz w:val="22"/>
          <w:szCs w:val="22"/>
        </w:rPr>
        <w:t xml:space="preserve">, </w:t>
      </w:r>
      <w:r w:rsidR="009B476B" w:rsidRPr="00CC245A">
        <w:rPr>
          <w:sz w:val="22"/>
          <w:szCs w:val="22"/>
        </w:rPr>
        <w:t xml:space="preserve"> rozstrzygane będą zgodnie z art. 105 ustawy z dnia 16 lipca 2004 r. Prawo telekomunikacyjne (Dz. </w:t>
      </w:r>
      <w:r w:rsidR="006607F5" w:rsidRPr="00CC245A">
        <w:rPr>
          <w:sz w:val="22"/>
          <w:szCs w:val="22"/>
        </w:rPr>
        <w:t xml:space="preserve">U.  2014.243) </w:t>
      </w:r>
      <w:r w:rsidR="009B476B" w:rsidRPr="00CC245A">
        <w:rPr>
          <w:sz w:val="22"/>
          <w:szCs w:val="22"/>
        </w:rPr>
        <w:t xml:space="preserve">oraz </w:t>
      </w:r>
      <w:r w:rsidR="006607F5" w:rsidRPr="00CC245A">
        <w:rPr>
          <w:sz w:val="22"/>
          <w:szCs w:val="22"/>
        </w:rPr>
        <w:t xml:space="preserve">rozporządzeniem ministra administracji i cyfryzacji </w:t>
      </w:r>
      <w:r w:rsidR="006607F5" w:rsidRPr="00CC245A">
        <w:rPr>
          <w:sz w:val="22"/>
          <w:szCs w:val="22"/>
          <w:lang w:eastAsia="pl-PL"/>
        </w:rPr>
        <w:t>z dnia 24 lutego 2014 r. w sprawie reklamacji usługi telekomunikacyjnej (Dz. U. Poz. 284)</w:t>
      </w:r>
      <w:r w:rsidR="009B476B" w:rsidRPr="00CC245A">
        <w:rPr>
          <w:sz w:val="22"/>
          <w:szCs w:val="22"/>
        </w:rPr>
        <w:t>, a ewentualne kary umowne naliczane będą po zakończeniu procedury reklamacyjnej.</w:t>
      </w:r>
      <w:r w:rsidR="009B476B" w:rsidRPr="006607F5">
        <w:rPr>
          <w:sz w:val="22"/>
          <w:szCs w:val="22"/>
        </w:rPr>
        <w:t xml:space="preserve"> </w:t>
      </w:r>
    </w:p>
    <w:p w14:paraId="7D02563D" w14:textId="77777777" w:rsidR="004D0A7D" w:rsidRPr="006607F5" w:rsidRDefault="004D0A7D" w:rsidP="006607F5">
      <w:pPr>
        <w:widowControl w:val="0"/>
        <w:jc w:val="both"/>
        <w:rPr>
          <w:sz w:val="22"/>
          <w:szCs w:val="22"/>
        </w:rPr>
      </w:pPr>
      <w:r w:rsidRPr="006607F5">
        <w:rPr>
          <w:sz w:val="22"/>
          <w:szCs w:val="22"/>
        </w:rPr>
        <w:t xml:space="preserve">2.   </w:t>
      </w:r>
      <w:r w:rsidR="00302980" w:rsidRPr="006607F5">
        <w:rPr>
          <w:sz w:val="22"/>
          <w:szCs w:val="22"/>
        </w:rPr>
        <w:t xml:space="preserve">W razie zaistnienia istotnej zmiany okoliczności powodującej, że wykonanie </w:t>
      </w:r>
      <w:r w:rsidR="00392BD9" w:rsidRPr="006607F5">
        <w:rPr>
          <w:sz w:val="22"/>
          <w:szCs w:val="22"/>
        </w:rPr>
        <w:t>U</w:t>
      </w:r>
      <w:r w:rsidR="00302980" w:rsidRPr="006607F5">
        <w:rPr>
          <w:sz w:val="22"/>
          <w:szCs w:val="22"/>
        </w:rPr>
        <w:t xml:space="preserve">mowy nie leży </w:t>
      </w:r>
    </w:p>
    <w:p w14:paraId="5DB3565F" w14:textId="77777777" w:rsidR="004D0A7D" w:rsidRPr="006607F5" w:rsidRDefault="001C7A30" w:rsidP="006607F5">
      <w:pPr>
        <w:widowControl w:val="0"/>
        <w:ind w:left="0" w:firstLine="142"/>
        <w:jc w:val="both"/>
        <w:rPr>
          <w:sz w:val="22"/>
          <w:szCs w:val="22"/>
        </w:rPr>
      </w:pPr>
      <w:r w:rsidRPr="006607F5">
        <w:rPr>
          <w:sz w:val="22"/>
          <w:szCs w:val="22"/>
        </w:rPr>
        <w:t xml:space="preserve">    </w:t>
      </w:r>
      <w:r w:rsidR="00302980" w:rsidRPr="006607F5">
        <w:rPr>
          <w:sz w:val="22"/>
          <w:szCs w:val="22"/>
        </w:rPr>
        <w:t xml:space="preserve">w interesie publicznym, czego nie można było przewidzieć w chwili zawarcia </w:t>
      </w:r>
      <w:r w:rsidR="00392BD9" w:rsidRPr="006607F5">
        <w:rPr>
          <w:sz w:val="22"/>
          <w:szCs w:val="22"/>
        </w:rPr>
        <w:t>U</w:t>
      </w:r>
      <w:r w:rsidR="00302980" w:rsidRPr="006607F5">
        <w:rPr>
          <w:sz w:val="22"/>
          <w:szCs w:val="22"/>
        </w:rPr>
        <w:t>mowy,</w:t>
      </w:r>
    </w:p>
    <w:p w14:paraId="44057039" w14:textId="77777777" w:rsidR="004D0A7D" w:rsidRPr="00A14EB0" w:rsidRDefault="004D0A7D" w:rsidP="006607F5">
      <w:pPr>
        <w:widowControl w:val="0"/>
        <w:ind w:left="0" w:firstLine="142"/>
        <w:jc w:val="both"/>
        <w:rPr>
          <w:sz w:val="22"/>
          <w:szCs w:val="22"/>
        </w:rPr>
      </w:pPr>
      <w:r w:rsidRPr="006607F5">
        <w:rPr>
          <w:sz w:val="22"/>
          <w:szCs w:val="22"/>
        </w:rPr>
        <w:t xml:space="preserve">    </w:t>
      </w:r>
      <w:r w:rsidR="00302980" w:rsidRPr="006607F5">
        <w:rPr>
          <w:sz w:val="22"/>
          <w:szCs w:val="22"/>
        </w:rPr>
        <w:t>zamawiający może odstąpić</w:t>
      </w:r>
      <w:r w:rsidR="00302980" w:rsidRPr="00A14EB0">
        <w:rPr>
          <w:sz w:val="22"/>
          <w:szCs w:val="22"/>
        </w:rPr>
        <w:t xml:space="preserve"> od umowy w terminie 30 dni od powzięcia wiadomości o tych </w:t>
      </w:r>
    </w:p>
    <w:p w14:paraId="1FAF2243" w14:textId="77777777" w:rsidR="004D0A7D" w:rsidRPr="00A14EB0" w:rsidRDefault="004D0A7D" w:rsidP="004D0A7D">
      <w:pPr>
        <w:widowControl w:val="0"/>
        <w:ind w:left="0" w:firstLine="142"/>
        <w:jc w:val="both"/>
        <w:rPr>
          <w:sz w:val="22"/>
          <w:szCs w:val="22"/>
        </w:rPr>
      </w:pPr>
      <w:r w:rsidRPr="00A14EB0">
        <w:rPr>
          <w:sz w:val="22"/>
          <w:szCs w:val="22"/>
        </w:rPr>
        <w:t xml:space="preserve">    </w:t>
      </w:r>
      <w:r w:rsidR="00302980" w:rsidRPr="00A14EB0">
        <w:rPr>
          <w:sz w:val="22"/>
          <w:szCs w:val="22"/>
        </w:rPr>
        <w:t xml:space="preserve">okolicznościach. </w:t>
      </w:r>
      <w:r w:rsidR="00A8307C" w:rsidRPr="00A14EB0">
        <w:rPr>
          <w:sz w:val="22"/>
          <w:szCs w:val="22"/>
        </w:rPr>
        <w:br/>
      </w:r>
      <w:r w:rsidRPr="00A14EB0">
        <w:rPr>
          <w:sz w:val="22"/>
          <w:szCs w:val="22"/>
        </w:rPr>
        <w:t xml:space="preserve">      </w:t>
      </w:r>
      <w:r w:rsidR="00302980" w:rsidRPr="00A14EB0">
        <w:rPr>
          <w:sz w:val="22"/>
          <w:szCs w:val="22"/>
        </w:rPr>
        <w:t xml:space="preserve">W takim przypadku Wykonawca może żądać wyłącznie wynagrodzenia należnego z tytułu </w:t>
      </w:r>
    </w:p>
    <w:p w14:paraId="1CC218DE" w14:textId="2F7DAEB7" w:rsidR="004D0A7D" w:rsidRPr="00A14EB0" w:rsidRDefault="004D0A7D" w:rsidP="004D0A7D">
      <w:pPr>
        <w:widowControl w:val="0"/>
        <w:ind w:left="0" w:firstLine="142"/>
        <w:jc w:val="both"/>
        <w:rPr>
          <w:sz w:val="22"/>
          <w:szCs w:val="22"/>
        </w:rPr>
      </w:pPr>
      <w:r w:rsidRPr="00A14EB0">
        <w:rPr>
          <w:sz w:val="22"/>
          <w:szCs w:val="22"/>
        </w:rPr>
        <w:t xml:space="preserve">    </w:t>
      </w:r>
      <w:r w:rsidR="00302980" w:rsidRPr="00A14EB0">
        <w:rPr>
          <w:sz w:val="22"/>
          <w:szCs w:val="22"/>
        </w:rPr>
        <w:t xml:space="preserve">wykonania części </w:t>
      </w:r>
      <w:r w:rsidR="00392BD9">
        <w:rPr>
          <w:sz w:val="22"/>
          <w:szCs w:val="22"/>
        </w:rPr>
        <w:t>U</w:t>
      </w:r>
      <w:r w:rsidR="00302980" w:rsidRPr="00A14EB0">
        <w:rPr>
          <w:sz w:val="22"/>
          <w:szCs w:val="22"/>
        </w:rPr>
        <w:t>mowy</w:t>
      </w:r>
      <w:r w:rsidR="00B009CA">
        <w:rPr>
          <w:sz w:val="22"/>
          <w:szCs w:val="22"/>
        </w:rPr>
        <w:t xml:space="preserve"> i nie przysługują mu żadne inne roszczenia</w:t>
      </w:r>
      <w:r w:rsidR="00302980" w:rsidRPr="00A14EB0">
        <w:rPr>
          <w:sz w:val="22"/>
          <w:szCs w:val="22"/>
        </w:rPr>
        <w:t>.</w:t>
      </w:r>
    </w:p>
    <w:p w14:paraId="5D40BCC9" w14:textId="77777777" w:rsidR="004D0A7D" w:rsidRPr="00A14EB0" w:rsidRDefault="004D0A7D" w:rsidP="00302980">
      <w:pPr>
        <w:widowControl w:val="0"/>
        <w:ind w:left="0" w:firstLine="0"/>
        <w:jc w:val="both"/>
        <w:rPr>
          <w:sz w:val="22"/>
          <w:szCs w:val="22"/>
        </w:rPr>
      </w:pPr>
      <w:r w:rsidRPr="00A14EB0">
        <w:rPr>
          <w:sz w:val="22"/>
          <w:szCs w:val="22"/>
        </w:rPr>
        <w:t xml:space="preserve">3.  </w:t>
      </w:r>
      <w:r w:rsidR="00302980" w:rsidRPr="00A14EB0">
        <w:rPr>
          <w:sz w:val="22"/>
          <w:szCs w:val="22"/>
        </w:rPr>
        <w:t xml:space="preserve">Odstąpienie od </w:t>
      </w:r>
      <w:r w:rsidR="00392BD9">
        <w:rPr>
          <w:sz w:val="22"/>
          <w:szCs w:val="22"/>
        </w:rPr>
        <w:t>U</w:t>
      </w:r>
      <w:r w:rsidR="00302980" w:rsidRPr="00A14EB0">
        <w:rPr>
          <w:sz w:val="22"/>
          <w:szCs w:val="22"/>
        </w:rPr>
        <w:t xml:space="preserve">mowy nastąpi w formie pisemnej pod rygorem nieważności i jest skuteczne </w:t>
      </w:r>
      <w:r w:rsidR="00A8307C" w:rsidRPr="00A14EB0">
        <w:rPr>
          <w:sz w:val="22"/>
          <w:szCs w:val="22"/>
        </w:rPr>
        <w:br/>
      </w:r>
      <w:r w:rsidRPr="00A14EB0">
        <w:rPr>
          <w:sz w:val="22"/>
          <w:szCs w:val="22"/>
        </w:rPr>
        <w:t xml:space="preserve">       </w:t>
      </w:r>
      <w:r w:rsidR="00302980" w:rsidRPr="00A14EB0">
        <w:rPr>
          <w:sz w:val="22"/>
          <w:szCs w:val="22"/>
        </w:rPr>
        <w:t>z chwilą doręczenia go Wykonawcy, zaś w przypadku odmowy przyjęcia pisma lub niepodjęcia</w:t>
      </w:r>
    </w:p>
    <w:p w14:paraId="17975772" w14:textId="77777777" w:rsidR="004D0A7D" w:rsidRPr="00A14EB0" w:rsidRDefault="004D0A7D" w:rsidP="00302980">
      <w:pPr>
        <w:widowControl w:val="0"/>
        <w:ind w:left="0" w:firstLine="0"/>
        <w:jc w:val="both"/>
        <w:rPr>
          <w:sz w:val="22"/>
          <w:szCs w:val="22"/>
        </w:rPr>
      </w:pPr>
      <w:r w:rsidRPr="00A14EB0">
        <w:rPr>
          <w:sz w:val="22"/>
          <w:szCs w:val="22"/>
        </w:rPr>
        <w:t xml:space="preserve">    </w:t>
      </w:r>
      <w:r w:rsidR="00302980" w:rsidRPr="00A14EB0">
        <w:rPr>
          <w:sz w:val="22"/>
          <w:szCs w:val="22"/>
        </w:rPr>
        <w:t xml:space="preserve"> </w:t>
      </w:r>
      <w:r w:rsidRPr="00A14EB0">
        <w:rPr>
          <w:sz w:val="22"/>
          <w:szCs w:val="22"/>
        </w:rPr>
        <w:t xml:space="preserve">  </w:t>
      </w:r>
      <w:r w:rsidR="00302980" w:rsidRPr="00A14EB0">
        <w:rPr>
          <w:sz w:val="22"/>
          <w:szCs w:val="22"/>
        </w:rPr>
        <w:t>korespondencji wysłanej na adres Wykonawcy, po upływie 7 dni od dnia, w którym Wykonawca</w:t>
      </w:r>
    </w:p>
    <w:p w14:paraId="24025D86" w14:textId="77777777" w:rsidR="00302980" w:rsidRPr="00A14EB0" w:rsidRDefault="004D0A7D" w:rsidP="00302980">
      <w:pPr>
        <w:widowControl w:val="0"/>
        <w:ind w:left="0" w:firstLine="0"/>
        <w:jc w:val="both"/>
        <w:rPr>
          <w:b/>
          <w:sz w:val="22"/>
          <w:szCs w:val="22"/>
        </w:rPr>
      </w:pPr>
      <w:r w:rsidRPr="00A14EB0">
        <w:rPr>
          <w:sz w:val="22"/>
          <w:szCs w:val="22"/>
        </w:rPr>
        <w:t xml:space="preserve">      </w:t>
      </w:r>
      <w:r w:rsidR="00302980" w:rsidRPr="00A14EB0">
        <w:rPr>
          <w:sz w:val="22"/>
          <w:szCs w:val="22"/>
        </w:rPr>
        <w:t>mógł zapoznać się z treścią pisma</w:t>
      </w:r>
      <w:r w:rsidR="00302980" w:rsidRPr="00A14EB0">
        <w:rPr>
          <w:b/>
          <w:sz w:val="22"/>
          <w:szCs w:val="22"/>
        </w:rPr>
        <w:t>.</w:t>
      </w:r>
    </w:p>
    <w:p w14:paraId="09CA9E7F" w14:textId="77777777" w:rsidR="00302980" w:rsidRPr="00A14EB0" w:rsidRDefault="00302980" w:rsidP="00302980">
      <w:pPr>
        <w:rPr>
          <w:b/>
          <w:sz w:val="22"/>
          <w:szCs w:val="22"/>
        </w:rPr>
      </w:pPr>
    </w:p>
    <w:p w14:paraId="3D2F262F" w14:textId="77777777" w:rsidR="00302980" w:rsidRPr="00A14EB0" w:rsidRDefault="00302980" w:rsidP="00AD2886">
      <w:pPr>
        <w:keepNext/>
        <w:ind w:left="142" w:firstLine="566"/>
        <w:jc w:val="center"/>
        <w:rPr>
          <w:b/>
          <w:sz w:val="22"/>
          <w:szCs w:val="22"/>
        </w:rPr>
      </w:pPr>
      <w:r w:rsidRPr="00A14EB0">
        <w:rPr>
          <w:b/>
          <w:sz w:val="22"/>
          <w:szCs w:val="22"/>
        </w:rPr>
        <w:t>§ 8 Rozstrzyganie sporów</w:t>
      </w:r>
    </w:p>
    <w:p w14:paraId="54D8ADD1" w14:textId="77777777" w:rsidR="00302980" w:rsidRPr="00A14EB0" w:rsidRDefault="00302980" w:rsidP="00302980">
      <w:pPr>
        <w:pStyle w:val="Konspn"/>
        <w:tabs>
          <w:tab w:val="left" w:pos="2741"/>
          <w:tab w:val="left" w:pos="4245"/>
        </w:tabs>
        <w:suppressAutoHyphens w:val="0"/>
        <w:spacing w:line="240" w:lineRule="auto"/>
        <w:rPr>
          <w:sz w:val="22"/>
          <w:szCs w:val="22"/>
        </w:rPr>
      </w:pPr>
      <w:r w:rsidRPr="00A14EB0">
        <w:rPr>
          <w:sz w:val="22"/>
          <w:szCs w:val="22"/>
        </w:rPr>
        <w:t xml:space="preserve">Ewentualne sporne kwestie wynikłe w trakcie realizacji niniejszej Umowy Strony rozstrzygać będą polubownie. W przypadku braku porozumienia Stron, do rozstrzygnięcia sporów powstałych w </w:t>
      </w:r>
      <w:r w:rsidRPr="00A14EB0">
        <w:rPr>
          <w:sz w:val="22"/>
          <w:szCs w:val="22"/>
        </w:rPr>
        <w:lastRenderedPageBreak/>
        <w:t xml:space="preserve">wyniku wykonywania niniejszej umowy, właściwy będzie Sąd </w:t>
      </w:r>
      <w:r w:rsidR="000421BF">
        <w:rPr>
          <w:sz w:val="22"/>
          <w:szCs w:val="22"/>
        </w:rPr>
        <w:t xml:space="preserve">właściwy </w:t>
      </w:r>
      <w:r w:rsidRPr="00A14EB0">
        <w:rPr>
          <w:sz w:val="22"/>
          <w:szCs w:val="22"/>
        </w:rPr>
        <w:t>miejscow</w:t>
      </w:r>
      <w:r w:rsidR="000421BF">
        <w:rPr>
          <w:sz w:val="22"/>
          <w:szCs w:val="22"/>
        </w:rPr>
        <w:t>o</w:t>
      </w:r>
      <w:r w:rsidRPr="00A14EB0">
        <w:rPr>
          <w:sz w:val="22"/>
          <w:szCs w:val="22"/>
        </w:rPr>
        <w:t xml:space="preserve"> dla </w:t>
      </w:r>
      <w:r w:rsidR="001B6E4B">
        <w:rPr>
          <w:sz w:val="22"/>
          <w:szCs w:val="22"/>
        </w:rPr>
        <w:t xml:space="preserve">siedziby </w:t>
      </w:r>
      <w:r w:rsidRPr="00A14EB0">
        <w:rPr>
          <w:sz w:val="22"/>
          <w:szCs w:val="22"/>
        </w:rPr>
        <w:t>Zamawiającego.</w:t>
      </w:r>
    </w:p>
    <w:p w14:paraId="1791157A" w14:textId="3E55605B" w:rsidR="00302980" w:rsidRPr="00A14EB0" w:rsidRDefault="00302980" w:rsidP="00302980">
      <w:pPr>
        <w:pStyle w:val="Konspn"/>
        <w:tabs>
          <w:tab w:val="left" w:pos="2741"/>
          <w:tab w:val="left" w:pos="4245"/>
        </w:tabs>
        <w:suppressAutoHyphens w:val="0"/>
        <w:spacing w:line="240" w:lineRule="auto"/>
        <w:rPr>
          <w:sz w:val="22"/>
          <w:szCs w:val="22"/>
        </w:rPr>
      </w:pPr>
      <w:r w:rsidRPr="00A14EB0">
        <w:rPr>
          <w:sz w:val="22"/>
          <w:szCs w:val="22"/>
        </w:rPr>
        <w:t>W sprawach nieuregulowanych</w:t>
      </w:r>
      <w:r w:rsidR="00510921">
        <w:rPr>
          <w:sz w:val="22"/>
          <w:szCs w:val="22"/>
        </w:rPr>
        <w:t xml:space="preserve"> </w:t>
      </w:r>
      <w:r w:rsidR="00C35440">
        <w:rPr>
          <w:sz w:val="22"/>
          <w:szCs w:val="22"/>
        </w:rPr>
        <w:t>U</w:t>
      </w:r>
      <w:r w:rsidRPr="00A14EB0">
        <w:rPr>
          <w:sz w:val="22"/>
          <w:szCs w:val="22"/>
        </w:rPr>
        <w:t>mową mają zastosowanie</w:t>
      </w:r>
      <w:r w:rsidR="00B009CA">
        <w:rPr>
          <w:sz w:val="22"/>
          <w:szCs w:val="22"/>
        </w:rPr>
        <w:t xml:space="preserve"> przepisy powszechnie obowiązującego prawa w Polsce w tym</w:t>
      </w:r>
      <w:r w:rsidRPr="00A14EB0">
        <w:rPr>
          <w:sz w:val="22"/>
          <w:szCs w:val="22"/>
        </w:rPr>
        <w:t xml:space="preserve"> właściwe przepisy Kodeksu Cywilnego.</w:t>
      </w:r>
    </w:p>
    <w:p w14:paraId="33F1A809" w14:textId="77777777" w:rsidR="00302980" w:rsidRPr="00A14EB0" w:rsidRDefault="00302980" w:rsidP="00302980">
      <w:pPr>
        <w:pStyle w:val="Konspn"/>
        <w:tabs>
          <w:tab w:val="left" w:pos="2741"/>
          <w:tab w:val="left" w:pos="4245"/>
        </w:tabs>
        <w:suppressAutoHyphens w:val="0"/>
        <w:spacing w:line="240" w:lineRule="auto"/>
        <w:rPr>
          <w:sz w:val="22"/>
          <w:szCs w:val="22"/>
        </w:rPr>
      </w:pPr>
      <w:r w:rsidRPr="00A14EB0">
        <w:rPr>
          <w:sz w:val="22"/>
          <w:szCs w:val="22"/>
        </w:rPr>
        <w:t xml:space="preserve">Wszelkie doręczenia winny być dokonywane na adresy wskazane w części wstępnej </w:t>
      </w:r>
      <w:r w:rsidR="00C35440">
        <w:rPr>
          <w:sz w:val="22"/>
          <w:szCs w:val="22"/>
        </w:rPr>
        <w:t>U</w:t>
      </w:r>
      <w:r w:rsidRPr="00A14EB0">
        <w:rPr>
          <w:sz w:val="22"/>
          <w:szCs w:val="22"/>
        </w:rPr>
        <w:t xml:space="preserve">mowy. </w:t>
      </w:r>
      <w:r w:rsidR="00A8307C" w:rsidRPr="00A14EB0">
        <w:rPr>
          <w:sz w:val="22"/>
          <w:szCs w:val="22"/>
        </w:rPr>
        <w:br/>
      </w:r>
      <w:r w:rsidRPr="00A14EB0">
        <w:rPr>
          <w:sz w:val="22"/>
          <w:szCs w:val="22"/>
        </w:rPr>
        <w:t xml:space="preserve">W przypadku zmiany adresu strona winna poinformować drugą ze stron w terminie 7 dni od dokonania tej zmiany, pod rygorem uznania doręczenia na ostatnio znany adres za skuteczne </w:t>
      </w:r>
      <w:r w:rsidR="00A8307C" w:rsidRPr="00A14EB0">
        <w:rPr>
          <w:sz w:val="22"/>
          <w:szCs w:val="22"/>
        </w:rPr>
        <w:br/>
      </w:r>
      <w:r w:rsidRPr="00A14EB0">
        <w:rPr>
          <w:sz w:val="22"/>
          <w:szCs w:val="22"/>
        </w:rPr>
        <w:t>w szóstym dniu kalendarzowym od nadania listem poleconym.</w:t>
      </w:r>
    </w:p>
    <w:p w14:paraId="58C83C62" w14:textId="77777777" w:rsidR="00302980" w:rsidRPr="00A14EB0" w:rsidRDefault="00302980" w:rsidP="001C7A30">
      <w:pPr>
        <w:pStyle w:val="Konspn"/>
        <w:numPr>
          <w:ilvl w:val="0"/>
          <w:numId w:val="0"/>
        </w:numPr>
        <w:suppressAutoHyphens w:val="0"/>
        <w:spacing w:line="240" w:lineRule="auto"/>
        <w:rPr>
          <w:sz w:val="22"/>
          <w:szCs w:val="22"/>
        </w:rPr>
      </w:pPr>
    </w:p>
    <w:p w14:paraId="14C150A6" w14:textId="77777777" w:rsidR="00302980" w:rsidRPr="00A14EB0" w:rsidRDefault="00302980" w:rsidP="00AD2886">
      <w:pPr>
        <w:keepNext/>
        <w:ind w:left="142" w:firstLine="566"/>
        <w:jc w:val="center"/>
        <w:rPr>
          <w:b/>
          <w:sz w:val="22"/>
          <w:szCs w:val="22"/>
        </w:rPr>
      </w:pPr>
      <w:r w:rsidRPr="00A14EB0">
        <w:rPr>
          <w:b/>
          <w:sz w:val="22"/>
          <w:szCs w:val="22"/>
        </w:rPr>
        <w:t>§ 9 Postanowienia ogólne</w:t>
      </w:r>
    </w:p>
    <w:p w14:paraId="573FAA00" w14:textId="7427C4BB" w:rsidR="00302980" w:rsidRPr="00A14EB0" w:rsidRDefault="00302980" w:rsidP="00302980">
      <w:pPr>
        <w:pStyle w:val="Konspn"/>
        <w:numPr>
          <w:ilvl w:val="0"/>
          <w:numId w:val="4"/>
        </w:numPr>
        <w:suppressAutoHyphens w:val="0"/>
        <w:spacing w:line="240" w:lineRule="auto"/>
        <w:ind w:left="284" w:hanging="284"/>
        <w:rPr>
          <w:sz w:val="22"/>
          <w:szCs w:val="22"/>
        </w:rPr>
      </w:pPr>
      <w:r w:rsidRPr="00A14EB0">
        <w:rPr>
          <w:sz w:val="22"/>
          <w:szCs w:val="22"/>
        </w:rPr>
        <w:t xml:space="preserve">Zmiany treści </w:t>
      </w:r>
      <w:r w:rsidR="00C35440">
        <w:rPr>
          <w:sz w:val="22"/>
          <w:szCs w:val="22"/>
        </w:rPr>
        <w:t>U</w:t>
      </w:r>
      <w:r w:rsidRPr="00A14EB0">
        <w:rPr>
          <w:sz w:val="22"/>
          <w:szCs w:val="22"/>
        </w:rPr>
        <w:t xml:space="preserve">mowy wymagają formy pisemnej pod rygorem nieważności. </w:t>
      </w:r>
    </w:p>
    <w:p w14:paraId="40699698" w14:textId="77777777" w:rsidR="00302980" w:rsidRPr="00A14EB0" w:rsidRDefault="00302980" w:rsidP="00302980">
      <w:pPr>
        <w:pStyle w:val="Konspn"/>
        <w:numPr>
          <w:ilvl w:val="0"/>
          <w:numId w:val="4"/>
        </w:numPr>
        <w:suppressAutoHyphens w:val="0"/>
        <w:spacing w:line="240" w:lineRule="auto"/>
        <w:ind w:left="284" w:hanging="284"/>
        <w:rPr>
          <w:sz w:val="22"/>
          <w:szCs w:val="22"/>
        </w:rPr>
      </w:pPr>
      <w:r w:rsidRPr="00A14EB0">
        <w:rPr>
          <w:sz w:val="22"/>
          <w:szCs w:val="22"/>
        </w:rPr>
        <w:t>Umowa została sporządzona w dwóch jednobrzmiących egzemplarzach, po jednym dla każdej ze stron.</w:t>
      </w:r>
    </w:p>
    <w:p w14:paraId="2DC321D5" w14:textId="77777777" w:rsidR="00302980" w:rsidRPr="00A14EB0" w:rsidRDefault="00302980" w:rsidP="00302980">
      <w:pPr>
        <w:pStyle w:val="Konspn"/>
        <w:numPr>
          <w:ilvl w:val="0"/>
          <w:numId w:val="4"/>
        </w:numPr>
        <w:suppressAutoHyphens w:val="0"/>
        <w:spacing w:line="240" w:lineRule="auto"/>
        <w:ind w:left="284" w:hanging="284"/>
        <w:rPr>
          <w:sz w:val="22"/>
          <w:szCs w:val="22"/>
        </w:rPr>
      </w:pPr>
      <w:r w:rsidRPr="00A14EB0">
        <w:rPr>
          <w:sz w:val="22"/>
          <w:szCs w:val="22"/>
        </w:rPr>
        <w:t xml:space="preserve">Strony zobowiązuję się do wskazania zmian adresów do doręczeń pod rygorem przyjęcia, </w:t>
      </w:r>
      <w:r w:rsidRPr="00A14EB0">
        <w:rPr>
          <w:sz w:val="22"/>
          <w:szCs w:val="22"/>
        </w:rPr>
        <w:br/>
        <w:t>że korespondencja wysłana pod adres dotychczasowy jest doręczana skutecznie.</w:t>
      </w:r>
    </w:p>
    <w:p w14:paraId="31F5AF56" w14:textId="77777777" w:rsidR="00302980" w:rsidRPr="00A14EB0" w:rsidRDefault="00302980" w:rsidP="00302980">
      <w:pPr>
        <w:pStyle w:val="Konspn"/>
        <w:numPr>
          <w:ilvl w:val="0"/>
          <w:numId w:val="0"/>
        </w:numPr>
        <w:suppressAutoHyphens w:val="0"/>
        <w:spacing w:line="240" w:lineRule="auto"/>
        <w:rPr>
          <w:sz w:val="22"/>
          <w:szCs w:val="22"/>
        </w:rPr>
      </w:pPr>
    </w:p>
    <w:p w14:paraId="3954509B" w14:textId="77777777" w:rsidR="00302980" w:rsidRPr="00A14EB0" w:rsidRDefault="00302980" w:rsidP="00302980">
      <w:pPr>
        <w:pStyle w:val="Konspn"/>
        <w:numPr>
          <w:ilvl w:val="0"/>
          <w:numId w:val="0"/>
        </w:numPr>
        <w:suppressAutoHyphens w:val="0"/>
        <w:spacing w:line="240" w:lineRule="auto"/>
        <w:ind w:left="357"/>
        <w:rPr>
          <w:sz w:val="22"/>
          <w:szCs w:val="22"/>
        </w:rPr>
      </w:pPr>
    </w:p>
    <w:tbl>
      <w:tblPr>
        <w:tblW w:w="0" w:type="auto"/>
        <w:tblLayout w:type="fixed"/>
        <w:tblLook w:val="0000" w:firstRow="0" w:lastRow="0" w:firstColumn="0" w:lastColumn="0" w:noHBand="0" w:noVBand="0"/>
      </w:tblPr>
      <w:tblGrid>
        <w:gridCol w:w="3568"/>
        <w:gridCol w:w="3003"/>
        <w:gridCol w:w="3149"/>
      </w:tblGrid>
      <w:tr w:rsidR="00302980" w:rsidRPr="00A14EB0" w14:paraId="2C7A224B" w14:textId="77777777" w:rsidTr="00436675">
        <w:trPr>
          <w:trHeight w:val="255"/>
        </w:trPr>
        <w:tc>
          <w:tcPr>
            <w:tcW w:w="3568" w:type="dxa"/>
            <w:shd w:val="clear" w:color="auto" w:fill="auto"/>
          </w:tcPr>
          <w:p w14:paraId="72A52665" w14:textId="77777777" w:rsidR="00302980" w:rsidRPr="00A14EB0" w:rsidRDefault="00302980" w:rsidP="00AD2886">
            <w:pPr>
              <w:snapToGrid w:val="0"/>
              <w:rPr>
                <w:b/>
                <w:sz w:val="22"/>
                <w:szCs w:val="22"/>
              </w:rPr>
            </w:pPr>
            <w:r w:rsidRPr="00A14EB0">
              <w:rPr>
                <w:b/>
                <w:sz w:val="22"/>
                <w:szCs w:val="22"/>
              </w:rPr>
              <w:t>WYKONAWCA</w:t>
            </w:r>
          </w:p>
        </w:tc>
        <w:tc>
          <w:tcPr>
            <w:tcW w:w="3003" w:type="dxa"/>
            <w:shd w:val="clear" w:color="auto" w:fill="auto"/>
          </w:tcPr>
          <w:p w14:paraId="44BED399" w14:textId="77777777" w:rsidR="00302980" w:rsidRPr="00A14EB0" w:rsidRDefault="00302980" w:rsidP="00436675">
            <w:pPr>
              <w:snapToGrid w:val="0"/>
              <w:jc w:val="center"/>
              <w:rPr>
                <w:sz w:val="22"/>
                <w:szCs w:val="22"/>
              </w:rPr>
            </w:pPr>
          </w:p>
        </w:tc>
        <w:tc>
          <w:tcPr>
            <w:tcW w:w="3149" w:type="dxa"/>
            <w:shd w:val="clear" w:color="auto" w:fill="auto"/>
          </w:tcPr>
          <w:p w14:paraId="67C8656D" w14:textId="77777777" w:rsidR="00302980" w:rsidRDefault="00302980" w:rsidP="00436675">
            <w:pPr>
              <w:snapToGrid w:val="0"/>
              <w:jc w:val="center"/>
              <w:rPr>
                <w:b/>
                <w:sz w:val="22"/>
                <w:szCs w:val="22"/>
              </w:rPr>
            </w:pPr>
            <w:r w:rsidRPr="00A14EB0">
              <w:rPr>
                <w:b/>
                <w:sz w:val="22"/>
                <w:szCs w:val="22"/>
              </w:rPr>
              <w:t>ZAMAWIAJĄCY</w:t>
            </w:r>
          </w:p>
          <w:p w14:paraId="0DE8066E" w14:textId="77777777" w:rsidR="00AD2886" w:rsidRDefault="00AD2886" w:rsidP="00436675">
            <w:pPr>
              <w:snapToGrid w:val="0"/>
              <w:jc w:val="center"/>
              <w:rPr>
                <w:b/>
                <w:sz w:val="22"/>
                <w:szCs w:val="22"/>
              </w:rPr>
            </w:pPr>
          </w:p>
          <w:p w14:paraId="194B58CB" w14:textId="77777777" w:rsidR="00AD2886" w:rsidRDefault="00AD2886" w:rsidP="00436675">
            <w:pPr>
              <w:snapToGrid w:val="0"/>
              <w:jc w:val="center"/>
              <w:rPr>
                <w:b/>
                <w:sz w:val="22"/>
                <w:szCs w:val="22"/>
              </w:rPr>
            </w:pPr>
          </w:p>
          <w:p w14:paraId="7A9A2B60" w14:textId="77777777" w:rsidR="00AD2886" w:rsidRDefault="00AD2886" w:rsidP="00436675">
            <w:pPr>
              <w:snapToGrid w:val="0"/>
              <w:jc w:val="center"/>
              <w:rPr>
                <w:b/>
                <w:sz w:val="22"/>
                <w:szCs w:val="22"/>
              </w:rPr>
            </w:pPr>
          </w:p>
          <w:p w14:paraId="077EF498" w14:textId="77777777" w:rsidR="00AD2886" w:rsidRPr="00A14EB0" w:rsidRDefault="00AD2886" w:rsidP="00436675">
            <w:pPr>
              <w:snapToGrid w:val="0"/>
              <w:jc w:val="center"/>
              <w:rPr>
                <w:b/>
                <w:sz w:val="22"/>
                <w:szCs w:val="22"/>
              </w:rPr>
            </w:pPr>
          </w:p>
        </w:tc>
      </w:tr>
    </w:tbl>
    <w:p w14:paraId="64825E20" w14:textId="77777777" w:rsidR="0037043E" w:rsidRDefault="0037043E" w:rsidP="004C079A">
      <w:pPr>
        <w:autoSpaceDE w:val="0"/>
        <w:ind w:left="6372" w:firstLine="0"/>
        <w:rPr>
          <w:rFonts w:eastAsia="TimesNewRomanPS-BoldMT"/>
          <w:sz w:val="22"/>
          <w:szCs w:val="22"/>
        </w:rPr>
      </w:pPr>
    </w:p>
    <w:p w14:paraId="7861EB61" w14:textId="77777777" w:rsidR="0037043E" w:rsidRDefault="0037043E" w:rsidP="004C079A">
      <w:pPr>
        <w:autoSpaceDE w:val="0"/>
        <w:ind w:left="6372" w:firstLine="0"/>
        <w:rPr>
          <w:rFonts w:eastAsia="TimesNewRomanPS-BoldMT"/>
          <w:sz w:val="22"/>
          <w:szCs w:val="22"/>
        </w:rPr>
      </w:pPr>
    </w:p>
    <w:p w14:paraId="5F8FEECF" w14:textId="77777777" w:rsidR="0037043E" w:rsidRDefault="0037043E" w:rsidP="004C079A">
      <w:pPr>
        <w:autoSpaceDE w:val="0"/>
        <w:ind w:left="6372" w:firstLine="0"/>
        <w:rPr>
          <w:rFonts w:eastAsia="TimesNewRomanPS-BoldMT"/>
          <w:sz w:val="22"/>
          <w:szCs w:val="22"/>
        </w:rPr>
      </w:pPr>
    </w:p>
    <w:p w14:paraId="2FC95DBB" w14:textId="77777777" w:rsidR="0037043E" w:rsidRDefault="0037043E" w:rsidP="004C079A">
      <w:pPr>
        <w:autoSpaceDE w:val="0"/>
        <w:ind w:left="6372" w:firstLine="0"/>
        <w:rPr>
          <w:rFonts w:eastAsia="TimesNewRomanPS-BoldMT"/>
          <w:sz w:val="22"/>
          <w:szCs w:val="22"/>
        </w:rPr>
      </w:pPr>
    </w:p>
    <w:p w14:paraId="5B1DA34D" w14:textId="77777777" w:rsidR="0037043E" w:rsidRDefault="0037043E" w:rsidP="004C079A">
      <w:pPr>
        <w:autoSpaceDE w:val="0"/>
        <w:ind w:left="6372" w:firstLine="0"/>
        <w:rPr>
          <w:rFonts w:eastAsia="TimesNewRomanPS-BoldMT"/>
          <w:sz w:val="22"/>
          <w:szCs w:val="22"/>
        </w:rPr>
      </w:pPr>
    </w:p>
    <w:p w14:paraId="1B0EAF0B" w14:textId="77777777" w:rsidR="0037043E" w:rsidRDefault="0037043E" w:rsidP="004C079A">
      <w:pPr>
        <w:autoSpaceDE w:val="0"/>
        <w:ind w:left="6372" w:firstLine="0"/>
        <w:rPr>
          <w:rFonts w:eastAsia="TimesNewRomanPS-BoldMT"/>
          <w:sz w:val="22"/>
          <w:szCs w:val="22"/>
        </w:rPr>
      </w:pPr>
    </w:p>
    <w:p w14:paraId="1D5E0C52" w14:textId="77777777" w:rsidR="0037043E" w:rsidRDefault="0037043E" w:rsidP="004C079A">
      <w:pPr>
        <w:autoSpaceDE w:val="0"/>
        <w:ind w:left="6372" w:firstLine="0"/>
        <w:rPr>
          <w:rFonts w:eastAsia="TimesNewRomanPS-BoldMT"/>
          <w:sz w:val="22"/>
          <w:szCs w:val="22"/>
        </w:rPr>
      </w:pPr>
    </w:p>
    <w:p w14:paraId="3C0B58AA" w14:textId="77777777" w:rsidR="0037043E" w:rsidRDefault="0037043E" w:rsidP="004C079A">
      <w:pPr>
        <w:autoSpaceDE w:val="0"/>
        <w:ind w:left="6372" w:firstLine="0"/>
        <w:rPr>
          <w:rFonts w:eastAsia="TimesNewRomanPS-BoldMT"/>
          <w:sz w:val="22"/>
          <w:szCs w:val="22"/>
        </w:rPr>
      </w:pPr>
    </w:p>
    <w:p w14:paraId="1A55586A" w14:textId="34B320D0" w:rsidR="0037043E" w:rsidRDefault="0037043E" w:rsidP="004C079A">
      <w:pPr>
        <w:autoSpaceDE w:val="0"/>
        <w:ind w:left="6372" w:firstLine="0"/>
        <w:rPr>
          <w:rFonts w:eastAsia="TimesNewRomanPS-BoldMT"/>
          <w:sz w:val="22"/>
          <w:szCs w:val="22"/>
        </w:rPr>
      </w:pPr>
    </w:p>
    <w:p w14:paraId="56FE8E2C" w14:textId="7EA11A2D" w:rsidR="001A5657" w:rsidRDefault="001A5657" w:rsidP="004C079A">
      <w:pPr>
        <w:autoSpaceDE w:val="0"/>
        <w:ind w:left="6372" w:firstLine="0"/>
        <w:rPr>
          <w:rFonts w:eastAsia="TimesNewRomanPS-BoldMT"/>
          <w:sz w:val="22"/>
          <w:szCs w:val="22"/>
        </w:rPr>
      </w:pPr>
    </w:p>
    <w:p w14:paraId="05763BA5" w14:textId="23DACFD5" w:rsidR="001A5657" w:rsidRDefault="001A5657" w:rsidP="004C079A">
      <w:pPr>
        <w:autoSpaceDE w:val="0"/>
        <w:ind w:left="6372" w:firstLine="0"/>
        <w:rPr>
          <w:rFonts w:eastAsia="TimesNewRomanPS-BoldMT"/>
          <w:sz w:val="22"/>
          <w:szCs w:val="22"/>
        </w:rPr>
      </w:pPr>
    </w:p>
    <w:p w14:paraId="1C63DC46" w14:textId="3E061E41" w:rsidR="001A5657" w:rsidRDefault="001A5657" w:rsidP="004C079A">
      <w:pPr>
        <w:autoSpaceDE w:val="0"/>
        <w:ind w:left="6372" w:firstLine="0"/>
        <w:rPr>
          <w:rFonts w:eastAsia="TimesNewRomanPS-BoldMT"/>
          <w:sz w:val="22"/>
          <w:szCs w:val="22"/>
        </w:rPr>
      </w:pPr>
    </w:p>
    <w:p w14:paraId="0BC37FA1" w14:textId="6603F90F" w:rsidR="001A5657" w:rsidRDefault="001A5657" w:rsidP="004C079A">
      <w:pPr>
        <w:autoSpaceDE w:val="0"/>
        <w:ind w:left="6372" w:firstLine="0"/>
        <w:rPr>
          <w:rFonts w:eastAsia="TimesNewRomanPS-BoldMT"/>
          <w:sz w:val="22"/>
          <w:szCs w:val="22"/>
        </w:rPr>
      </w:pPr>
    </w:p>
    <w:p w14:paraId="4176AFC8" w14:textId="014264C0" w:rsidR="001A5657" w:rsidRDefault="001A5657" w:rsidP="004C079A">
      <w:pPr>
        <w:autoSpaceDE w:val="0"/>
        <w:ind w:left="6372" w:firstLine="0"/>
        <w:rPr>
          <w:rFonts w:eastAsia="TimesNewRomanPS-BoldMT"/>
          <w:sz w:val="22"/>
          <w:szCs w:val="22"/>
        </w:rPr>
      </w:pPr>
    </w:p>
    <w:p w14:paraId="6B1FCC19" w14:textId="3DE5DDAF" w:rsidR="001A5657" w:rsidRDefault="001A5657" w:rsidP="004C079A">
      <w:pPr>
        <w:autoSpaceDE w:val="0"/>
        <w:ind w:left="6372" w:firstLine="0"/>
        <w:rPr>
          <w:rFonts w:eastAsia="TimesNewRomanPS-BoldMT"/>
          <w:sz w:val="22"/>
          <w:szCs w:val="22"/>
        </w:rPr>
      </w:pPr>
    </w:p>
    <w:p w14:paraId="367658AB" w14:textId="753466A5" w:rsidR="001A5657" w:rsidRDefault="001A5657" w:rsidP="004C079A">
      <w:pPr>
        <w:autoSpaceDE w:val="0"/>
        <w:ind w:left="6372" w:firstLine="0"/>
        <w:rPr>
          <w:rFonts w:eastAsia="TimesNewRomanPS-BoldMT"/>
          <w:sz w:val="22"/>
          <w:szCs w:val="22"/>
        </w:rPr>
      </w:pPr>
    </w:p>
    <w:p w14:paraId="7652AF90" w14:textId="5D262F9B" w:rsidR="001A5657" w:rsidRDefault="001A5657" w:rsidP="004C079A">
      <w:pPr>
        <w:autoSpaceDE w:val="0"/>
        <w:ind w:left="6372" w:firstLine="0"/>
        <w:rPr>
          <w:rFonts w:eastAsia="TimesNewRomanPS-BoldMT"/>
          <w:sz w:val="22"/>
          <w:szCs w:val="22"/>
        </w:rPr>
      </w:pPr>
    </w:p>
    <w:p w14:paraId="1CFD36BC" w14:textId="39299394" w:rsidR="001A5657" w:rsidRDefault="001A5657" w:rsidP="004C079A">
      <w:pPr>
        <w:autoSpaceDE w:val="0"/>
        <w:ind w:left="6372" w:firstLine="0"/>
        <w:rPr>
          <w:rFonts w:eastAsia="TimesNewRomanPS-BoldMT"/>
          <w:sz w:val="22"/>
          <w:szCs w:val="22"/>
        </w:rPr>
      </w:pPr>
    </w:p>
    <w:p w14:paraId="0B0F60F9" w14:textId="6807D984" w:rsidR="001A5657" w:rsidRDefault="001A5657" w:rsidP="004C079A">
      <w:pPr>
        <w:autoSpaceDE w:val="0"/>
        <w:ind w:left="6372" w:firstLine="0"/>
        <w:rPr>
          <w:rFonts w:eastAsia="TimesNewRomanPS-BoldMT"/>
          <w:sz w:val="22"/>
          <w:szCs w:val="22"/>
        </w:rPr>
      </w:pPr>
    </w:p>
    <w:p w14:paraId="10308B7A" w14:textId="316377BA" w:rsidR="001A5657" w:rsidRDefault="001A5657" w:rsidP="004C079A">
      <w:pPr>
        <w:autoSpaceDE w:val="0"/>
        <w:ind w:left="6372" w:firstLine="0"/>
        <w:rPr>
          <w:rFonts w:eastAsia="TimesNewRomanPS-BoldMT"/>
          <w:sz w:val="22"/>
          <w:szCs w:val="22"/>
        </w:rPr>
      </w:pPr>
    </w:p>
    <w:p w14:paraId="4FF4DB15" w14:textId="7F859D86" w:rsidR="001A5657" w:rsidRDefault="001A5657" w:rsidP="004C079A">
      <w:pPr>
        <w:autoSpaceDE w:val="0"/>
        <w:ind w:left="6372" w:firstLine="0"/>
        <w:rPr>
          <w:rFonts w:eastAsia="TimesNewRomanPS-BoldMT"/>
          <w:sz w:val="22"/>
          <w:szCs w:val="22"/>
        </w:rPr>
      </w:pPr>
    </w:p>
    <w:p w14:paraId="43F92945" w14:textId="48B12531" w:rsidR="001A5657" w:rsidRDefault="001A5657" w:rsidP="004C079A">
      <w:pPr>
        <w:autoSpaceDE w:val="0"/>
        <w:ind w:left="6372" w:firstLine="0"/>
        <w:rPr>
          <w:rFonts w:eastAsia="TimesNewRomanPS-BoldMT"/>
          <w:sz w:val="22"/>
          <w:szCs w:val="22"/>
        </w:rPr>
      </w:pPr>
    </w:p>
    <w:p w14:paraId="4EEC9C92" w14:textId="663F69B9" w:rsidR="001A5657" w:rsidRDefault="001A5657" w:rsidP="004C079A">
      <w:pPr>
        <w:autoSpaceDE w:val="0"/>
        <w:ind w:left="6372" w:firstLine="0"/>
        <w:rPr>
          <w:rFonts w:eastAsia="TimesNewRomanPS-BoldMT"/>
          <w:sz w:val="22"/>
          <w:szCs w:val="22"/>
        </w:rPr>
      </w:pPr>
    </w:p>
    <w:p w14:paraId="29C7D27F" w14:textId="71E32860" w:rsidR="001A5657" w:rsidRDefault="001A5657" w:rsidP="004C079A">
      <w:pPr>
        <w:autoSpaceDE w:val="0"/>
        <w:ind w:left="6372" w:firstLine="0"/>
        <w:rPr>
          <w:rFonts w:eastAsia="TimesNewRomanPS-BoldMT"/>
          <w:sz w:val="22"/>
          <w:szCs w:val="22"/>
        </w:rPr>
      </w:pPr>
    </w:p>
    <w:p w14:paraId="3290EDB3" w14:textId="7CFBCB8F" w:rsidR="001A5657" w:rsidRDefault="001A5657" w:rsidP="004C079A">
      <w:pPr>
        <w:autoSpaceDE w:val="0"/>
        <w:ind w:left="6372" w:firstLine="0"/>
        <w:rPr>
          <w:rFonts w:eastAsia="TimesNewRomanPS-BoldMT"/>
          <w:sz w:val="22"/>
          <w:szCs w:val="22"/>
        </w:rPr>
      </w:pPr>
    </w:p>
    <w:p w14:paraId="62BD1D7D" w14:textId="0C213E06" w:rsidR="001A5657" w:rsidRDefault="001A5657" w:rsidP="004C079A">
      <w:pPr>
        <w:autoSpaceDE w:val="0"/>
        <w:ind w:left="6372" w:firstLine="0"/>
        <w:rPr>
          <w:rFonts w:eastAsia="TimesNewRomanPS-BoldMT"/>
          <w:sz w:val="22"/>
          <w:szCs w:val="22"/>
        </w:rPr>
      </w:pPr>
    </w:p>
    <w:p w14:paraId="72551816" w14:textId="4589EEC4" w:rsidR="001A5657" w:rsidRDefault="001A5657" w:rsidP="004C079A">
      <w:pPr>
        <w:autoSpaceDE w:val="0"/>
        <w:ind w:left="6372" w:firstLine="0"/>
        <w:rPr>
          <w:rFonts w:eastAsia="TimesNewRomanPS-BoldMT"/>
          <w:sz w:val="22"/>
          <w:szCs w:val="22"/>
        </w:rPr>
      </w:pPr>
    </w:p>
    <w:p w14:paraId="5799A8E6" w14:textId="77777777" w:rsidR="001A5657" w:rsidRDefault="001A5657" w:rsidP="004C079A">
      <w:pPr>
        <w:autoSpaceDE w:val="0"/>
        <w:ind w:left="6372" w:firstLine="0"/>
        <w:rPr>
          <w:rFonts w:eastAsia="TimesNewRomanPS-BoldMT"/>
          <w:sz w:val="22"/>
          <w:szCs w:val="22"/>
        </w:rPr>
      </w:pPr>
    </w:p>
    <w:p w14:paraId="572D8823" w14:textId="77777777" w:rsidR="0037043E" w:rsidRDefault="0037043E" w:rsidP="004C079A">
      <w:pPr>
        <w:autoSpaceDE w:val="0"/>
        <w:ind w:left="6372" w:firstLine="0"/>
        <w:rPr>
          <w:rFonts w:eastAsia="TimesNewRomanPS-BoldMT"/>
          <w:sz w:val="22"/>
          <w:szCs w:val="22"/>
        </w:rPr>
      </w:pPr>
    </w:p>
    <w:p w14:paraId="08CC984F" w14:textId="77777777" w:rsidR="0037043E" w:rsidRDefault="0037043E" w:rsidP="004C079A">
      <w:pPr>
        <w:autoSpaceDE w:val="0"/>
        <w:ind w:left="6372" w:firstLine="0"/>
        <w:rPr>
          <w:rFonts w:eastAsia="TimesNewRomanPS-BoldMT"/>
          <w:sz w:val="22"/>
          <w:szCs w:val="22"/>
        </w:rPr>
      </w:pPr>
    </w:p>
    <w:p w14:paraId="2BFBD043" w14:textId="77777777" w:rsidR="0037043E" w:rsidRDefault="0037043E" w:rsidP="004C079A">
      <w:pPr>
        <w:autoSpaceDE w:val="0"/>
        <w:ind w:left="6372" w:firstLine="0"/>
        <w:rPr>
          <w:rFonts w:eastAsia="TimesNewRomanPS-BoldMT"/>
          <w:sz w:val="22"/>
          <w:szCs w:val="22"/>
        </w:rPr>
      </w:pPr>
    </w:p>
    <w:p w14:paraId="767171B4" w14:textId="77777777" w:rsidR="0037043E" w:rsidRDefault="0037043E" w:rsidP="004C079A">
      <w:pPr>
        <w:autoSpaceDE w:val="0"/>
        <w:ind w:left="6372" w:firstLine="0"/>
        <w:rPr>
          <w:rFonts w:eastAsia="TimesNewRomanPS-BoldMT"/>
          <w:sz w:val="22"/>
          <w:szCs w:val="22"/>
        </w:rPr>
      </w:pPr>
    </w:p>
    <w:p w14:paraId="7923FEA6" w14:textId="77777777" w:rsidR="0037043E" w:rsidRDefault="0037043E" w:rsidP="004C079A">
      <w:pPr>
        <w:autoSpaceDE w:val="0"/>
        <w:ind w:left="6372" w:firstLine="0"/>
        <w:rPr>
          <w:rFonts w:eastAsia="TimesNewRomanPS-BoldMT"/>
          <w:sz w:val="22"/>
          <w:szCs w:val="22"/>
        </w:rPr>
      </w:pPr>
    </w:p>
    <w:p w14:paraId="74ED14AC" w14:textId="77777777" w:rsidR="00302980" w:rsidRPr="00A14EB0" w:rsidRDefault="00510921" w:rsidP="001B6E4B">
      <w:pPr>
        <w:autoSpaceDE w:val="0"/>
        <w:rPr>
          <w:rFonts w:eastAsia="TimesNewRomanPS-BoldMT"/>
          <w:sz w:val="22"/>
          <w:szCs w:val="22"/>
        </w:rPr>
      </w:pPr>
      <w:r>
        <w:rPr>
          <w:rFonts w:eastAsia="TimesNewRomanPS-BoldMT"/>
          <w:sz w:val="22"/>
          <w:szCs w:val="22"/>
        </w:rPr>
        <w:lastRenderedPageBreak/>
        <w:t>Załącznik nr 1 do U</w:t>
      </w:r>
      <w:r w:rsidR="00302980" w:rsidRPr="00A14EB0">
        <w:rPr>
          <w:rFonts w:eastAsia="TimesNewRomanPS-BoldMT"/>
          <w:sz w:val="22"/>
          <w:szCs w:val="22"/>
        </w:rPr>
        <w:t>mowy</w:t>
      </w:r>
    </w:p>
    <w:p w14:paraId="463EF9C1" w14:textId="77777777" w:rsidR="00302980" w:rsidRPr="00A14EB0" w:rsidRDefault="00302980" w:rsidP="00302980">
      <w:pPr>
        <w:autoSpaceDE w:val="0"/>
        <w:jc w:val="both"/>
        <w:rPr>
          <w:sz w:val="22"/>
          <w:szCs w:val="22"/>
        </w:rPr>
      </w:pPr>
    </w:p>
    <w:p w14:paraId="790030E9" w14:textId="77777777" w:rsidR="00302980" w:rsidRPr="004C079A" w:rsidRDefault="00302980" w:rsidP="00302980">
      <w:pPr>
        <w:numPr>
          <w:ilvl w:val="0"/>
          <w:numId w:val="15"/>
        </w:numPr>
        <w:autoSpaceDE w:val="0"/>
        <w:ind w:left="0" w:hanging="436"/>
        <w:jc w:val="both"/>
        <w:rPr>
          <w:rFonts w:eastAsia="TimesNewRomanPSMT"/>
          <w:sz w:val="22"/>
          <w:szCs w:val="22"/>
        </w:rPr>
      </w:pPr>
      <w:r w:rsidRPr="00A14EB0">
        <w:rPr>
          <w:rFonts w:eastAsia="TimesNewRomanPSMT"/>
          <w:sz w:val="22"/>
          <w:szCs w:val="22"/>
        </w:rPr>
        <w:t>Świadczona usługa musi zapewniać łączność głosową, tekstową (SMS), multimedialną (MMS), internetową, (</w:t>
      </w:r>
      <w:r w:rsidR="00AD3595">
        <w:rPr>
          <w:rFonts w:eastAsia="TimesNewRomanPSMT"/>
          <w:sz w:val="22"/>
          <w:szCs w:val="22"/>
        </w:rPr>
        <w:t>LTE,</w:t>
      </w:r>
      <w:r w:rsidRPr="00A14EB0">
        <w:rPr>
          <w:rFonts w:eastAsia="TimesNewRomanPSMT"/>
          <w:sz w:val="22"/>
          <w:szCs w:val="22"/>
        </w:rPr>
        <w:t xml:space="preserve">HSPA+/HSDPA/UMTS/EDGE/GPRS). Realizacja usługi odbywać się musi </w:t>
      </w:r>
      <w:r w:rsidR="005A0C57" w:rsidRPr="00A14EB0">
        <w:rPr>
          <w:rFonts w:eastAsia="TimesNewRomanPSMT"/>
          <w:sz w:val="22"/>
          <w:szCs w:val="22"/>
        </w:rPr>
        <w:br/>
      </w:r>
      <w:r w:rsidRPr="00A14EB0">
        <w:rPr>
          <w:rFonts w:eastAsia="TimesNewRomanPSMT"/>
          <w:sz w:val="22"/>
          <w:szCs w:val="22"/>
        </w:rPr>
        <w:t>z wykorzystaniem dostarczonych przez W</w:t>
      </w:r>
      <w:r w:rsidR="00EA6DDD">
        <w:rPr>
          <w:rFonts w:eastAsia="TimesNewRomanPSMT"/>
          <w:sz w:val="22"/>
          <w:szCs w:val="22"/>
        </w:rPr>
        <w:t>ykonawcę aktywnych kart SIM</w:t>
      </w:r>
      <w:r w:rsidRPr="00A14EB0">
        <w:rPr>
          <w:rFonts w:eastAsia="TimesNewRomanPSMT"/>
          <w:sz w:val="22"/>
          <w:szCs w:val="22"/>
        </w:rPr>
        <w:t xml:space="preserve"> o parametrach umożliwiających realizację w/w usług.</w:t>
      </w:r>
      <w:r w:rsidR="00EA6DDD">
        <w:rPr>
          <w:rFonts w:eastAsia="TimesNewRomanPSMT"/>
          <w:sz w:val="22"/>
          <w:szCs w:val="22"/>
        </w:rPr>
        <w:t xml:space="preserve"> </w:t>
      </w:r>
    </w:p>
    <w:p w14:paraId="176145A5" w14:textId="77777777" w:rsidR="00302980" w:rsidRPr="00A14EB0" w:rsidRDefault="00302980" w:rsidP="00302980">
      <w:pPr>
        <w:autoSpaceDE w:val="0"/>
        <w:ind w:left="0" w:hanging="436"/>
        <w:jc w:val="both"/>
        <w:rPr>
          <w:rFonts w:eastAsia="TimesNewRomanPSMT"/>
          <w:sz w:val="22"/>
          <w:szCs w:val="22"/>
        </w:rPr>
      </w:pPr>
    </w:p>
    <w:p w14:paraId="09B98D1B" w14:textId="77777777" w:rsidR="00302980" w:rsidRPr="00A14EB0" w:rsidRDefault="00302980" w:rsidP="00302980">
      <w:pPr>
        <w:numPr>
          <w:ilvl w:val="0"/>
          <w:numId w:val="15"/>
        </w:numPr>
        <w:autoSpaceDE w:val="0"/>
        <w:ind w:left="0" w:hanging="436"/>
        <w:jc w:val="both"/>
        <w:rPr>
          <w:rFonts w:eastAsia="TimesNewRomanPSMT"/>
          <w:sz w:val="22"/>
          <w:szCs w:val="22"/>
        </w:rPr>
      </w:pPr>
      <w:r w:rsidRPr="00A14EB0">
        <w:rPr>
          <w:rFonts w:eastAsia="TimesNewRomanPSMT"/>
          <w:sz w:val="22"/>
          <w:szCs w:val="22"/>
        </w:rPr>
        <w:t>Wykonawca zobowiązuje się do świadczenia usług telefonii komó</w:t>
      </w:r>
      <w:r w:rsidR="000630F4">
        <w:rPr>
          <w:rFonts w:eastAsia="TimesNewRomanPSMT"/>
          <w:sz w:val="22"/>
          <w:szCs w:val="22"/>
        </w:rPr>
        <w:t>rko</w:t>
      </w:r>
      <w:r w:rsidR="00EA6DDD">
        <w:rPr>
          <w:rFonts w:eastAsia="TimesNewRomanPSMT"/>
          <w:sz w:val="22"/>
          <w:szCs w:val="22"/>
        </w:rPr>
        <w:t>wej w okresie od 01 czerwca 20</w:t>
      </w:r>
      <w:r w:rsidR="00B73192">
        <w:rPr>
          <w:rFonts w:eastAsia="TimesNewRomanPSMT"/>
          <w:sz w:val="22"/>
          <w:szCs w:val="22"/>
        </w:rPr>
        <w:t>20</w:t>
      </w:r>
      <w:r w:rsidR="00EA6DDD">
        <w:rPr>
          <w:rFonts w:eastAsia="TimesNewRomanPSMT"/>
          <w:sz w:val="22"/>
          <w:szCs w:val="22"/>
        </w:rPr>
        <w:t xml:space="preserve"> r. do 31 maja 202</w:t>
      </w:r>
      <w:r w:rsidR="007371E2">
        <w:rPr>
          <w:rFonts w:eastAsia="TimesNewRomanPSMT"/>
          <w:sz w:val="22"/>
          <w:szCs w:val="22"/>
        </w:rPr>
        <w:t>2</w:t>
      </w:r>
      <w:r w:rsidR="00EA6DDD">
        <w:rPr>
          <w:rFonts w:eastAsia="TimesNewRomanPSMT"/>
          <w:sz w:val="22"/>
          <w:szCs w:val="22"/>
        </w:rPr>
        <w:t xml:space="preserve"> </w:t>
      </w:r>
      <w:r w:rsidR="008F218E" w:rsidRPr="00A14EB0">
        <w:rPr>
          <w:rFonts w:eastAsia="TimesNewRomanPSMT"/>
          <w:sz w:val="22"/>
          <w:szCs w:val="22"/>
        </w:rPr>
        <w:t>r.</w:t>
      </w:r>
    </w:p>
    <w:p w14:paraId="2E670732" w14:textId="77777777" w:rsidR="00302980" w:rsidRPr="00A14EB0" w:rsidRDefault="00302980" w:rsidP="00302980">
      <w:pPr>
        <w:autoSpaceDE w:val="0"/>
        <w:ind w:left="0" w:hanging="436"/>
        <w:jc w:val="both"/>
        <w:rPr>
          <w:sz w:val="22"/>
          <w:szCs w:val="22"/>
        </w:rPr>
      </w:pPr>
    </w:p>
    <w:p w14:paraId="418BE075" w14:textId="77777777" w:rsidR="00302980" w:rsidRPr="00C95B10" w:rsidRDefault="00302980" w:rsidP="00302980">
      <w:pPr>
        <w:numPr>
          <w:ilvl w:val="0"/>
          <w:numId w:val="15"/>
        </w:numPr>
        <w:autoSpaceDE w:val="0"/>
        <w:ind w:left="0" w:hanging="436"/>
        <w:jc w:val="both"/>
        <w:rPr>
          <w:rFonts w:eastAsia="TimesNewRomanPSMT"/>
          <w:sz w:val="22"/>
          <w:szCs w:val="22"/>
        </w:rPr>
      </w:pPr>
      <w:r w:rsidRPr="00C95B10">
        <w:rPr>
          <w:rFonts w:eastAsia="TimesNewRomanPSMT"/>
          <w:sz w:val="22"/>
          <w:szCs w:val="22"/>
        </w:rPr>
        <w:t>Usługi będą świadczone 24 godziny na dobę przez wszystkie dni w roku.</w:t>
      </w:r>
    </w:p>
    <w:p w14:paraId="2E2EB36F" w14:textId="77777777" w:rsidR="00302980" w:rsidRPr="00C95B10" w:rsidRDefault="00302980" w:rsidP="00302980">
      <w:pPr>
        <w:autoSpaceDE w:val="0"/>
        <w:ind w:left="0" w:firstLine="0"/>
        <w:jc w:val="both"/>
        <w:rPr>
          <w:rFonts w:eastAsia="TimesNewRomanPSMT"/>
          <w:sz w:val="22"/>
          <w:szCs w:val="22"/>
        </w:rPr>
      </w:pPr>
    </w:p>
    <w:p w14:paraId="50A67560" w14:textId="70DAD0A7" w:rsidR="00302980" w:rsidRPr="00C95B10" w:rsidRDefault="00302980" w:rsidP="00302980">
      <w:pPr>
        <w:numPr>
          <w:ilvl w:val="0"/>
          <w:numId w:val="15"/>
        </w:numPr>
        <w:autoSpaceDE w:val="0"/>
        <w:ind w:left="0" w:hanging="436"/>
        <w:jc w:val="both"/>
        <w:rPr>
          <w:rFonts w:eastAsia="TimesNewRomanPSMT"/>
          <w:sz w:val="22"/>
          <w:szCs w:val="22"/>
        </w:rPr>
      </w:pPr>
      <w:r w:rsidRPr="00C95B10">
        <w:rPr>
          <w:rFonts w:eastAsia="TimesNewRomanPSMT"/>
          <w:sz w:val="22"/>
          <w:szCs w:val="22"/>
        </w:rPr>
        <w:t>Usługa będzie świadczona na terenie całego kraju i za granicą</w:t>
      </w:r>
      <w:r w:rsidR="007371E2" w:rsidRPr="00C95B10">
        <w:rPr>
          <w:rFonts w:eastAsia="TimesNewRomanPSMT"/>
          <w:sz w:val="22"/>
          <w:szCs w:val="22"/>
        </w:rPr>
        <w:t xml:space="preserve"> </w:t>
      </w:r>
      <w:proofErr w:type="spellStart"/>
      <w:r w:rsidRPr="00C95B10">
        <w:rPr>
          <w:rFonts w:eastAsia="TimesNewRomanPSMT"/>
          <w:sz w:val="22"/>
          <w:szCs w:val="22"/>
        </w:rPr>
        <w:t>roaming</w:t>
      </w:r>
      <w:proofErr w:type="spellEnd"/>
      <w:r w:rsidR="00C95B10" w:rsidRPr="00C95B10">
        <w:rPr>
          <w:rFonts w:eastAsia="TimesNewRomanPSMT"/>
          <w:sz w:val="22"/>
          <w:szCs w:val="22"/>
        </w:rPr>
        <w:t>.</w:t>
      </w:r>
    </w:p>
    <w:p w14:paraId="1CF1CBBA" w14:textId="77777777" w:rsidR="00302980" w:rsidRPr="00C95B10" w:rsidRDefault="00302980" w:rsidP="00302980">
      <w:pPr>
        <w:autoSpaceDE w:val="0"/>
        <w:ind w:left="0" w:firstLine="0"/>
        <w:jc w:val="both"/>
        <w:rPr>
          <w:rFonts w:eastAsia="TimesNewRomanPSMT"/>
          <w:sz w:val="22"/>
          <w:szCs w:val="22"/>
        </w:rPr>
      </w:pPr>
    </w:p>
    <w:p w14:paraId="03216EF9" w14:textId="77777777" w:rsidR="00302980" w:rsidRPr="00A14EB0" w:rsidRDefault="00302980" w:rsidP="00302980">
      <w:pPr>
        <w:numPr>
          <w:ilvl w:val="0"/>
          <w:numId w:val="15"/>
        </w:numPr>
        <w:autoSpaceDE w:val="0"/>
        <w:ind w:left="0" w:hanging="436"/>
        <w:jc w:val="both"/>
        <w:rPr>
          <w:rFonts w:eastAsia="TimesNewRomanPSMT"/>
          <w:sz w:val="22"/>
          <w:szCs w:val="22"/>
        </w:rPr>
      </w:pPr>
      <w:r w:rsidRPr="00C95B10">
        <w:rPr>
          <w:rFonts w:eastAsia="TimesNewRomanPSMT"/>
          <w:sz w:val="22"/>
          <w:szCs w:val="22"/>
        </w:rPr>
        <w:t>Wykonawca dostarczy do siedziby Zamawiającego (Akademia Morska, ul. Wały Chrobrego 1-</w:t>
      </w:r>
      <w:r w:rsidR="00EA6DDD" w:rsidRPr="00C95B10">
        <w:rPr>
          <w:rFonts w:eastAsia="TimesNewRomanPSMT"/>
          <w:sz w:val="22"/>
          <w:szCs w:val="22"/>
        </w:rPr>
        <w:t>2, 70-</w:t>
      </w:r>
      <w:r w:rsidR="00EA6DDD">
        <w:rPr>
          <w:rFonts w:eastAsia="TimesNewRomanPSMT"/>
          <w:sz w:val="22"/>
          <w:szCs w:val="22"/>
        </w:rPr>
        <w:t>500 Szczecin)</w:t>
      </w:r>
      <w:r w:rsidRPr="00A14EB0">
        <w:rPr>
          <w:rFonts w:eastAsia="TimesNewRomanPSMT"/>
          <w:sz w:val="22"/>
          <w:szCs w:val="22"/>
        </w:rPr>
        <w:t xml:space="preserve"> karty SIM nie później niż w dzień przed terminem rozpoczęcia świadczenia usługi podanym w pkt</w:t>
      </w:r>
      <w:r w:rsidR="00F15D33" w:rsidRPr="00A14EB0">
        <w:rPr>
          <w:rFonts w:eastAsia="TimesNewRomanPSMT"/>
          <w:sz w:val="22"/>
          <w:szCs w:val="22"/>
        </w:rPr>
        <w:t>.</w:t>
      </w:r>
      <w:r w:rsidRPr="00A14EB0">
        <w:rPr>
          <w:rFonts w:eastAsia="TimesNewRomanPSMT"/>
          <w:sz w:val="22"/>
          <w:szCs w:val="22"/>
        </w:rPr>
        <w:t xml:space="preserve"> 2 niniejszego załącznika.</w:t>
      </w:r>
    </w:p>
    <w:p w14:paraId="34AAF61D" w14:textId="77777777" w:rsidR="00302980" w:rsidRPr="00A14EB0" w:rsidRDefault="00302980" w:rsidP="00302980">
      <w:pPr>
        <w:autoSpaceDE w:val="0"/>
        <w:ind w:left="0" w:hanging="436"/>
        <w:jc w:val="both"/>
        <w:rPr>
          <w:rFonts w:eastAsia="TimesNewRomanPSMT"/>
          <w:sz w:val="22"/>
          <w:szCs w:val="22"/>
        </w:rPr>
      </w:pPr>
    </w:p>
    <w:p w14:paraId="1DB07E19" w14:textId="77777777" w:rsidR="007371E2" w:rsidRPr="007371E2" w:rsidRDefault="00302980" w:rsidP="007371E2">
      <w:pPr>
        <w:numPr>
          <w:ilvl w:val="0"/>
          <w:numId w:val="15"/>
        </w:numPr>
        <w:autoSpaceDE w:val="0"/>
        <w:ind w:left="0" w:hanging="436"/>
        <w:jc w:val="both"/>
        <w:rPr>
          <w:rFonts w:eastAsia="TimesNewRomanPSMT"/>
          <w:sz w:val="22"/>
          <w:szCs w:val="22"/>
        </w:rPr>
      </w:pPr>
      <w:r w:rsidRPr="00A14EB0">
        <w:rPr>
          <w:rFonts w:eastAsia="TimesNewRomanPSMT"/>
          <w:sz w:val="22"/>
          <w:szCs w:val="22"/>
        </w:rPr>
        <w:t>Wykonawca nieodpłatnie</w:t>
      </w:r>
      <w:r w:rsidR="0020141F">
        <w:rPr>
          <w:rFonts w:eastAsia="TimesNewRomanPSMT"/>
          <w:sz w:val="22"/>
          <w:szCs w:val="22"/>
        </w:rPr>
        <w:t xml:space="preserve"> aktywuje karty SIM </w:t>
      </w:r>
      <w:r w:rsidR="000630F4">
        <w:rPr>
          <w:rFonts w:eastAsia="TimesNewRomanPSMT"/>
          <w:sz w:val="22"/>
          <w:szCs w:val="22"/>
        </w:rPr>
        <w:t>1 czerwca</w:t>
      </w:r>
      <w:r w:rsidR="0020141F">
        <w:rPr>
          <w:rFonts w:eastAsia="TimesNewRomanPSMT"/>
          <w:sz w:val="22"/>
          <w:szCs w:val="22"/>
        </w:rPr>
        <w:t xml:space="preserve"> 20</w:t>
      </w:r>
      <w:r w:rsidR="007371E2">
        <w:rPr>
          <w:rFonts w:eastAsia="TimesNewRomanPSMT"/>
          <w:sz w:val="22"/>
          <w:szCs w:val="22"/>
        </w:rPr>
        <w:t>20</w:t>
      </w:r>
      <w:r w:rsidRPr="00A14EB0">
        <w:rPr>
          <w:rFonts w:eastAsia="TimesNewRomanPSMT"/>
          <w:sz w:val="22"/>
          <w:szCs w:val="22"/>
        </w:rPr>
        <w:t xml:space="preserve"> r. Karty SIM będą zabezpieczone kodem PIN.</w:t>
      </w:r>
      <w:r w:rsidR="007371E2">
        <w:rPr>
          <w:rFonts w:eastAsia="TimesNewRomanPSMT"/>
          <w:sz w:val="22"/>
          <w:szCs w:val="22"/>
        </w:rPr>
        <w:t xml:space="preserve"> </w:t>
      </w:r>
      <w:r w:rsidR="007371E2" w:rsidRPr="007371E2">
        <w:rPr>
          <w:rFonts w:eastAsia="TimesNewRomanPSMT"/>
          <w:sz w:val="22"/>
          <w:szCs w:val="22"/>
        </w:rPr>
        <w:t>Punkt nie ma zastosowania w przypadku wyboru obecnego operatora telekomunikacyjnego (Orange Polska S.A.)</w:t>
      </w:r>
    </w:p>
    <w:p w14:paraId="16E23B1C" w14:textId="77777777" w:rsidR="00302980" w:rsidRPr="00A14EB0" w:rsidRDefault="00302980" w:rsidP="00302980">
      <w:pPr>
        <w:autoSpaceDE w:val="0"/>
        <w:ind w:left="0" w:hanging="436"/>
        <w:jc w:val="both"/>
        <w:rPr>
          <w:rFonts w:eastAsia="TimesNewRomanPSMT"/>
          <w:sz w:val="22"/>
          <w:szCs w:val="22"/>
        </w:rPr>
      </w:pPr>
    </w:p>
    <w:p w14:paraId="0002533A" w14:textId="77777777" w:rsidR="00302980" w:rsidRPr="00A14EB0" w:rsidRDefault="00302980" w:rsidP="00302980">
      <w:pPr>
        <w:numPr>
          <w:ilvl w:val="0"/>
          <w:numId w:val="15"/>
        </w:numPr>
        <w:autoSpaceDE w:val="0"/>
        <w:ind w:left="0" w:hanging="436"/>
        <w:jc w:val="both"/>
        <w:rPr>
          <w:rFonts w:eastAsia="TimesNewRomanPSMT"/>
          <w:sz w:val="22"/>
          <w:szCs w:val="22"/>
        </w:rPr>
      </w:pPr>
      <w:r w:rsidRPr="00A14EB0">
        <w:rPr>
          <w:rFonts w:eastAsia="TimesNewRomanPSMT"/>
          <w:sz w:val="22"/>
          <w:szCs w:val="22"/>
        </w:rPr>
        <w:t>Wykonawca zapewni przeniesienie, posiadanych przez Zamawiającego, numerów telefonów komórkowych do swojej sieci bez ponoszenia z tego tytułu jakichkolwiek opłat.</w:t>
      </w:r>
    </w:p>
    <w:p w14:paraId="743F986E" w14:textId="77777777" w:rsidR="00302980" w:rsidRPr="00A14EB0" w:rsidRDefault="00302980" w:rsidP="00302980">
      <w:pPr>
        <w:autoSpaceDE w:val="0"/>
        <w:ind w:left="0" w:hanging="436"/>
        <w:jc w:val="both"/>
        <w:rPr>
          <w:rFonts w:eastAsia="TimesNewRomanPSMT"/>
          <w:sz w:val="22"/>
          <w:szCs w:val="22"/>
        </w:rPr>
      </w:pPr>
    </w:p>
    <w:p w14:paraId="46C7B54A" w14:textId="77777777" w:rsidR="00302980" w:rsidRPr="00A14EB0" w:rsidRDefault="00302980" w:rsidP="00302980">
      <w:pPr>
        <w:numPr>
          <w:ilvl w:val="0"/>
          <w:numId w:val="15"/>
        </w:numPr>
        <w:autoSpaceDE w:val="0"/>
        <w:ind w:left="0" w:hanging="436"/>
        <w:jc w:val="both"/>
        <w:rPr>
          <w:rFonts w:eastAsia="TimesNewRomanPSMT"/>
          <w:sz w:val="22"/>
          <w:szCs w:val="22"/>
        </w:rPr>
      </w:pPr>
      <w:r w:rsidRPr="00A14EB0">
        <w:rPr>
          <w:rFonts w:eastAsia="TimesNewRomanPSMT"/>
          <w:sz w:val="22"/>
          <w:szCs w:val="22"/>
        </w:rPr>
        <w:t>W przypadku gdy Zamawiający uzna za najkorzystniejszą ofertę Wykonawcy, który świadczy obecnie usługi komórkowe na rzecz Zamawiającego, Wykonawca ten będzie miał możliwość świadczenia usług przy wykorzystaniu kart obecnie używanych przez Zamawiającego.</w:t>
      </w:r>
    </w:p>
    <w:p w14:paraId="7682ACEC" w14:textId="77777777" w:rsidR="00302980" w:rsidRPr="00A14EB0" w:rsidRDefault="00302980" w:rsidP="00302980">
      <w:pPr>
        <w:pStyle w:val="Akapitzlist"/>
        <w:ind w:left="0" w:firstLine="35"/>
        <w:rPr>
          <w:rFonts w:eastAsia="TimesNewRomanPSMT"/>
          <w:sz w:val="22"/>
          <w:szCs w:val="22"/>
        </w:rPr>
      </w:pPr>
    </w:p>
    <w:p w14:paraId="0E30E029" w14:textId="77777777" w:rsidR="00302980" w:rsidRPr="00A14EB0" w:rsidRDefault="00302980"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Wykonawca zobowiązuje się do rozliczania połączeń krajowych według rzeczywistego czasu ich trwania bez obciążenia Zamawiającego dodatkową opłatą stałą za usługę (inicjację połączenia).</w:t>
      </w:r>
    </w:p>
    <w:p w14:paraId="04143347" w14:textId="77777777" w:rsidR="00302980" w:rsidRPr="00A14EB0" w:rsidRDefault="00302980" w:rsidP="00302980">
      <w:pPr>
        <w:autoSpaceDE w:val="0"/>
        <w:ind w:left="0"/>
        <w:jc w:val="both"/>
        <w:rPr>
          <w:rFonts w:eastAsia="TimesNewRomanPSMT"/>
          <w:sz w:val="22"/>
          <w:szCs w:val="22"/>
        </w:rPr>
      </w:pPr>
    </w:p>
    <w:p w14:paraId="15FFEEFB" w14:textId="77777777" w:rsidR="00302980" w:rsidRPr="00A14EB0" w:rsidRDefault="00302980"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Wykonawca zobowiązuje się do rozliczania połączeń do internetu w ramach pakietowej transmisji danych bez obciążania Zamawiającego dodatkową opłatą stałą za usługę (inicjację połączenia do internetu).</w:t>
      </w:r>
    </w:p>
    <w:p w14:paraId="167FD1E7" w14:textId="77777777" w:rsidR="00302980" w:rsidRPr="00A14EB0" w:rsidRDefault="00302980" w:rsidP="00302980">
      <w:pPr>
        <w:autoSpaceDE w:val="0"/>
        <w:ind w:left="0" w:firstLine="0"/>
        <w:jc w:val="both"/>
        <w:rPr>
          <w:rFonts w:eastAsia="TimesNewRomanPSMT"/>
          <w:sz w:val="22"/>
          <w:szCs w:val="22"/>
        </w:rPr>
      </w:pPr>
    </w:p>
    <w:p w14:paraId="40A43FAB" w14:textId="77777777" w:rsidR="00302980" w:rsidRPr="00A14EB0" w:rsidRDefault="00302980"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Wykonawca zapewni taryfikowanie czasu połączeń krajowych co 1 sekundę począwszy od pierwszej sekundy połączenia, przez cały czas trwania rozmowy.</w:t>
      </w:r>
    </w:p>
    <w:p w14:paraId="782B5829" w14:textId="77777777" w:rsidR="00302980" w:rsidRPr="00A14EB0" w:rsidRDefault="00302980" w:rsidP="00302980">
      <w:pPr>
        <w:pStyle w:val="Akapitzlist"/>
        <w:rPr>
          <w:rFonts w:eastAsia="TimesNewRomanPSMT"/>
          <w:sz w:val="22"/>
          <w:szCs w:val="22"/>
        </w:rPr>
      </w:pPr>
    </w:p>
    <w:p w14:paraId="31E22351" w14:textId="77777777" w:rsidR="00302980" w:rsidRPr="00A14EB0" w:rsidRDefault="00302980"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Wykonawca zapewni jednolitą, stałą i równą stawkę za minutę połączenia do wszystkich sieci tzn. do sieci Wykonawcy, innych sieci telefonii komórkowej, sieci stacjonarnej.</w:t>
      </w:r>
      <w:r w:rsidR="00C86FE2" w:rsidRPr="00A14EB0">
        <w:rPr>
          <w:rFonts w:eastAsia="TimesNewRomanPSMT"/>
          <w:sz w:val="22"/>
          <w:szCs w:val="22"/>
        </w:rPr>
        <w:t xml:space="preserve"> Za świadczenie usług telefonii komórkowej dla numerów do połączeń głosowych Wykonawca będzie naliczał jeden abonament miesięczny za wszystkie numery w cenie 20.000 minut połączeń krajowych.</w:t>
      </w:r>
    </w:p>
    <w:p w14:paraId="4B71AF2B" w14:textId="77777777" w:rsidR="00302980" w:rsidRPr="00A14EB0" w:rsidRDefault="008E16C7" w:rsidP="008E16C7">
      <w:pPr>
        <w:tabs>
          <w:tab w:val="left" w:pos="2085"/>
        </w:tabs>
        <w:autoSpaceDE w:val="0"/>
        <w:ind w:left="0" w:firstLine="0"/>
        <w:jc w:val="both"/>
        <w:rPr>
          <w:rFonts w:eastAsia="TimesNewRomanPSMT"/>
          <w:sz w:val="22"/>
          <w:szCs w:val="22"/>
        </w:rPr>
      </w:pPr>
      <w:r w:rsidRPr="00A14EB0">
        <w:rPr>
          <w:rFonts w:eastAsia="TimesNewRomanPSMT"/>
          <w:sz w:val="22"/>
          <w:szCs w:val="22"/>
        </w:rPr>
        <w:tab/>
      </w:r>
    </w:p>
    <w:p w14:paraId="6359EF2B" w14:textId="77777777" w:rsidR="00302980" w:rsidRPr="00A14EB0" w:rsidRDefault="00302980"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Wykonawca zagwarantuje bezpłatne połączenia krajowe pomiędzy pracownikami posiadającymi służbowe telefony komórkowe pracujące w sieci Wykonawcy.</w:t>
      </w:r>
    </w:p>
    <w:p w14:paraId="0C3929B4" w14:textId="77777777" w:rsidR="00302980" w:rsidRPr="00A14EB0" w:rsidRDefault="00302980" w:rsidP="00302980">
      <w:pPr>
        <w:autoSpaceDE w:val="0"/>
        <w:ind w:left="0"/>
        <w:jc w:val="both"/>
        <w:rPr>
          <w:rFonts w:eastAsia="TimesNewRomanPSMT"/>
          <w:sz w:val="22"/>
          <w:szCs w:val="22"/>
        </w:rPr>
      </w:pPr>
    </w:p>
    <w:p w14:paraId="08019325" w14:textId="77777777" w:rsidR="00302980" w:rsidRPr="00A14EB0" w:rsidRDefault="00302980"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 xml:space="preserve">Usługi świadczone standardowo przez Wykonawcę a nie zapisane w </w:t>
      </w:r>
      <w:r w:rsidR="004E2433">
        <w:rPr>
          <w:rFonts w:eastAsia="TimesNewRomanPSMT"/>
          <w:sz w:val="22"/>
          <w:szCs w:val="22"/>
        </w:rPr>
        <w:t>Umowie</w:t>
      </w:r>
      <w:r w:rsidRPr="00A14EB0">
        <w:rPr>
          <w:rFonts w:eastAsia="TimesNewRomanPSMT"/>
          <w:sz w:val="22"/>
          <w:szCs w:val="22"/>
        </w:rPr>
        <w:t>, będą rozliczane na warunkach określonych w taryfi</w:t>
      </w:r>
      <w:r w:rsidR="00D22E85">
        <w:rPr>
          <w:rFonts w:eastAsia="TimesNewRomanPSMT"/>
          <w:sz w:val="22"/>
          <w:szCs w:val="22"/>
        </w:rPr>
        <w:t>e biznesowej Wykonawcy wskazanej w ofercie zał. nr 1b</w:t>
      </w:r>
      <w:r w:rsidR="005A0C57" w:rsidRPr="00A14EB0">
        <w:rPr>
          <w:rFonts w:eastAsia="TimesNewRomanPSMT"/>
          <w:sz w:val="22"/>
          <w:szCs w:val="22"/>
        </w:rPr>
        <w:t>.</w:t>
      </w:r>
    </w:p>
    <w:p w14:paraId="3F76A11F" w14:textId="77777777" w:rsidR="00302980" w:rsidRPr="00A14EB0" w:rsidRDefault="00302980" w:rsidP="00302980">
      <w:pPr>
        <w:autoSpaceDE w:val="0"/>
        <w:ind w:left="0"/>
        <w:jc w:val="both"/>
        <w:rPr>
          <w:rFonts w:eastAsia="TimesNewRomanPSMT"/>
          <w:sz w:val="22"/>
          <w:szCs w:val="22"/>
        </w:rPr>
      </w:pPr>
    </w:p>
    <w:p w14:paraId="45100252" w14:textId="77777777" w:rsidR="00302980" w:rsidRPr="004C079A" w:rsidRDefault="00302980" w:rsidP="004C079A">
      <w:pPr>
        <w:numPr>
          <w:ilvl w:val="0"/>
          <w:numId w:val="15"/>
        </w:numPr>
        <w:autoSpaceDE w:val="0"/>
        <w:ind w:left="0" w:hanging="340"/>
        <w:jc w:val="both"/>
        <w:rPr>
          <w:rFonts w:eastAsia="TimesNewRomanPSMT"/>
          <w:sz w:val="22"/>
          <w:szCs w:val="22"/>
        </w:rPr>
      </w:pPr>
      <w:r w:rsidRPr="00A14EB0">
        <w:rPr>
          <w:rFonts w:eastAsia="TimesNewRomanPSMT"/>
          <w:sz w:val="22"/>
          <w:szCs w:val="22"/>
        </w:rPr>
        <w:t>Usługi ś</w:t>
      </w:r>
      <w:r w:rsidR="00D22E85">
        <w:rPr>
          <w:rFonts w:eastAsia="TimesNewRomanPSMT"/>
          <w:sz w:val="22"/>
          <w:szCs w:val="22"/>
        </w:rPr>
        <w:t xml:space="preserve">wiadczone poza terenem kraju </w:t>
      </w:r>
      <w:r w:rsidRPr="00A14EB0">
        <w:rPr>
          <w:rFonts w:eastAsia="TimesNewRomanPSMT"/>
          <w:sz w:val="22"/>
          <w:szCs w:val="22"/>
        </w:rPr>
        <w:t xml:space="preserve">będzie rozliczana wg aktualnych stawek Wykonawcy zależnych od kraju wykonywania usługi na warunkach określonych w taryfie biznesowej Wykonawcy </w:t>
      </w:r>
      <w:r w:rsidR="00D22E85">
        <w:rPr>
          <w:rFonts w:eastAsia="TimesNewRomanPSMT"/>
          <w:sz w:val="22"/>
          <w:szCs w:val="22"/>
        </w:rPr>
        <w:t>wskazanej w ofercie zał. nr 1b</w:t>
      </w:r>
      <w:r w:rsidR="00D22E85" w:rsidRPr="00A14EB0">
        <w:rPr>
          <w:rFonts w:eastAsia="TimesNewRomanPSMT"/>
          <w:sz w:val="22"/>
          <w:szCs w:val="22"/>
        </w:rPr>
        <w:t>.</w:t>
      </w:r>
    </w:p>
    <w:p w14:paraId="1235D863" w14:textId="77777777" w:rsidR="00302980" w:rsidRPr="00A14EB0" w:rsidRDefault="00302980"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Wykonawca zapewni nieodpłatną możliwość sprawdzenia przez poszczególnego użytkownika sumarycznego czasu trwania lub kosztu połączeń w danym okresie rozliczeniowym.</w:t>
      </w:r>
    </w:p>
    <w:p w14:paraId="36BB0437" w14:textId="77777777" w:rsidR="00302980" w:rsidRPr="00A14EB0" w:rsidRDefault="00302980" w:rsidP="00302980">
      <w:pPr>
        <w:autoSpaceDE w:val="0"/>
        <w:ind w:left="0"/>
        <w:jc w:val="both"/>
        <w:rPr>
          <w:rFonts w:eastAsia="TimesNewRomanPSMT"/>
          <w:sz w:val="22"/>
          <w:szCs w:val="22"/>
        </w:rPr>
      </w:pPr>
    </w:p>
    <w:p w14:paraId="3F9D78F0" w14:textId="150B955F" w:rsidR="00302980" w:rsidRDefault="00302980"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Łączność internetowa (HSPA+/HSDPA/UMTS/EDGE/GPRS) na terenie Polski będzie rozliczana wg stawek Wykonawcy za każde 100</w:t>
      </w:r>
      <w:r w:rsidR="000979FE" w:rsidRPr="00A14EB0">
        <w:rPr>
          <w:rFonts w:eastAsia="TimesNewRomanPSMT"/>
          <w:sz w:val="22"/>
          <w:szCs w:val="22"/>
        </w:rPr>
        <w:t xml:space="preserve"> </w:t>
      </w:r>
      <w:proofErr w:type="spellStart"/>
      <w:r w:rsidRPr="00A14EB0">
        <w:rPr>
          <w:rFonts w:eastAsia="TimesNewRomanPSMT"/>
          <w:sz w:val="22"/>
          <w:szCs w:val="22"/>
        </w:rPr>
        <w:t>kB</w:t>
      </w:r>
      <w:proofErr w:type="spellEnd"/>
      <w:r w:rsidRPr="00A14EB0">
        <w:rPr>
          <w:rFonts w:eastAsia="TimesNewRomanPSMT"/>
          <w:sz w:val="22"/>
          <w:szCs w:val="22"/>
        </w:rPr>
        <w:t xml:space="preserve"> przesłanych danych. Łączność internetowa poza granicami Polski będzie wyłączona z możliwością włączenia przez Zamawiającego za pomocą narzędzi o których mowa </w:t>
      </w:r>
      <w:r w:rsidR="000979FE" w:rsidRPr="00A14EB0">
        <w:rPr>
          <w:rFonts w:eastAsia="TimesNewRomanPSMT"/>
          <w:sz w:val="22"/>
          <w:szCs w:val="22"/>
        </w:rPr>
        <w:t>w pkt.</w:t>
      </w:r>
      <w:r w:rsidR="00C85748">
        <w:rPr>
          <w:rFonts w:eastAsia="TimesNewRomanPSMT"/>
          <w:sz w:val="22"/>
          <w:szCs w:val="22"/>
        </w:rPr>
        <w:t xml:space="preserve"> </w:t>
      </w:r>
      <w:r w:rsidR="001A5657" w:rsidRPr="00C85748">
        <w:rPr>
          <w:rFonts w:eastAsia="TimesNewRomanPSMT"/>
          <w:sz w:val="22"/>
          <w:szCs w:val="22"/>
        </w:rPr>
        <w:t>2</w:t>
      </w:r>
      <w:r w:rsidR="001A5657">
        <w:rPr>
          <w:rFonts w:eastAsia="TimesNewRomanPSMT"/>
          <w:sz w:val="22"/>
          <w:szCs w:val="22"/>
        </w:rPr>
        <w:t>3</w:t>
      </w:r>
      <w:r w:rsidR="001A5657" w:rsidRPr="00A14EB0">
        <w:rPr>
          <w:rFonts w:eastAsia="TimesNewRomanPSMT"/>
          <w:sz w:val="22"/>
          <w:szCs w:val="22"/>
        </w:rPr>
        <w:t xml:space="preserve"> </w:t>
      </w:r>
      <w:r w:rsidRPr="00A14EB0">
        <w:rPr>
          <w:rFonts w:eastAsia="TimesNewRomanPSMT"/>
          <w:sz w:val="22"/>
          <w:szCs w:val="22"/>
        </w:rPr>
        <w:t xml:space="preserve">niniejszego załącznika. </w:t>
      </w:r>
    </w:p>
    <w:p w14:paraId="1735698E" w14:textId="77777777" w:rsidR="007170D3" w:rsidRDefault="007170D3" w:rsidP="007170D3">
      <w:pPr>
        <w:pStyle w:val="Akapitzlist"/>
        <w:rPr>
          <w:rFonts w:eastAsia="TimesNewRomanPSMT"/>
          <w:sz w:val="22"/>
          <w:szCs w:val="22"/>
        </w:rPr>
      </w:pPr>
    </w:p>
    <w:p w14:paraId="771F224E" w14:textId="77777777" w:rsidR="007170D3" w:rsidRPr="007170D3" w:rsidRDefault="007170D3" w:rsidP="007170D3">
      <w:pPr>
        <w:numPr>
          <w:ilvl w:val="0"/>
          <w:numId w:val="15"/>
        </w:numPr>
        <w:autoSpaceDE w:val="0"/>
        <w:ind w:left="0" w:hanging="340"/>
        <w:jc w:val="both"/>
        <w:rPr>
          <w:rFonts w:eastAsia="TimesNewRomanPSMT"/>
          <w:sz w:val="22"/>
          <w:szCs w:val="22"/>
        </w:rPr>
      </w:pPr>
      <w:r w:rsidRPr="00A14EB0">
        <w:rPr>
          <w:rFonts w:eastAsia="TimesNewRomanPSMT"/>
          <w:sz w:val="22"/>
          <w:szCs w:val="22"/>
        </w:rPr>
        <w:t>Limit przesyłania danych dla jednej karty do</w:t>
      </w:r>
      <w:r>
        <w:rPr>
          <w:rFonts w:eastAsia="TimesNewRomanPSMT"/>
          <w:sz w:val="22"/>
          <w:szCs w:val="22"/>
        </w:rPr>
        <w:t xml:space="preserve"> połączeń gł</w:t>
      </w:r>
      <w:r w:rsidR="00EA6DDD">
        <w:rPr>
          <w:rFonts w:eastAsia="TimesNewRomanPSMT"/>
          <w:sz w:val="22"/>
          <w:szCs w:val="22"/>
        </w:rPr>
        <w:t xml:space="preserve">osowych będzie wynosił minimum </w:t>
      </w:r>
      <w:r w:rsidR="00701CEA">
        <w:rPr>
          <w:rFonts w:eastAsia="TimesNewRomanPSMT"/>
          <w:sz w:val="22"/>
          <w:szCs w:val="22"/>
        </w:rPr>
        <w:t>1</w:t>
      </w:r>
      <w:r>
        <w:rPr>
          <w:rFonts w:eastAsia="TimesNewRomanPSMT"/>
          <w:sz w:val="22"/>
          <w:szCs w:val="22"/>
        </w:rPr>
        <w:t xml:space="preserve"> GB</w:t>
      </w:r>
      <w:r w:rsidRPr="00A14EB0">
        <w:rPr>
          <w:rFonts w:eastAsia="TimesNewRomanPSMT"/>
          <w:sz w:val="22"/>
          <w:szCs w:val="22"/>
        </w:rPr>
        <w:t xml:space="preserve"> bez ograniczenia prędkości przepływu w ciągu jednego okresu rozliczeniowego. Prędkość przesyłania danych może ulec obniżeniu po przekroczeniu limitu przesłanych danych w jednym okresie rozliczeniowym. Wykonawca poinformuje użytkownika końcowego karty SIM  o przekroczeniu limitu za pomocą wiadomości SMS. </w:t>
      </w:r>
    </w:p>
    <w:p w14:paraId="0074139C" w14:textId="77777777" w:rsidR="00302980" w:rsidRPr="00A14EB0" w:rsidRDefault="00302980" w:rsidP="00302980">
      <w:pPr>
        <w:pStyle w:val="Akapitzlist"/>
        <w:rPr>
          <w:rFonts w:eastAsia="TimesNewRomanPSMT"/>
          <w:sz w:val="22"/>
          <w:szCs w:val="22"/>
        </w:rPr>
      </w:pPr>
    </w:p>
    <w:p w14:paraId="0020F229" w14:textId="4536401B" w:rsidR="00302980" w:rsidRPr="00A14EB0" w:rsidRDefault="00302980"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 xml:space="preserve"> Limit przesyłania danych dla jednej karty dostępu do in</w:t>
      </w:r>
      <w:r w:rsidR="007170D3">
        <w:rPr>
          <w:rFonts w:eastAsia="TimesNewRomanPSMT"/>
          <w:sz w:val="22"/>
          <w:szCs w:val="22"/>
        </w:rPr>
        <w:t xml:space="preserve">ternetu będzie wynosił </w:t>
      </w:r>
      <w:r w:rsidR="007170D3" w:rsidRPr="00C85748">
        <w:rPr>
          <w:rFonts w:eastAsia="TimesNewRomanPSMT"/>
          <w:sz w:val="22"/>
          <w:szCs w:val="22"/>
        </w:rPr>
        <w:t xml:space="preserve">minimum </w:t>
      </w:r>
      <w:r w:rsidR="00772B3E">
        <w:rPr>
          <w:rFonts w:eastAsia="TimesNewRomanPSMT"/>
          <w:sz w:val="22"/>
          <w:szCs w:val="22"/>
        </w:rPr>
        <w:t>9</w:t>
      </w:r>
      <w:r w:rsidRPr="00A14EB0">
        <w:rPr>
          <w:rFonts w:eastAsia="TimesNewRomanPSMT"/>
          <w:sz w:val="22"/>
          <w:szCs w:val="22"/>
        </w:rPr>
        <w:t xml:space="preserve"> GB bez ograniczenia prędkości przepływu w ciągu jednego okresu rozliczeniowego. Prędkość przesyłania danych może ulec obniżeniu po przekroczeniu limitu przesłanych danych w jednym okresie rozliczeniowym. Wykonawca poinformuje użytkownika końcowego karty SIM  o przekroczeniu limitu za pomocą wiadomości SMS. </w:t>
      </w:r>
    </w:p>
    <w:p w14:paraId="0AF6C200" w14:textId="77777777" w:rsidR="00F07EBE" w:rsidRPr="00A14EB0" w:rsidRDefault="00F07EBE" w:rsidP="00F07EBE">
      <w:pPr>
        <w:pStyle w:val="Akapitzlist"/>
        <w:rPr>
          <w:rFonts w:eastAsia="TimesNewRomanPSMT"/>
          <w:sz w:val="22"/>
          <w:szCs w:val="22"/>
        </w:rPr>
      </w:pPr>
    </w:p>
    <w:p w14:paraId="377D3455" w14:textId="77777777" w:rsidR="00F07EBE" w:rsidRPr="00A14EB0" w:rsidRDefault="00F07EBE"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Maksymalna wartość abonamentu za świadczenie usługi dostęp</w:t>
      </w:r>
      <w:r w:rsidR="00EA6DDD">
        <w:rPr>
          <w:rFonts w:eastAsia="TimesNewRomanPSMT"/>
          <w:sz w:val="22"/>
          <w:szCs w:val="22"/>
        </w:rPr>
        <w:t>u do Internetu nie przekroczy 15</w:t>
      </w:r>
      <w:r w:rsidR="000979FE" w:rsidRPr="00A14EB0">
        <w:rPr>
          <w:rFonts w:eastAsia="TimesNewRomanPSMT"/>
          <w:sz w:val="22"/>
          <w:szCs w:val="22"/>
        </w:rPr>
        <w:t>,00</w:t>
      </w:r>
      <w:r w:rsidRPr="00A14EB0">
        <w:rPr>
          <w:rFonts w:eastAsia="TimesNewRomanPSMT"/>
          <w:sz w:val="22"/>
          <w:szCs w:val="22"/>
        </w:rPr>
        <w:t xml:space="preserve"> złotych netto za kartę ( do ceny netto zostanie doliczony podatek Vat w wysokości 23%) </w:t>
      </w:r>
    </w:p>
    <w:p w14:paraId="594D630A" w14:textId="77777777" w:rsidR="00302980" w:rsidRPr="00A14EB0" w:rsidRDefault="00302980" w:rsidP="00302980">
      <w:pPr>
        <w:pStyle w:val="Akapitzlist"/>
        <w:rPr>
          <w:rFonts w:eastAsia="TimesNewRomanPSMT"/>
          <w:sz w:val="22"/>
          <w:szCs w:val="22"/>
        </w:rPr>
      </w:pPr>
    </w:p>
    <w:p w14:paraId="08DD5F63" w14:textId="77777777" w:rsidR="00302980" w:rsidRPr="00A14EB0" w:rsidRDefault="00302980"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 xml:space="preserve"> Okres rozliczeniowy liczony będzie od pierwszego do ostatniego dnia każdego miesiąca.</w:t>
      </w:r>
    </w:p>
    <w:p w14:paraId="2FA109E5" w14:textId="77777777" w:rsidR="00302980" w:rsidRPr="00A14EB0" w:rsidRDefault="00302980" w:rsidP="00302980">
      <w:pPr>
        <w:autoSpaceDE w:val="0"/>
        <w:ind w:left="0" w:firstLine="0"/>
        <w:jc w:val="both"/>
        <w:rPr>
          <w:rFonts w:eastAsia="TimesNewRomanPSMT"/>
          <w:sz w:val="22"/>
          <w:szCs w:val="22"/>
        </w:rPr>
      </w:pPr>
    </w:p>
    <w:p w14:paraId="5005611E" w14:textId="77777777" w:rsidR="00302980" w:rsidRPr="00A14EB0" w:rsidRDefault="00302980"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Wykonawca bezpłatnie udostępni narzędzie umożliwiające wykonywanie zestawień billingów poprzez stronę www Wykonawcy dla wyznaczonej przez Zamawiającego  upoważnionej osoby z możliwością ich wydruku. Zestawienia bilingów będą zawierały dane historyczne z okresu 12 miesięcy.</w:t>
      </w:r>
    </w:p>
    <w:p w14:paraId="796BAE50" w14:textId="77777777" w:rsidR="00302980" w:rsidRPr="00A14EB0" w:rsidRDefault="00302980" w:rsidP="00302980">
      <w:pPr>
        <w:autoSpaceDE w:val="0"/>
        <w:ind w:left="0" w:firstLine="0"/>
        <w:jc w:val="both"/>
        <w:rPr>
          <w:rFonts w:eastAsia="TimesNewRomanPSMT"/>
          <w:sz w:val="22"/>
          <w:szCs w:val="22"/>
        </w:rPr>
      </w:pPr>
    </w:p>
    <w:p w14:paraId="330B1AEA" w14:textId="77777777" w:rsidR="00302980" w:rsidRPr="00A14EB0" w:rsidRDefault="00302980"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Wykonawca bezpłatnie udostępni możliwość zarządzania interaktywnego wszystkimi numerami znajdującymi się na koncie za pomocą strony www lub nieodpłatnie dostarczonej przez Wykonawcę aplikacji wraz z niezbędnymi licencjami.</w:t>
      </w:r>
    </w:p>
    <w:p w14:paraId="4C14538E" w14:textId="77777777" w:rsidR="00302980" w:rsidRPr="00A14EB0" w:rsidRDefault="00302980" w:rsidP="00302980">
      <w:pPr>
        <w:pStyle w:val="Akapitzlist"/>
        <w:rPr>
          <w:sz w:val="22"/>
          <w:szCs w:val="22"/>
        </w:rPr>
      </w:pPr>
    </w:p>
    <w:p w14:paraId="42D6528A" w14:textId="77777777" w:rsidR="00302980" w:rsidRPr="00A14EB0" w:rsidRDefault="00302980" w:rsidP="00302980">
      <w:pPr>
        <w:numPr>
          <w:ilvl w:val="0"/>
          <w:numId w:val="15"/>
        </w:numPr>
        <w:autoSpaceDE w:val="0"/>
        <w:ind w:left="0" w:hanging="340"/>
        <w:jc w:val="both"/>
        <w:rPr>
          <w:rFonts w:eastAsia="TimesNewRomanPSMT"/>
          <w:sz w:val="22"/>
          <w:szCs w:val="22"/>
        </w:rPr>
      </w:pPr>
      <w:r w:rsidRPr="00A14EB0">
        <w:rPr>
          <w:rFonts w:eastAsia="TimesNewRomanPSMT"/>
          <w:sz w:val="22"/>
          <w:szCs w:val="22"/>
        </w:rPr>
        <w:t xml:space="preserve">Wykonawca w ramach zawartej </w:t>
      </w:r>
      <w:r w:rsidR="004E2433">
        <w:rPr>
          <w:rFonts w:eastAsia="TimesNewRomanPSMT"/>
          <w:sz w:val="22"/>
          <w:szCs w:val="22"/>
        </w:rPr>
        <w:t>U</w:t>
      </w:r>
      <w:r w:rsidRPr="00A14EB0">
        <w:rPr>
          <w:rFonts w:eastAsia="TimesNewRomanPSMT"/>
          <w:sz w:val="22"/>
          <w:szCs w:val="22"/>
        </w:rPr>
        <w:t>mowy i wynikających z niej płatności wkalkuluje uruchomienie i zarządzanie usługami dodatkowymi na kartach SIM:</w:t>
      </w:r>
    </w:p>
    <w:p w14:paraId="33295DD0" w14:textId="77777777" w:rsidR="00302980" w:rsidRPr="00A14EB0" w:rsidRDefault="00302980" w:rsidP="00302980">
      <w:pPr>
        <w:autoSpaceDE w:val="0"/>
        <w:jc w:val="both"/>
        <w:rPr>
          <w:rFonts w:eastAsia="TimesNewRomanPSMT"/>
          <w:sz w:val="22"/>
          <w:szCs w:val="22"/>
        </w:rPr>
      </w:pPr>
      <w:r w:rsidRPr="00A14EB0">
        <w:rPr>
          <w:rFonts w:eastAsia="Symbol"/>
          <w:sz w:val="22"/>
          <w:szCs w:val="22"/>
        </w:rPr>
        <w:t xml:space="preserve">· </w:t>
      </w:r>
      <w:r w:rsidRPr="00A14EB0">
        <w:rPr>
          <w:rFonts w:eastAsia="TimesNewRomanPSMT"/>
          <w:sz w:val="22"/>
          <w:szCs w:val="22"/>
        </w:rPr>
        <w:t>usługa zastrzeżenia numeru CLIR,</w:t>
      </w:r>
    </w:p>
    <w:p w14:paraId="5500BAB2" w14:textId="77777777" w:rsidR="00302980" w:rsidRPr="00A14EB0" w:rsidRDefault="00302980" w:rsidP="00302980">
      <w:pPr>
        <w:autoSpaceDE w:val="0"/>
        <w:jc w:val="both"/>
        <w:rPr>
          <w:rFonts w:eastAsia="TimesNewRomanPSMT"/>
          <w:sz w:val="22"/>
          <w:szCs w:val="22"/>
        </w:rPr>
      </w:pPr>
      <w:r w:rsidRPr="00A14EB0">
        <w:rPr>
          <w:rFonts w:eastAsia="Symbol"/>
          <w:sz w:val="22"/>
          <w:szCs w:val="22"/>
        </w:rPr>
        <w:t xml:space="preserve">· </w:t>
      </w:r>
      <w:r w:rsidRPr="00A14EB0">
        <w:rPr>
          <w:rFonts w:eastAsia="TimesNewRomanPSMT"/>
          <w:sz w:val="22"/>
          <w:szCs w:val="22"/>
        </w:rPr>
        <w:t>identyfikacja numeru dzwoniącego CLIP,</w:t>
      </w:r>
      <w:r w:rsidR="008E16C7" w:rsidRPr="00A14EB0">
        <w:rPr>
          <w:rFonts w:eastAsia="TimesNewRomanPSMT"/>
          <w:sz w:val="22"/>
          <w:szCs w:val="22"/>
        </w:rPr>
        <w:t xml:space="preserve"> który nie jest zastrzeżony zgodnie z art. 171 ustawy prawo telekomunikacyjne,</w:t>
      </w:r>
    </w:p>
    <w:p w14:paraId="1807191B" w14:textId="77777777" w:rsidR="00302980" w:rsidRPr="00A14EB0" w:rsidRDefault="00302980" w:rsidP="00302980">
      <w:pPr>
        <w:autoSpaceDE w:val="0"/>
        <w:jc w:val="both"/>
        <w:rPr>
          <w:rFonts w:eastAsia="TimesNewRomanPSMT"/>
          <w:sz w:val="22"/>
          <w:szCs w:val="22"/>
        </w:rPr>
      </w:pPr>
      <w:r w:rsidRPr="00A14EB0">
        <w:rPr>
          <w:rFonts w:eastAsia="Symbol"/>
          <w:sz w:val="22"/>
          <w:szCs w:val="22"/>
        </w:rPr>
        <w:t xml:space="preserve">· </w:t>
      </w:r>
      <w:r w:rsidRPr="00A14EB0">
        <w:rPr>
          <w:rFonts w:eastAsia="TimesNewRomanPSMT"/>
          <w:sz w:val="22"/>
          <w:szCs w:val="22"/>
        </w:rPr>
        <w:t>zawieszenie połączenia,</w:t>
      </w:r>
    </w:p>
    <w:p w14:paraId="635ADD80" w14:textId="77777777" w:rsidR="00302980" w:rsidRPr="00A14EB0" w:rsidRDefault="00302980" w:rsidP="00302980">
      <w:pPr>
        <w:autoSpaceDE w:val="0"/>
        <w:jc w:val="both"/>
        <w:rPr>
          <w:rFonts w:eastAsia="TimesNewRomanPSMT"/>
          <w:sz w:val="22"/>
          <w:szCs w:val="22"/>
        </w:rPr>
      </w:pPr>
      <w:r w:rsidRPr="00A14EB0">
        <w:rPr>
          <w:rFonts w:eastAsia="Symbol"/>
          <w:sz w:val="22"/>
          <w:szCs w:val="22"/>
        </w:rPr>
        <w:t xml:space="preserve">· </w:t>
      </w:r>
      <w:r w:rsidRPr="00A14EB0">
        <w:rPr>
          <w:rFonts w:eastAsia="TimesNewRomanPSMT"/>
          <w:sz w:val="22"/>
          <w:szCs w:val="22"/>
        </w:rPr>
        <w:t>dezaktywacja karty na wypadek kradzieży</w:t>
      </w:r>
    </w:p>
    <w:p w14:paraId="2FF05649" w14:textId="77777777" w:rsidR="00302980" w:rsidRPr="00A14EB0" w:rsidRDefault="00302980" w:rsidP="00302980">
      <w:pPr>
        <w:autoSpaceDE w:val="0"/>
        <w:jc w:val="both"/>
        <w:rPr>
          <w:rFonts w:eastAsia="TimesNewRomanPSMT"/>
          <w:sz w:val="22"/>
          <w:szCs w:val="22"/>
        </w:rPr>
      </w:pPr>
      <w:r w:rsidRPr="00A14EB0">
        <w:rPr>
          <w:rFonts w:eastAsia="Symbol"/>
          <w:sz w:val="22"/>
          <w:szCs w:val="22"/>
        </w:rPr>
        <w:t xml:space="preserve">· </w:t>
      </w:r>
      <w:r w:rsidR="00EA6DDD">
        <w:rPr>
          <w:rFonts w:eastAsia="TimesNewRomanPSMT"/>
          <w:sz w:val="22"/>
          <w:szCs w:val="22"/>
        </w:rPr>
        <w:t>wydawanie do 2</w:t>
      </w:r>
      <w:r w:rsidRPr="00A14EB0">
        <w:rPr>
          <w:rFonts w:eastAsia="TimesNewRomanPSMT"/>
          <w:sz w:val="22"/>
          <w:szCs w:val="22"/>
        </w:rPr>
        <w:t xml:space="preserve">0 szt. duplikatów kart SIM w okresie trwania </w:t>
      </w:r>
      <w:r w:rsidR="004E2433">
        <w:rPr>
          <w:rFonts w:eastAsia="TimesNewRomanPSMT"/>
          <w:sz w:val="22"/>
          <w:szCs w:val="22"/>
        </w:rPr>
        <w:t>U</w:t>
      </w:r>
      <w:r w:rsidRPr="00A14EB0">
        <w:rPr>
          <w:rFonts w:eastAsia="TimesNewRomanPSMT"/>
          <w:sz w:val="22"/>
          <w:szCs w:val="22"/>
        </w:rPr>
        <w:t>mowy,</w:t>
      </w:r>
    </w:p>
    <w:p w14:paraId="322AFFBE" w14:textId="77777777" w:rsidR="00302980" w:rsidRPr="00A14EB0" w:rsidRDefault="00302980" w:rsidP="00302980">
      <w:pPr>
        <w:autoSpaceDE w:val="0"/>
        <w:jc w:val="both"/>
        <w:rPr>
          <w:rFonts w:eastAsia="TimesNewRomanPSMT"/>
          <w:sz w:val="22"/>
          <w:szCs w:val="22"/>
        </w:rPr>
      </w:pPr>
      <w:r w:rsidRPr="00A14EB0">
        <w:rPr>
          <w:rFonts w:eastAsia="Symbol"/>
          <w:sz w:val="22"/>
          <w:szCs w:val="22"/>
        </w:rPr>
        <w:t xml:space="preserve">· </w:t>
      </w:r>
      <w:r w:rsidRPr="00A14EB0">
        <w:rPr>
          <w:rFonts w:eastAsia="TimesNewRomanPSMT"/>
          <w:sz w:val="22"/>
          <w:szCs w:val="22"/>
        </w:rPr>
        <w:t>ponowne włączenie karty,</w:t>
      </w:r>
    </w:p>
    <w:p w14:paraId="36A1F1F8" w14:textId="77777777" w:rsidR="00302980" w:rsidRPr="00A14EB0" w:rsidRDefault="00302980" w:rsidP="00302980">
      <w:pPr>
        <w:autoSpaceDE w:val="0"/>
        <w:jc w:val="both"/>
        <w:rPr>
          <w:rFonts w:eastAsia="TimesNewRomanPSMT"/>
          <w:sz w:val="22"/>
          <w:szCs w:val="22"/>
        </w:rPr>
      </w:pPr>
      <w:r w:rsidRPr="00A14EB0">
        <w:rPr>
          <w:rFonts w:eastAsia="Symbol"/>
          <w:sz w:val="22"/>
          <w:szCs w:val="22"/>
        </w:rPr>
        <w:t xml:space="preserve">· </w:t>
      </w:r>
      <w:r w:rsidRPr="00A14EB0">
        <w:rPr>
          <w:rFonts w:eastAsia="TimesNewRomanPSMT"/>
          <w:sz w:val="22"/>
          <w:szCs w:val="22"/>
        </w:rPr>
        <w:t xml:space="preserve">aktywacja </w:t>
      </w:r>
      <w:proofErr w:type="spellStart"/>
      <w:r w:rsidRPr="00A14EB0">
        <w:rPr>
          <w:rFonts w:eastAsia="TimesNewRomanPSMT"/>
          <w:sz w:val="22"/>
          <w:szCs w:val="22"/>
        </w:rPr>
        <w:t>roamingu</w:t>
      </w:r>
      <w:proofErr w:type="spellEnd"/>
      <w:r w:rsidRPr="00A14EB0">
        <w:rPr>
          <w:rFonts w:eastAsia="TimesNewRomanPSMT"/>
          <w:sz w:val="22"/>
          <w:szCs w:val="22"/>
        </w:rPr>
        <w:t>,</w:t>
      </w:r>
    </w:p>
    <w:p w14:paraId="7DCC77AE" w14:textId="77777777" w:rsidR="00302980" w:rsidRPr="00A14EB0" w:rsidRDefault="00302980" w:rsidP="00302980">
      <w:pPr>
        <w:autoSpaceDE w:val="0"/>
        <w:jc w:val="both"/>
        <w:rPr>
          <w:rFonts w:eastAsia="TimesNewRomanPSMT"/>
          <w:sz w:val="22"/>
          <w:szCs w:val="22"/>
        </w:rPr>
      </w:pPr>
      <w:r w:rsidRPr="00A14EB0">
        <w:rPr>
          <w:rFonts w:eastAsia="TimesNewRomanPSMT"/>
          <w:sz w:val="22"/>
          <w:szCs w:val="22"/>
        </w:rPr>
        <w:t xml:space="preserve">- wyłączenie </w:t>
      </w:r>
      <w:proofErr w:type="spellStart"/>
      <w:r w:rsidRPr="00A14EB0">
        <w:rPr>
          <w:rFonts w:eastAsia="TimesNewRomanPSMT"/>
          <w:sz w:val="22"/>
          <w:szCs w:val="22"/>
        </w:rPr>
        <w:t>roamingu</w:t>
      </w:r>
      <w:proofErr w:type="spellEnd"/>
      <w:r w:rsidRPr="00A14EB0">
        <w:rPr>
          <w:rFonts w:eastAsia="TimesNewRomanPSMT"/>
          <w:sz w:val="22"/>
          <w:szCs w:val="22"/>
        </w:rPr>
        <w:t>,</w:t>
      </w:r>
    </w:p>
    <w:p w14:paraId="28183E15" w14:textId="77777777" w:rsidR="00302980" w:rsidRPr="00A14EB0" w:rsidRDefault="00302980" w:rsidP="00302980">
      <w:pPr>
        <w:autoSpaceDE w:val="0"/>
        <w:jc w:val="both"/>
        <w:rPr>
          <w:rFonts w:eastAsia="TimesNewRomanPSMT"/>
          <w:sz w:val="22"/>
          <w:szCs w:val="22"/>
        </w:rPr>
      </w:pPr>
      <w:r w:rsidRPr="00A14EB0">
        <w:rPr>
          <w:rFonts w:eastAsia="Symbol"/>
          <w:sz w:val="22"/>
          <w:szCs w:val="22"/>
        </w:rPr>
        <w:t xml:space="preserve">· </w:t>
      </w:r>
      <w:r w:rsidRPr="00A14EB0">
        <w:rPr>
          <w:rFonts w:eastAsia="TimesNewRomanPSMT"/>
          <w:sz w:val="22"/>
          <w:szCs w:val="22"/>
        </w:rPr>
        <w:t xml:space="preserve">blokada połączeń z numerami specjalnymi – tzn. taryfikowanymi </w:t>
      </w:r>
      <w:r w:rsidR="004C079A">
        <w:rPr>
          <w:rFonts w:eastAsia="TimesNewRomanPSMT"/>
          <w:sz w:val="22"/>
          <w:szCs w:val="22"/>
        </w:rPr>
        <w:t xml:space="preserve">wg cen wyższych niż standardowa </w:t>
      </w:r>
      <w:r w:rsidRPr="00A14EB0">
        <w:rPr>
          <w:rFonts w:eastAsia="TimesNewRomanPSMT"/>
          <w:sz w:val="22"/>
          <w:szCs w:val="22"/>
        </w:rPr>
        <w:t>opłata za połączenia,</w:t>
      </w:r>
    </w:p>
    <w:p w14:paraId="45126673" w14:textId="77777777" w:rsidR="00302980" w:rsidRPr="00A14EB0" w:rsidRDefault="00302980" w:rsidP="00302980">
      <w:pPr>
        <w:rPr>
          <w:rFonts w:eastAsia="TimesNewRomanPSMT"/>
          <w:sz w:val="22"/>
          <w:szCs w:val="22"/>
        </w:rPr>
      </w:pPr>
      <w:r w:rsidRPr="00A14EB0">
        <w:rPr>
          <w:rFonts w:eastAsia="TimesNewRomanPSMT"/>
          <w:sz w:val="22"/>
          <w:szCs w:val="22"/>
        </w:rPr>
        <w:t>- bezpłatne korzystanie z odsłuchiwania "poczty głosowej" w połączeniach krajowych</w:t>
      </w:r>
    </w:p>
    <w:p w14:paraId="6DF113CE" w14:textId="77777777" w:rsidR="00302980" w:rsidRPr="00C85748" w:rsidRDefault="00302980" w:rsidP="00C85748">
      <w:pPr>
        <w:autoSpaceDE w:val="0"/>
        <w:jc w:val="both"/>
        <w:rPr>
          <w:rFonts w:eastAsia="TimesNewRomanPSMT"/>
          <w:sz w:val="22"/>
          <w:szCs w:val="22"/>
        </w:rPr>
      </w:pPr>
      <w:r w:rsidRPr="00A14EB0">
        <w:rPr>
          <w:rFonts w:eastAsia="TimesNewRomanPSMT"/>
          <w:sz w:val="22"/>
          <w:szCs w:val="22"/>
        </w:rPr>
        <w:t>- bezpłatne sprawdzenie stanu wykorzystania minut lub pakietu</w:t>
      </w:r>
      <w:r w:rsidR="004C079A">
        <w:rPr>
          <w:rFonts w:eastAsia="TimesNewRomanPSMT"/>
          <w:sz w:val="22"/>
          <w:szCs w:val="22"/>
        </w:rPr>
        <w:t xml:space="preserve"> przez użytkownika</w:t>
      </w:r>
    </w:p>
    <w:p w14:paraId="5491B15B" w14:textId="77777777" w:rsidR="00302980" w:rsidRPr="00A14EB0" w:rsidRDefault="00302980" w:rsidP="000979FE">
      <w:pPr>
        <w:pStyle w:val="Akapitzlist"/>
        <w:ind w:left="0"/>
        <w:rPr>
          <w:rFonts w:eastAsia="TimesNewRomanPSMT"/>
          <w:sz w:val="22"/>
          <w:szCs w:val="22"/>
        </w:rPr>
      </w:pPr>
    </w:p>
    <w:sectPr w:rsidR="00302980" w:rsidRPr="00A14EB0" w:rsidSect="0030247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F7A9F" w16cex:dateUtc="2020-03-20T16:23:00Z"/>
  <w16cex:commentExtensible w16cex:durableId="221F7AD3" w16cex:dateUtc="2020-03-20T16:24:00Z"/>
  <w16cex:commentExtensible w16cex:durableId="221F7CD7" w16cex:dateUtc="2020-03-20T16:33:00Z"/>
  <w16cex:commentExtensible w16cex:durableId="221F80DB" w16cex:dateUtc="2020-03-20T16:50:00Z"/>
  <w16cex:commentExtensible w16cex:durableId="221F7F62" w16cex:dateUtc="2020-03-20T16:44:00Z"/>
  <w16cex:commentExtensible w16cex:durableId="221F83F0" w16cex:dateUtc="2020-03-20T17:0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TimesNewRomanPS-BoldMT">
    <w:altName w:val="Times New Roman"/>
    <w:charset w:val="EE"/>
    <w:family w:val="auto"/>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218"/>
        </w:tabs>
        <w:ind w:left="502"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360"/>
        </w:tabs>
        <w:ind w:left="360" w:hanging="360"/>
      </w:pPr>
      <w:rPr>
        <w:rFonts w:ascii="Symbol" w:hAnsi="Symbol" w:cs="OpenSymbol"/>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hAnsi="Symbol"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Symbol" w:hAnsi="Symbol" w:cs="OpenSymbol"/>
      </w:rPr>
    </w:lvl>
    <w:lvl w:ilvl="1">
      <w:start w:val="1"/>
      <w:numFmt w:val="lowerLetter"/>
      <w:lvlText w:val="%2)"/>
      <w:lvlJc w:val="left"/>
      <w:pPr>
        <w:tabs>
          <w:tab w:val="num" w:pos="720"/>
        </w:tabs>
        <w:ind w:left="720" w:hanging="360"/>
      </w:pPr>
      <w:rPr>
        <w:rFonts w:ascii="Symbol" w:hAnsi="Symbol" w:cs="OpenSymbol"/>
      </w:rPr>
    </w:lvl>
    <w:lvl w:ilvl="2">
      <w:start w:val="1"/>
      <w:numFmt w:val="lowerRoman"/>
      <w:lvlText w:val="%3)"/>
      <w:lvlJc w:val="left"/>
      <w:pPr>
        <w:tabs>
          <w:tab w:val="num" w:pos="1080"/>
        </w:tabs>
        <w:ind w:left="1080" w:hanging="360"/>
      </w:pPr>
      <w:rPr>
        <w:rFonts w:ascii="Symbol" w:hAnsi="Symbol" w:cs="OpenSymbol"/>
      </w:rPr>
    </w:lvl>
    <w:lvl w:ilvl="3">
      <w:start w:val="1"/>
      <w:numFmt w:val="decimal"/>
      <w:lvlText w:val="(%4)"/>
      <w:lvlJc w:val="left"/>
      <w:pPr>
        <w:tabs>
          <w:tab w:val="num" w:pos="1440"/>
        </w:tabs>
        <w:ind w:left="1440" w:hanging="360"/>
      </w:pPr>
      <w:rPr>
        <w:rFonts w:ascii="Symbol" w:hAnsi="Symbol" w:cs="OpenSymbol"/>
      </w:rPr>
    </w:lvl>
    <w:lvl w:ilvl="4">
      <w:start w:val="1"/>
      <w:numFmt w:val="lowerLetter"/>
      <w:lvlText w:val="(%5)"/>
      <w:lvlJc w:val="left"/>
      <w:pPr>
        <w:tabs>
          <w:tab w:val="num" w:pos="1800"/>
        </w:tabs>
        <w:ind w:left="1800" w:hanging="360"/>
      </w:pPr>
      <w:rPr>
        <w:rFonts w:ascii="Symbol" w:hAnsi="Symbol" w:cs="OpenSymbol"/>
      </w:rPr>
    </w:lvl>
    <w:lvl w:ilvl="5">
      <w:start w:val="1"/>
      <w:numFmt w:val="lowerRoman"/>
      <w:lvlText w:val="(%6)"/>
      <w:lvlJc w:val="left"/>
      <w:pPr>
        <w:tabs>
          <w:tab w:val="num" w:pos="2160"/>
        </w:tabs>
        <w:ind w:left="2160" w:hanging="360"/>
      </w:pPr>
      <w:rPr>
        <w:rFonts w:ascii="Symbol" w:hAnsi="Symbol" w:cs="OpenSymbol"/>
      </w:rPr>
    </w:lvl>
    <w:lvl w:ilvl="6">
      <w:start w:val="1"/>
      <w:numFmt w:val="decimal"/>
      <w:lvlText w:val="%7."/>
      <w:lvlJc w:val="left"/>
      <w:pPr>
        <w:tabs>
          <w:tab w:val="num" w:pos="360"/>
        </w:tabs>
        <w:ind w:left="360" w:hanging="360"/>
      </w:pPr>
      <w:rPr>
        <w:rFonts w:ascii="Symbol" w:hAnsi="Symbol" w:cs="OpenSymbol"/>
      </w:rPr>
    </w:lvl>
    <w:lvl w:ilvl="7">
      <w:start w:val="1"/>
      <w:numFmt w:val="lowerLetter"/>
      <w:lvlText w:val="%8."/>
      <w:lvlJc w:val="left"/>
      <w:pPr>
        <w:tabs>
          <w:tab w:val="num" w:pos="2880"/>
        </w:tabs>
        <w:ind w:left="2880" w:hanging="360"/>
      </w:pPr>
      <w:rPr>
        <w:rFonts w:ascii="Symbol" w:hAnsi="Symbol" w:cs="OpenSymbol"/>
      </w:rPr>
    </w:lvl>
    <w:lvl w:ilvl="8">
      <w:start w:val="1"/>
      <w:numFmt w:val="lowerRoman"/>
      <w:lvlText w:val="%9."/>
      <w:lvlJc w:val="left"/>
      <w:pPr>
        <w:tabs>
          <w:tab w:val="num" w:pos="3240"/>
        </w:tabs>
        <w:ind w:left="3240" w:hanging="360"/>
      </w:pPr>
      <w:rPr>
        <w:rFonts w:ascii="Symbol" w:hAnsi="Symbol" w:cs="OpenSymbol"/>
      </w:rPr>
    </w:lvl>
  </w:abstractNum>
  <w:abstractNum w:abstractNumId="5" w15:restartNumberingAfterBreak="0">
    <w:nsid w:val="0000000A"/>
    <w:multiLevelType w:val="singleLevel"/>
    <w:tmpl w:val="0000000A"/>
    <w:name w:val="WW8Num10"/>
    <w:lvl w:ilvl="0">
      <w:start w:val="1"/>
      <w:numFmt w:val="decimal"/>
      <w:pStyle w:val="Konspn"/>
      <w:lvlText w:val="%1."/>
      <w:lvlJc w:val="left"/>
      <w:pPr>
        <w:tabs>
          <w:tab w:val="num" w:pos="360"/>
        </w:tabs>
        <w:ind w:left="360" w:hanging="360"/>
      </w:pPr>
      <w:rPr>
        <w:rFonts w:cs="Times New Roman"/>
      </w:rPr>
    </w:lvl>
  </w:abstractNum>
  <w:abstractNum w:abstractNumId="6" w15:restartNumberingAfterBreak="0">
    <w:nsid w:val="0000000C"/>
    <w:multiLevelType w:val="multilevel"/>
    <w:tmpl w:val="533A33CA"/>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Courier New" w:hAnsi="Courier New" w:cs="Times New Roman"/>
      </w:rPr>
    </w:lvl>
  </w:abstractNum>
  <w:abstractNum w:abstractNumId="8" w15:restartNumberingAfterBreak="0">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b w:val="0"/>
      </w:rPr>
    </w:lvl>
    <w:lvl w:ilvl="2">
      <w:start w:val="1"/>
      <w:numFmt w:val="decimal"/>
      <w:lvlText w:val="%3."/>
      <w:lvlJc w:val="left"/>
      <w:pPr>
        <w:tabs>
          <w:tab w:val="num" w:pos="644"/>
        </w:tabs>
        <w:ind w:left="644" w:hanging="360"/>
      </w:pPr>
    </w:lvl>
    <w:lvl w:ilvl="3">
      <w:start w:val="1"/>
      <w:numFmt w:val="decimal"/>
      <w:lvlText w:val="%4)"/>
      <w:lvlJc w:val="left"/>
      <w:pPr>
        <w:tabs>
          <w:tab w:val="num" w:pos="1004"/>
        </w:tabs>
        <w:ind w:left="1004" w:hanging="720"/>
      </w:pPr>
      <w:rPr>
        <w:rFonts w:ascii="Symbol" w:hAnsi="Symbol" w:cs="Times New Roman"/>
        <w:b w:val="0"/>
      </w:r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11"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Times New Roman"/>
        <w:b w:val="0"/>
      </w:rPr>
    </w:lvl>
    <w:lvl w:ilvl="2">
      <w:start w:val="1"/>
      <w:numFmt w:val="bullet"/>
      <w:lvlText w:val="▪"/>
      <w:lvlJc w:val="left"/>
      <w:pPr>
        <w:tabs>
          <w:tab w:val="num" w:pos="1440"/>
        </w:tabs>
        <w:ind w:left="1440" w:hanging="360"/>
      </w:pPr>
      <w:rPr>
        <w:rFonts w:ascii="OpenSymbol" w:hAnsi="OpenSymbol" w:cs="Times New Roman"/>
        <w:b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b w:val="0"/>
      </w:rPr>
    </w:lvl>
    <w:lvl w:ilvl="5">
      <w:start w:val="1"/>
      <w:numFmt w:val="bullet"/>
      <w:lvlText w:val="▪"/>
      <w:lvlJc w:val="left"/>
      <w:pPr>
        <w:tabs>
          <w:tab w:val="num" w:pos="2520"/>
        </w:tabs>
        <w:ind w:left="2520" w:hanging="360"/>
      </w:pPr>
      <w:rPr>
        <w:rFonts w:ascii="OpenSymbol" w:hAnsi="OpenSymbol" w:cs="Times New Roman"/>
        <w:b w:val="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b w:val="0"/>
      </w:rPr>
    </w:lvl>
    <w:lvl w:ilvl="8">
      <w:start w:val="1"/>
      <w:numFmt w:val="bullet"/>
      <w:lvlText w:val="▪"/>
      <w:lvlJc w:val="left"/>
      <w:pPr>
        <w:tabs>
          <w:tab w:val="num" w:pos="3600"/>
        </w:tabs>
        <w:ind w:left="3600" w:hanging="360"/>
      </w:pPr>
      <w:rPr>
        <w:rFonts w:ascii="OpenSymbol" w:hAnsi="OpenSymbol" w:cs="Times New Roman"/>
        <w:b w:val="0"/>
      </w:rPr>
    </w:lvl>
  </w:abstractNum>
  <w:abstractNum w:abstractNumId="12" w15:restartNumberingAfterBreak="0">
    <w:nsid w:val="0000001B"/>
    <w:multiLevelType w:val="multilevel"/>
    <w:tmpl w:val="0000001B"/>
    <w:name w:val="WW8Num27"/>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C"/>
    <w:multiLevelType w:val="singleLevel"/>
    <w:tmpl w:val="0000001C"/>
    <w:name w:val="WW8Num28"/>
    <w:lvl w:ilvl="0">
      <w:start w:val="1"/>
      <w:numFmt w:val="decimal"/>
      <w:lvlText w:val="%1."/>
      <w:lvlJc w:val="left"/>
      <w:pPr>
        <w:tabs>
          <w:tab w:val="num" w:pos="0"/>
        </w:tabs>
        <w:ind w:left="720" w:hanging="360"/>
      </w:pPr>
      <w:rPr>
        <w:rFonts w:cs="Times New Roman"/>
      </w:rPr>
    </w:lvl>
  </w:abstractNum>
  <w:abstractNum w:abstractNumId="14"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cs="Times New Roman"/>
      </w:rPr>
    </w:lvl>
  </w:abstractNum>
  <w:abstractNum w:abstractNumId="15"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Times New Roman"/>
        <w:b w:val="0"/>
        <w:sz w:val="20"/>
        <w:szCs w:val="20"/>
      </w:rPr>
    </w:lvl>
    <w:lvl w:ilvl="1">
      <w:start w:val="1"/>
      <w:numFmt w:val="bullet"/>
      <w:lvlText w:val=""/>
      <w:lvlJc w:val="left"/>
      <w:pPr>
        <w:tabs>
          <w:tab w:val="num" w:pos="1080"/>
        </w:tabs>
        <w:ind w:left="1080" w:hanging="360"/>
      </w:pPr>
      <w:rPr>
        <w:rFonts w:ascii="Symbol" w:hAnsi="Symbol" w:cs="Times New Roman"/>
        <w:b w:val="0"/>
        <w:sz w:val="20"/>
        <w:szCs w:val="20"/>
      </w:rPr>
    </w:lvl>
    <w:lvl w:ilvl="2">
      <w:start w:val="1"/>
      <w:numFmt w:val="bullet"/>
      <w:lvlText w:val=""/>
      <w:lvlJc w:val="left"/>
      <w:pPr>
        <w:tabs>
          <w:tab w:val="num" w:pos="1440"/>
        </w:tabs>
        <w:ind w:left="1440" w:hanging="360"/>
      </w:pPr>
      <w:rPr>
        <w:rFonts w:ascii="Symbol" w:hAnsi="Symbol" w:cs="Times New Roman"/>
        <w:b w:val="0"/>
        <w:sz w:val="20"/>
        <w:szCs w:val="20"/>
      </w:rPr>
    </w:lvl>
    <w:lvl w:ilvl="3">
      <w:start w:val="1"/>
      <w:numFmt w:val="bullet"/>
      <w:lvlText w:val=""/>
      <w:lvlJc w:val="left"/>
      <w:pPr>
        <w:tabs>
          <w:tab w:val="num" w:pos="1800"/>
        </w:tabs>
        <w:ind w:left="1800" w:hanging="360"/>
      </w:pPr>
      <w:rPr>
        <w:rFonts w:ascii="Symbol" w:hAnsi="Symbol" w:cs="Times New Roman"/>
        <w:b w:val="0"/>
        <w:sz w:val="20"/>
        <w:szCs w:val="20"/>
      </w:rPr>
    </w:lvl>
    <w:lvl w:ilvl="4">
      <w:start w:val="1"/>
      <w:numFmt w:val="bullet"/>
      <w:lvlText w:val=""/>
      <w:lvlJc w:val="left"/>
      <w:pPr>
        <w:tabs>
          <w:tab w:val="num" w:pos="2160"/>
        </w:tabs>
        <w:ind w:left="2160" w:hanging="360"/>
      </w:pPr>
      <w:rPr>
        <w:rFonts w:ascii="Symbol" w:hAnsi="Symbol" w:cs="Times New Roman"/>
        <w:b w:val="0"/>
        <w:sz w:val="20"/>
        <w:szCs w:val="20"/>
      </w:rPr>
    </w:lvl>
    <w:lvl w:ilvl="5">
      <w:start w:val="1"/>
      <w:numFmt w:val="bullet"/>
      <w:lvlText w:val=""/>
      <w:lvlJc w:val="left"/>
      <w:pPr>
        <w:tabs>
          <w:tab w:val="num" w:pos="2520"/>
        </w:tabs>
        <w:ind w:left="2520" w:hanging="360"/>
      </w:pPr>
      <w:rPr>
        <w:rFonts w:ascii="Symbol" w:hAnsi="Symbol" w:cs="Times New Roman"/>
        <w:b w:val="0"/>
        <w:sz w:val="20"/>
        <w:szCs w:val="20"/>
      </w:rPr>
    </w:lvl>
    <w:lvl w:ilvl="6">
      <w:start w:val="1"/>
      <w:numFmt w:val="bullet"/>
      <w:lvlText w:val=""/>
      <w:lvlJc w:val="left"/>
      <w:pPr>
        <w:tabs>
          <w:tab w:val="num" w:pos="2880"/>
        </w:tabs>
        <w:ind w:left="2880" w:hanging="360"/>
      </w:pPr>
      <w:rPr>
        <w:rFonts w:ascii="Symbol" w:hAnsi="Symbol" w:cs="Times New Roman"/>
        <w:b w:val="0"/>
        <w:sz w:val="20"/>
        <w:szCs w:val="20"/>
      </w:rPr>
    </w:lvl>
    <w:lvl w:ilvl="7">
      <w:start w:val="1"/>
      <w:numFmt w:val="bullet"/>
      <w:lvlText w:val=""/>
      <w:lvlJc w:val="left"/>
      <w:pPr>
        <w:tabs>
          <w:tab w:val="num" w:pos="3240"/>
        </w:tabs>
        <w:ind w:left="3240" w:hanging="360"/>
      </w:pPr>
      <w:rPr>
        <w:rFonts w:ascii="Symbol" w:hAnsi="Symbol" w:cs="Times New Roman"/>
        <w:b w:val="0"/>
        <w:sz w:val="20"/>
        <w:szCs w:val="20"/>
      </w:rPr>
    </w:lvl>
    <w:lvl w:ilvl="8">
      <w:start w:val="1"/>
      <w:numFmt w:val="bullet"/>
      <w:lvlText w:val=""/>
      <w:lvlJc w:val="left"/>
      <w:pPr>
        <w:tabs>
          <w:tab w:val="num" w:pos="3600"/>
        </w:tabs>
        <w:ind w:left="3600" w:hanging="360"/>
      </w:pPr>
      <w:rPr>
        <w:rFonts w:ascii="Symbol" w:hAnsi="Symbol" w:cs="Times New Roman"/>
        <w:b w:val="0"/>
        <w:sz w:val="20"/>
        <w:szCs w:val="20"/>
      </w:rPr>
    </w:lvl>
  </w:abstractNum>
  <w:abstractNum w:abstractNumId="17" w15:restartNumberingAfterBreak="0">
    <w:nsid w:val="00000031"/>
    <w:multiLevelType w:val="multilevel"/>
    <w:tmpl w:val="00000031"/>
    <w:name w:val="WW8Num4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7272F9A"/>
    <w:multiLevelType w:val="hybridMultilevel"/>
    <w:tmpl w:val="E168E57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9" w15:restartNumberingAfterBreak="0">
    <w:nsid w:val="4DA32F07"/>
    <w:multiLevelType w:val="hybridMultilevel"/>
    <w:tmpl w:val="AC0E1C7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DD0348"/>
    <w:multiLevelType w:val="hybridMultilevel"/>
    <w:tmpl w:val="0E063E3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6"/>
  </w:num>
  <w:num w:numId="15">
    <w:abstractNumId w:val="17"/>
  </w:num>
  <w:num w:numId="16">
    <w:abstractNumId w:val="20"/>
  </w:num>
  <w:num w:numId="17">
    <w:abstractNumId w:val="18"/>
  </w:num>
  <w:num w:numId="18">
    <w:abstractNumId w:val="19"/>
  </w:num>
  <w:num w:numId="19">
    <w:abstractNumId w:val="2"/>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80"/>
    <w:rsid w:val="00005AD9"/>
    <w:rsid w:val="000421BF"/>
    <w:rsid w:val="000630F4"/>
    <w:rsid w:val="00084B9A"/>
    <w:rsid w:val="00087050"/>
    <w:rsid w:val="00090AB3"/>
    <w:rsid w:val="000979FE"/>
    <w:rsid w:val="000A114A"/>
    <w:rsid w:val="000E1C95"/>
    <w:rsid w:val="001004C7"/>
    <w:rsid w:val="00100F53"/>
    <w:rsid w:val="001022AC"/>
    <w:rsid w:val="00103904"/>
    <w:rsid w:val="00114C4D"/>
    <w:rsid w:val="00140389"/>
    <w:rsid w:val="001558FE"/>
    <w:rsid w:val="00170CBE"/>
    <w:rsid w:val="00172719"/>
    <w:rsid w:val="0018304F"/>
    <w:rsid w:val="00184B50"/>
    <w:rsid w:val="001A5657"/>
    <w:rsid w:val="001B6E4B"/>
    <w:rsid w:val="001C7A30"/>
    <w:rsid w:val="001D2456"/>
    <w:rsid w:val="001E086A"/>
    <w:rsid w:val="0020141F"/>
    <w:rsid w:val="0021401F"/>
    <w:rsid w:val="00217833"/>
    <w:rsid w:val="00220AC5"/>
    <w:rsid w:val="00267A0E"/>
    <w:rsid w:val="00282F04"/>
    <w:rsid w:val="002C24CD"/>
    <w:rsid w:val="002D3B0F"/>
    <w:rsid w:val="002D3F42"/>
    <w:rsid w:val="0030247A"/>
    <w:rsid w:val="00302980"/>
    <w:rsid w:val="003658C1"/>
    <w:rsid w:val="0037043E"/>
    <w:rsid w:val="00370B66"/>
    <w:rsid w:val="003717AA"/>
    <w:rsid w:val="00373241"/>
    <w:rsid w:val="00392BD9"/>
    <w:rsid w:val="003C4C97"/>
    <w:rsid w:val="003C6D1D"/>
    <w:rsid w:val="00402196"/>
    <w:rsid w:val="00412435"/>
    <w:rsid w:val="00436675"/>
    <w:rsid w:val="00450AE0"/>
    <w:rsid w:val="00481F54"/>
    <w:rsid w:val="004832AA"/>
    <w:rsid w:val="004918AE"/>
    <w:rsid w:val="004A5570"/>
    <w:rsid w:val="004C079A"/>
    <w:rsid w:val="004C1209"/>
    <w:rsid w:val="004D0A7D"/>
    <w:rsid w:val="004E2028"/>
    <w:rsid w:val="004E2433"/>
    <w:rsid w:val="00503AE7"/>
    <w:rsid w:val="00506295"/>
    <w:rsid w:val="0050781A"/>
    <w:rsid w:val="00510921"/>
    <w:rsid w:val="005458D7"/>
    <w:rsid w:val="00553EB6"/>
    <w:rsid w:val="005A05E4"/>
    <w:rsid w:val="005A0C57"/>
    <w:rsid w:val="005C2B4E"/>
    <w:rsid w:val="005D07B7"/>
    <w:rsid w:val="005F6AF7"/>
    <w:rsid w:val="0060549A"/>
    <w:rsid w:val="00610301"/>
    <w:rsid w:val="0062135A"/>
    <w:rsid w:val="006376B2"/>
    <w:rsid w:val="006436B4"/>
    <w:rsid w:val="00650FCE"/>
    <w:rsid w:val="006607F5"/>
    <w:rsid w:val="00666FAD"/>
    <w:rsid w:val="006A37CD"/>
    <w:rsid w:val="006C3ED3"/>
    <w:rsid w:val="006D258C"/>
    <w:rsid w:val="006E2A01"/>
    <w:rsid w:val="006E4382"/>
    <w:rsid w:val="006F6065"/>
    <w:rsid w:val="00701CEA"/>
    <w:rsid w:val="007072AA"/>
    <w:rsid w:val="007170D3"/>
    <w:rsid w:val="00724E70"/>
    <w:rsid w:val="00726F0D"/>
    <w:rsid w:val="00727FD0"/>
    <w:rsid w:val="0073146F"/>
    <w:rsid w:val="007371E2"/>
    <w:rsid w:val="00772B3E"/>
    <w:rsid w:val="00794118"/>
    <w:rsid w:val="007C5F7D"/>
    <w:rsid w:val="00802AAB"/>
    <w:rsid w:val="008357F7"/>
    <w:rsid w:val="00837940"/>
    <w:rsid w:val="008620FC"/>
    <w:rsid w:val="00866280"/>
    <w:rsid w:val="00867598"/>
    <w:rsid w:val="00890EDE"/>
    <w:rsid w:val="00894618"/>
    <w:rsid w:val="008A2F8D"/>
    <w:rsid w:val="008A72E7"/>
    <w:rsid w:val="008E16C7"/>
    <w:rsid w:val="008E51FE"/>
    <w:rsid w:val="008F218E"/>
    <w:rsid w:val="00902493"/>
    <w:rsid w:val="00910F7B"/>
    <w:rsid w:val="0092333C"/>
    <w:rsid w:val="00943230"/>
    <w:rsid w:val="009470C4"/>
    <w:rsid w:val="009473E7"/>
    <w:rsid w:val="00961852"/>
    <w:rsid w:val="00982BD1"/>
    <w:rsid w:val="00986837"/>
    <w:rsid w:val="00996719"/>
    <w:rsid w:val="0099777C"/>
    <w:rsid w:val="009A60C8"/>
    <w:rsid w:val="009B476B"/>
    <w:rsid w:val="009C6C87"/>
    <w:rsid w:val="009D4633"/>
    <w:rsid w:val="009E1FF7"/>
    <w:rsid w:val="009E3842"/>
    <w:rsid w:val="00A12896"/>
    <w:rsid w:val="00A14EB0"/>
    <w:rsid w:val="00A26CE0"/>
    <w:rsid w:val="00A27ED3"/>
    <w:rsid w:val="00A430FB"/>
    <w:rsid w:val="00A56EEE"/>
    <w:rsid w:val="00A64464"/>
    <w:rsid w:val="00A719EE"/>
    <w:rsid w:val="00A8307C"/>
    <w:rsid w:val="00A918A6"/>
    <w:rsid w:val="00AB22A5"/>
    <w:rsid w:val="00AC7674"/>
    <w:rsid w:val="00AD2886"/>
    <w:rsid w:val="00AD3595"/>
    <w:rsid w:val="00AD3AA5"/>
    <w:rsid w:val="00AD54FD"/>
    <w:rsid w:val="00AE0B74"/>
    <w:rsid w:val="00AE19AA"/>
    <w:rsid w:val="00AE2ED6"/>
    <w:rsid w:val="00AF5CD7"/>
    <w:rsid w:val="00B009CA"/>
    <w:rsid w:val="00B43CFC"/>
    <w:rsid w:val="00B66050"/>
    <w:rsid w:val="00B73192"/>
    <w:rsid w:val="00B74C99"/>
    <w:rsid w:val="00B85CFB"/>
    <w:rsid w:val="00B93FFC"/>
    <w:rsid w:val="00BA4BF0"/>
    <w:rsid w:val="00BC437B"/>
    <w:rsid w:val="00C028A4"/>
    <w:rsid w:val="00C12E95"/>
    <w:rsid w:val="00C35440"/>
    <w:rsid w:val="00C433F1"/>
    <w:rsid w:val="00C533BC"/>
    <w:rsid w:val="00C66A46"/>
    <w:rsid w:val="00C85748"/>
    <w:rsid w:val="00C86FE2"/>
    <w:rsid w:val="00C909EC"/>
    <w:rsid w:val="00C95B10"/>
    <w:rsid w:val="00CC1820"/>
    <w:rsid w:val="00CC20EF"/>
    <w:rsid w:val="00CC245A"/>
    <w:rsid w:val="00CD5F31"/>
    <w:rsid w:val="00CE7693"/>
    <w:rsid w:val="00CF77C2"/>
    <w:rsid w:val="00D10F32"/>
    <w:rsid w:val="00D12A4E"/>
    <w:rsid w:val="00D22E85"/>
    <w:rsid w:val="00D249E5"/>
    <w:rsid w:val="00D458BB"/>
    <w:rsid w:val="00D5151F"/>
    <w:rsid w:val="00D51751"/>
    <w:rsid w:val="00DA4662"/>
    <w:rsid w:val="00DA51DB"/>
    <w:rsid w:val="00DC60C9"/>
    <w:rsid w:val="00DD5C5B"/>
    <w:rsid w:val="00E329B0"/>
    <w:rsid w:val="00E53E7D"/>
    <w:rsid w:val="00E6151B"/>
    <w:rsid w:val="00E849AB"/>
    <w:rsid w:val="00E87A42"/>
    <w:rsid w:val="00EA6DDD"/>
    <w:rsid w:val="00EB1EF5"/>
    <w:rsid w:val="00EC07AC"/>
    <w:rsid w:val="00F07EBE"/>
    <w:rsid w:val="00F1204F"/>
    <w:rsid w:val="00F15D33"/>
    <w:rsid w:val="00F1632A"/>
    <w:rsid w:val="00F22CCC"/>
    <w:rsid w:val="00F8249E"/>
    <w:rsid w:val="00F91FC8"/>
    <w:rsid w:val="00FA24EF"/>
    <w:rsid w:val="00FC5704"/>
    <w:rsid w:val="00FD2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48B5"/>
  <w15:docId w15:val="{2CAE2F84-D048-42C9-8E23-22AD0604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2980"/>
    <w:pPr>
      <w:suppressAutoHyphens/>
      <w:ind w:left="340" w:hanging="340"/>
    </w:pPr>
    <w:rPr>
      <w:rFonts w:ascii="Times New Roman" w:eastAsia="Times New Roman" w:hAnsi="Times New Roman"/>
      <w:lang w:eastAsia="ar-SA"/>
    </w:rPr>
  </w:style>
  <w:style w:type="paragraph" w:styleId="Nagwek1">
    <w:name w:val="heading 1"/>
    <w:basedOn w:val="Normalny"/>
    <w:next w:val="Normalny"/>
    <w:link w:val="Nagwek1Znak"/>
    <w:qFormat/>
    <w:rsid w:val="00302980"/>
    <w:pPr>
      <w:keepNext/>
      <w:numPr>
        <w:numId w:val="1"/>
      </w:numPr>
      <w:jc w:val="both"/>
      <w:outlineLvl w:val="0"/>
    </w:pPr>
    <w:rPr>
      <w:b/>
      <w:color w:val="000000"/>
    </w:rPr>
  </w:style>
  <w:style w:type="paragraph" w:styleId="Nagwek2">
    <w:name w:val="heading 2"/>
    <w:basedOn w:val="Normalny"/>
    <w:next w:val="Normalny"/>
    <w:link w:val="Nagwek2Znak"/>
    <w:qFormat/>
    <w:rsid w:val="00302980"/>
    <w:pPr>
      <w:keepNext/>
      <w:numPr>
        <w:ilvl w:val="1"/>
        <w:numId w:val="1"/>
      </w:numPr>
      <w:jc w:val="center"/>
      <w:outlineLvl w:val="1"/>
    </w:pPr>
    <w:rPr>
      <w:b/>
      <w:color w:val="000000"/>
      <w:sz w:val="24"/>
    </w:rPr>
  </w:style>
  <w:style w:type="paragraph" w:styleId="Nagwek3">
    <w:name w:val="heading 3"/>
    <w:basedOn w:val="Normalny"/>
    <w:next w:val="Normalny"/>
    <w:link w:val="Nagwek3Znak"/>
    <w:uiPriority w:val="9"/>
    <w:semiHidden/>
    <w:unhideWhenUsed/>
    <w:qFormat/>
    <w:rsid w:val="006607F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980"/>
    <w:rPr>
      <w:rFonts w:ascii="Times New Roman" w:eastAsia="Times New Roman" w:hAnsi="Times New Roman" w:cs="Times New Roman"/>
      <w:b/>
      <w:color w:val="000000"/>
      <w:sz w:val="20"/>
      <w:szCs w:val="20"/>
      <w:lang w:eastAsia="ar-SA"/>
    </w:rPr>
  </w:style>
  <w:style w:type="character" w:customStyle="1" w:styleId="Nagwek2Znak">
    <w:name w:val="Nagłówek 2 Znak"/>
    <w:basedOn w:val="Domylnaczcionkaakapitu"/>
    <w:link w:val="Nagwek2"/>
    <w:rsid w:val="00302980"/>
    <w:rPr>
      <w:rFonts w:ascii="Times New Roman" w:eastAsia="Times New Roman" w:hAnsi="Times New Roman" w:cs="Times New Roman"/>
      <w:b/>
      <w:color w:val="000000"/>
      <w:sz w:val="24"/>
      <w:szCs w:val="20"/>
      <w:lang w:eastAsia="ar-SA"/>
    </w:rPr>
  </w:style>
  <w:style w:type="paragraph" w:customStyle="1" w:styleId="Konspn">
    <w:name w:val="Konspn"/>
    <w:basedOn w:val="Normalny"/>
    <w:rsid w:val="00302980"/>
    <w:pPr>
      <w:numPr>
        <w:numId w:val="6"/>
      </w:numPr>
      <w:spacing w:line="360" w:lineRule="auto"/>
      <w:jc w:val="both"/>
    </w:pPr>
    <w:rPr>
      <w:sz w:val="24"/>
      <w:szCs w:val="24"/>
    </w:rPr>
  </w:style>
  <w:style w:type="paragraph" w:styleId="Akapitzlist">
    <w:name w:val="List Paragraph"/>
    <w:basedOn w:val="Normalny"/>
    <w:qFormat/>
    <w:rsid w:val="00302980"/>
    <w:pPr>
      <w:ind w:left="708" w:firstLine="0"/>
    </w:pPr>
  </w:style>
  <w:style w:type="character" w:styleId="Odwoaniedokomentarza">
    <w:name w:val="annotation reference"/>
    <w:basedOn w:val="Domylnaczcionkaakapitu"/>
    <w:uiPriority w:val="99"/>
    <w:semiHidden/>
    <w:unhideWhenUsed/>
    <w:rsid w:val="0099777C"/>
    <w:rPr>
      <w:sz w:val="16"/>
      <w:szCs w:val="16"/>
    </w:rPr>
  </w:style>
  <w:style w:type="paragraph" w:styleId="Tekstkomentarza">
    <w:name w:val="annotation text"/>
    <w:basedOn w:val="Normalny"/>
    <w:link w:val="TekstkomentarzaZnak"/>
    <w:uiPriority w:val="99"/>
    <w:semiHidden/>
    <w:unhideWhenUsed/>
    <w:rsid w:val="0099777C"/>
  </w:style>
  <w:style w:type="character" w:customStyle="1" w:styleId="TekstkomentarzaZnak">
    <w:name w:val="Tekst komentarza Znak"/>
    <w:basedOn w:val="Domylnaczcionkaakapitu"/>
    <w:link w:val="Tekstkomentarza"/>
    <w:uiPriority w:val="99"/>
    <w:semiHidden/>
    <w:rsid w:val="0099777C"/>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99777C"/>
    <w:rPr>
      <w:b/>
      <w:bCs/>
    </w:rPr>
  </w:style>
  <w:style w:type="character" w:customStyle="1" w:styleId="TematkomentarzaZnak">
    <w:name w:val="Temat komentarza Znak"/>
    <w:basedOn w:val="TekstkomentarzaZnak"/>
    <w:link w:val="Tematkomentarza"/>
    <w:uiPriority w:val="99"/>
    <w:semiHidden/>
    <w:rsid w:val="0099777C"/>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99777C"/>
    <w:rPr>
      <w:rFonts w:ascii="Tahoma" w:hAnsi="Tahoma" w:cs="Tahoma"/>
      <w:sz w:val="16"/>
      <w:szCs w:val="16"/>
    </w:rPr>
  </w:style>
  <w:style w:type="character" w:customStyle="1" w:styleId="TekstdymkaZnak">
    <w:name w:val="Tekst dymka Znak"/>
    <w:basedOn w:val="Domylnaczcionkaakapitu"/>
    <w:link w:val="Tekstdymka"/>
    <w:uiPriority w:val="99"/>
    <w:semiHidden/>
    <w:rsid w:val="0099777C"/>
    <w:rPr>
      <w:rFonts w:ascii="Tahoma" w:eastAsia="Times New Roman" w:hAnsi="Tahoma" w:cs="Tahoma"/>
      <w:sz w:val="16"/>
      <w:szCs w:val="16"/>
      <w:lang w:eastAsia="ar-SA"/>
    </w:rPr>
  </w:style>
  <w:style w:type="character" w:customStyle="1" w:styleId="Nagwek3Znak">
    <w:name w:val="Nagłówek 3 Znak"/>
    <w:basedOn w:val="Domylnaczcionkaakapitu"/>
    <w:link w:val="Nagwek3"/>
    <w:uiPriority w:val="9"/>
    <w:semiHidden/>
    <w:rsid w:val="006607F5"/>
    <w:rPr>
      <w:rFonts w:asciiTheme="majorHAnsi" w:eastAsiaTheme="majorEastAsia" w:hAnsiTheme="majorHAnsi" w:cstheme="majorBidi"/>
      <w:b/>
      <w:bCs/>
      <w:color w:val="4F81BD" w:themeColor="accent1"/>
      <w:lang w:eastAsia="ar-SA"/>
    </w:rPr>
  </w:style>
  <w:style w:type="character" w:styleId="Pogrubienie">
    <w:name w:val="Strong"/>
    <w:basedOn w:val="Domylnaczcionkaakapitu"/>
    <w:uiPriority w:val="22"/>
    <w:qFormat/>
    <w:rsid w:val="00C95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54447">
      <w:bodyDiv w:val="1"/>
      <w:marLeft w:val="0"/>
      <w:marRight w:val="0"/>
      <w:marTop w:val="0"/>
      <w:marBottom w:val="0"/>
      <w:divBdr>
        <w:top w:val="none" w:sz="0" w:space="0" w:color="auto"/>
        <w:left w:val="none" w:sz="0" w:space="0" w:color="auto"/>
        <w:bottom w:val="none" w:sz="0" w:space="0" w:color="auto"/>
        <w:right w:val="none" w:sz="0" w:space="0" w:color="auto"/>
      </w:divBdr>
    </w:div>
    <w:div w:id="1256087489">
      <w:bodyDiv w:val="1"/>
      <w:marLeft w:val="0"/>
      <w:marRight w:val="0"/>
      <w:marTop w:val="0"/>
      <w:marBottom w:val="0"/>
      <w:divBdr>
        <w:top w:val="none" w:sz="0" w:space="0" w:color="auto"/>
        <w:left w:val="none" w:sz="0" w:space="0" w:color="auto"/>
        <w:bottom w:val="none" w:sz="0" w:space="0" w:color="auto"/>
        <w:right w:val="none" w:sz="0" w:space="0" w:color="auto"/>
      </w:divBdr>
    </w:div>
    <w:div w:id="1268805900">
      <w:bodyDiv w:val="1"/>
      <w:marLeft w:val="0"/>
      <w:marRight w:val="0"/>
      <w:marTop w:val="0"/>
      <w:marBottom w:val="0"/>
      <w:divBdr>
        <w:top w:val="none" w:sz="0" w:space="0" w:color="auto"/>
        <w:left w:val="none" w:sz="0" w:space="0" w:color="auto"/>
        <w:bottom w:val="none" w:sz="0" w:space="0" w:color="auto"/>
        <w:right w:val="none" w:sz="0" w:space="0" w:color="auto"/>
      </w:divBdr>
      <w:divsChild>
        <w:div w:id="52697862">
          <w:marLeft w:val="0"/>
          <w:marRight w:val="0"/>
          <w:marTop w:val="0"/>
          <w:marBottom w:val="0"/>
          <w:divBdr>
            <w:top w:val="none" w:sz="0" w:space="0" w:color="auto"/>
            <w:left w:val="none" w:sz="0" w:space="0" w:color="auto"/>
            <w:bottom w:val="none" w:sz="0" w:space="0" w:color="auto"/>
            <w:right w:val="none" w:sz="0" w:space="0" w:color="auto"/>
          </w:divBdr>
          <w:divsChild>
            <w:div w:id="252517890">
              <w:marLeft w:val="0"/>
              <w:marRight w:val="0"/>
              <w:marTop w:val="0"/>
              <w:marBottom w:val="0"/>
              <w:divBdr>
                <w:top w:val="none" w:sz="0" w:space="0" w:color="auto"/>
                <w:left w:val="none" w:sz="0" w:space="0" w:color="auto"/>
                <w:bottom w:val="none" w:sz="0" w:space="0" w:color="auto"/>
                <w:right w:val="none" w:sz="0" w:space="0" w:color="auto"/>
              </w:divBdr>
            </w:div>
            <w:div w:id="1094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278">
      <w:bodyDiv w:val="1"/>
      <w:marLeft w:val="0"/>
      <w:marRight w:val="0"/>
      <w:marTop w:val="0"/>
      <w:marBottom w:val="0"/>
      <w:divBdr>
        <w:top w:val="none" w:sz="0" w:space="0" w:color="auto"/>
        <w:left w:val="none" w:sz="0" w:space="0" w:color="auto"/>
        <w:bottom w:val="none" w:sz="0" w:space="0" w:color="auto"/>
        <w:right w:val="none" w:sz="0" w:space="0" w:color="auto"/>
      </w:divBdr>
      <w:divsChild>
        <w:div w:id="652410996">
          <w:marLeft w:val="0"/>
          <w:marRight w:val="0"/>
          <w:marTop w:val="0"/>
          <w:marBottom w:val="0"/>
          <w:divBdr>
            <w:top w:val="none" w:sz="0" w:space="0" w:color="auto"/>
            <w:left w:val="none" w:sz="0" w:space="0" w:color="auto"/>
            <w:bottom w:val="none" w:sz="0" w:space="0" w:color="auto"/>
            <w:right w:val="none" w:sz="0" w:space="0" w:color="auto"/>
          </w:divBdr>
          <w:divsChild>
            <w:div w:id="1197348510">
              <w:marLeft w:val="0"/>
              <w:marRight w:val="0"/>
              <w:marTop w:val="0"/>
              <w:marBottom w:val="0"/>
              <w:divBdr>
                <w:top w:val="none" w:sz="0" w:space="0" w:color="auto"/>
                <w:left w:val="none" w:sz="0" w:space="0" w:color="auto"/>
                <w:bottom w:val="none" w:sz="0" w:space="0" w:color="auto"/>
                <w:right w:val="none" w:sz="0" w:space="0" w:color="auto"/>
              </w:divBdr>
            </w:div>
            <w:div w:id="8274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sChild>
        <w:div w:id="793214914">
          <w:marLeft w:val="0"/>
          <w:marRight w:val="0"/>
          <w:marTop w:val="0"/>
          <w:marBottom w:val="0"/>
          <w:divBdr>
            <w:top w:val="none" w:sz="0" w:space="0" w:color="auto"/>
            <w:left w:val="none" w:sz="0" w:space="0" w:color="auto"/>
            <w:bottom w:val="none" w:sz="0" w:space="0" w:color="auto"/>
            <w:right w:val="none" w:sz="0" w:space="0" w:color="auto"/>
          </w:divBdr>
        </w:div>
        <w:div w:id="150320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BF34-61F9-418C-A623-FF6A768D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2693</Words>
  <Characters>16160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Polkomtel</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mmikulska</dc:creator>
  <cp:lastModifiedBy>Katarzyna Kotynia</cp:lastModifiedBy>
  <cp:revision>7</cp:revision>
  <cp:lastPrinted>2016-04-27T08:48:00Z</cp:lastPrinted>
  <dcterms:created xsi:type="dcterms:W3CDTF">2020-03-23T08:28:00Z</dcterms:created>
  <dcterms:modified xsi:type="dcterms:W3CDTF">2020-04-03T13:14:00Z</dcterms:modified>
</cp:coreProperties>
</file>