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598F70A1" w:rsidR="00E857C4" w:rsidRPr="002C51F8" w:rsidRDefault="000270DB" w:rsidP="00A320DB">
      <w:pPr>
        <w:jc w:val="right"/>
        <w:rPr>
          <w:sz w:val="22"/>
          <w:szCs w:val="22"/>
        </w:rPr>
      </w:pPr>
      <w:r w:rsidRPr="002C51F8">
        <w:rPr>
          <w:sz w:val="22"/>
          <w:szCs w:val="22"/>
        </w:rPr>
        <w:t>Szczecin dnia</w:t>
      </w:r>
      <w:r w:rsidR="00D00D90" w:rsidRPr="002C51F8">
        <w:rPr>
          <w:sz w:val="22"/>
          <w:szCs w:val="22"/>
        </w:rPr>
        <w:t xml:space="preserve"> </w:t>
      </w:r>
      <w:r w:rsidR="009B26ED" w:rsidRPr="002C51F8">
        <w:rPr>
          <w:sz w:val="22"/>
          <w:szCs w:val="22"/>
        </w:rPr>
        <w:t xml:space="preserve"> </w:t>
      </w:r>
      <w:r w:rsidR="00ED1E34">
        <w:rPr>
          <w:sz w:val="22"/>
          <w:szCs w:val="22"/>
        </w:rPr>
        <w:t>18.11</w:t>
      </w:r>
      <w:r w:rsidR="00DE78D9">
        <w:rPr>
          <w:sz w:val="22"/>
          <w:szCs w:val="22"/>
        </w:rPr>
        <w:t>.</w:t>
      </w:r>
      <w:r w:rsidR="00AD6225" w:rsidRPr="002C51F8">
        <w:rPr>
          <w:sz w:val="22"/>
          <w:szCs w:val="22"/>
        </w:rPr>
        <w:t>20</w:t>
      </w:r>
      <w:r w:rsidR="0091402E" w:rsidRPr="002C51F8">
        <w:rPr>
          <w:sz w:val="22"/>
          <w:szCs w:val="22"/>
        </w:rPr>
        <w:t>2</w:t>
      </w:r>
      <w:r w:rsidR="002C51F8">
        <w:rPr>
          <w:sz w:val="22"/>
          <w:szCs w:val="22"/>
        </w:rPr>
        <w:t>3</w:t>
      </w:r>
      <w:r w:rsidR="004060B5" w:rsidRPr="002C51F8">
        <w:rPr>
          <w:sz w:val="22"/>
          <w:szCs w:val="22"/>
        </w:rPr>
        <w:t xml:space="preserve"> r.</w:t>
      </w:r>
    </w:p>
    <w:p w14:paraId="16D5CAA7" w14:textId="77777777" w:rsidR="000270DB" w:rsidRPr="002C51F8" w:rsidRDefault="000270DB" w:rsidP="00A320DB">
      <w:pPr>
        <w:jc w:val="center"/>
        <w:rPr>
          <w:sz w:val="22"/>
          <w:szCs w:val="22"/>
        </w:rPr>
      </w:pPr>
    </w:p>
    <w:p w14:paraId="22CC15DA" w14:textId="77777777" w:rsidR="00BA4B72" w:rsidRPr="00175F7E" w:rsidRDefault="00BA4B72" w:rsidP="00A320DB">
      <w:pPr>
        <w:jc w:val="center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>ZAPYTANIE OFERTOWE</w:t>
      </w:r>
    </w:p>
    <w:p w14:paraId="0A6F13FB" w14:textId="77777777" w:rsidR="00BA4B72" w:rsidRPr="00175F7E" w:rsidRDefault="00BA4B72" w:rsidP="003D7154">
      <w:pPr>
        <w:jc w:val="both"/>
        <w:rPr>
          <w:b/>
          <w:color w:val="002060"/>
          <w:sz w:val="22"/>
          <w:szCs w:val="22"/>
        </w:rPr>
      </w:pPr>
    </w:p>
    <w:p w14:paraId="28A0CE64" w14:textId="7F6069E9" w:rsidR="00FC0E31" w:rsidRDefault="00C921A2" w:rsidP="003D7154">
      <w:pPr>
        <w:jc w:val="both"/>
        <w:rPr>
          <w:lang w:eastAsia="pl-PL"/>
        </w:rPr>
      </w:pPr>
      <w:r w:rsidRPr="00175F7E">
        <w:rPr>
          <w:lang w:eastAsia="pl-PL"/>
        </w:rPr>
        <w:t>Politechnika</w:t>
      </w:r>
      <w:r w:rsidR="00721F40" w:rsidRPr="00175F7E">
        <w:rPr>
          <w:lang w:eastAsia="pl-PL"/>
        </w:rPr>
        <w:t xml:space="preserve"> Morska w Szczecinie u</w:t>
      </w:r>
      <w:r w:rsidR="00721F40" w:rsidRPr="00175F7E">
        <w:t>l. Wały Chrobrego 1-2, 70-500 Szczecin</w:t>
      </w:r>
      <w:r w:rsidR="00AD6225" w:rsidRPr="00175F7E">
        <w:t xml:space="preserve"> </w:t>
      </w:r>
      <w:r w:rsidR="000270DB" w:rsidRPr="00175F7E">
        <w:rPr>
          <w:lang w:eastAsia="pl-PL"/>
        </w:rPr>
        <w:t xml:space="preserve">ogłasza zapytanie </w:t>
      </w:r>
      <w:bookmarkStart w:id="0" w:name="_Hlk34038080"/>
      <w:r w:rsidR="00415FF0">
        <w:t xml:space="preserve">na </w:t>
      </w:r>
      <w:bookmarkEnd w:id="0"/>
      <w:r w:rsidR="00415FF0" w:rsidRPr="00415FF0">
        <w:rPr>
          <w:lang w:eastAsia="pl-PL"/>
        </w:rPr>
        <w:t>dostaw</w:t>
      </w:r>
      <w:r w:rsidR="00ED1E34">
        <w:rPr>
          <w:lang w:eastAsia="pl-PL"/>
        </w:rPr>
        <w:t xml:space="preserve">ę </w:t>
      </w:r>
      <w:r w:rsidR="00FC0E31">
        <w:rPr>
          <w:lang w:eastAsia="pl-PL"/>
        </w:rPr>
        <w:t xml:space="preserve">6 </w:t>
      </w:r>
      <w:bookmarkStart w:id="1" w:name="_Hlk151190546"/>
      <w:r w:rsidR="00FC0E31">
        <w:rPr>
          <w:lang w:eastAsia="pl-PL"/>
        </w:rPr>
        <w:t>kompletów radiotelefonów wr</w:t>
      </w:r>
      <w:r w:rsidR="00925C1C">
        <w:rPr>
          <w:lang w:eastAsia="pl-PL"/>
        </w:rPr>
        <w:t>a</w:t>
      </w:r>
      <w:r w:rsidR="00FC0E31">
        <w:rPr>
          <w:lang w:eastAsia="pl-PL"/>
        </w:rPr>
        <w:t>z z laryngofon ze słuchawką</w:t>
      </w:r>
    </w:p>
    <w:p w14:paraId="1A650CC4" w14:textId="30CC1578" w:rsidR="00415FF0" w:rsidRPr="00415FF0" w:rsidRDefault="00415FF0" w:rsidP="003D7154">
      <w:pPr>
        <w:jc w:val="both"/>
        <w:rPr>
          <w:lang w:eastAsia="pl-PL"/>
        </w:rPr>
      </w:pPr>
      <w:r w:rsidRPr="00415FF0">
        <w:rPr>
          <w:lang w:eastAsia="pl-PL"/>
        </w:rPr>
        <w:t>do Politechniki Morskiej w Szczecinie</w:t>
      </w:r>
      <w:bookmarkEnd w:id="1"/>
      <w:r w:rsidR="00773056">
        <w:rPr>
          <w:lang w:eastAsia="pl-PL"/>
        </w:rPr>
        <w:t>.</w:t>
      </w:r>
    </w:p>
    <w:p w14:paraId="1A72E9D3" w14:textId="31A78B27" w:rsidR="002C51F8" w:rsidRPr="00175F7E" w:rsidRDefault="002C51F8" w:rsidP="003D7154">
      <w:pPr>
        <w:pStyle w:val="Nagwek"/>
        <w:jc w:val="both"/>
        <w:rPr>
          <w:b/>
          <w:u w:val="single"/>
          <w:lang w:eastAsia="pl-PL"/>
        </w:rPr>
      </w:pPr>
    </w:p>
    <w:p w14:paraId="539B5F4A" w14:textId="1998EAC3" w:rsidR="000B6355" w:rsidRPr="00175F7E" w:rsidRDefault="000B6355" w:rsidP="003D7154">
      <w:pPr>
        <w:jc w:val="both"/>
        <w:rPr>
          <w:b/>
          <w:sz w:val="22"/>
          <w:szCs w:val="22"/>
          <w:u w:val="single"/>
          <w:lang w:eastAsia="pl-PL"/>
        </w:rPr>
      </w:pPr>
      <w:r w:rsidRPr="00175F7E">
        <w:rPr>
          <w:b/>
          <w:sz w:val="22"/>
          <w:szCs w:val="22"/>
          <w:u w:val="single"/>
          <w:lang w:eastAsia="pl-PL"/>
        </w:rPr>
        <w:t>Zamawiający:</w:t>
      </w:r>
    </w:p>
    <w:p w14:paraId="0AA380EA" w14:textId="32390F7C" w:rsidR="000B6355" w:rsidRPr="00175F7E" w:rsidRDefault="00C921A2" w:rsidP="003D7154">
      <w:pPr>
        <w:jc w:val="both"/>
        <w:rPr>
          <w:sz w:val="22"/>
          <w:szCs w:val="22"/>
          <w:lang w:eastAsia="pl-PL"/>
        </w:rPr>
      </w:pPr>
      <w:r w:rsidRPr="00175F7E">
        <w:rPr>
          <w:sz w:val="22"/>
          <w:szCs w:val="22"/>
          <w:lang w:eastAsia="pl-PL"/>
        </w:rPr>
        <w:t>Politechnika</w:t>
      </w:r>
      <w:r w:rsidR="000B6355" w:rsidRPr="00175F7E">
        <w:rPr>
          <w:sz w:val="22"/>
          <w:szCs w:val="22"/>
          <w:lang w:eastAsia="pl-PL"/>
        </w:rPr>
        <w:t xml:space="preserve"> Morska w Szczecinie</w:t>
      </w:r>
    </w:p>
    <w:p w14:paraId="3D953B1E" w14:textId="77777777" w:rsidR="000B6355" w:rsidRPr="00175F7E" w:rsidRDefault="000B6355" w:rsidP="003D7154">
      <w:pPr>
        <w:jc w:val="both"/>
        <w:rPr>
          <w:sz w:val="22"/>
          <w:szCs w:val="22"/>
          <w:lang w:eastAsia="pl-PL"/>
        </w:rPr>
      </w:pPr>
      <w:r w:rsidRPr="00175F7E">
        <w:rPr>
          <w:sz w:val="22"/>
          <w:szCs w:val="22"/>
          <w:lang w:eastAsia="pl-PL"/>
        </w:rPr>
        <w:t>Ul. Wały Chrobrego 1-2</w:t>
      </w:r>
    </w:p>
    <w:p w14:paraId="2109CAE3" w14:textId="77777777" w:rsidR="008846D6" w:rsidRPr="00175F7E" w:rsidRDefault="000B6355" w:rsidP="003D7154">
      <w:pPr>
        <w:jc w:val="both"/>
        <w:rPr>
          <w:sz w:val="22"/>
          <w:szCs w:val="22"/>
          <w:lang w:eastAsia="pl-PL"/>
        </w:rPr>
      </w:pPr>
      <w:r w:rsidRPr="00175F7E">
        <w:rPr>
          <w:sz w:val="22"/>
          <w:szCs w:val="22"/>
          <w:lang w:eastAsia="pl-PL"/>
        </w:rPr>
        <w:t>70-500 Szczecin</w:t>
      </w:r>
    </w:p>
    <w:p w14:paraId="0FB929E7" w14:textId="77777777" w:rsidR="00A35252" w:rsidRPr="00175F7E" w:rsidRDefault="00A35252" w:rsidP="003D7154">
      <w:pPr>
        <w:spacing w:line="380" w:lineRule="exact"/>
        <w:jc w:val="both"/>
        <w:rPr>
          <w:b/>
          <w:sz w:val="22"/>
          <w:szCs w:val="22"/>
          <w:lang w:eastAsia="pl-PL"/>
        </w:rPr>
      </w:pPr>
    </w:p>
    <w:p w14:paraId="5252A40D" w14:textId="77777777" w:rsidR="0091402E" w:rsidRPr="00925C1C" w:rsidRDefault="0091402E" w:rsidP="003D7154">
      <w:pPr>
        <w:pStyle w:val="Nagwek"/>
        <w:jc w:val="both"/>
        <w:rPr>
          <w:rFonts w:ascii="Times New Roman" w:hAnsi="Times New Roman" w:cs="Times New Roman"/>
          <w:b/>
          <w:u w:val="single"/>
        </w:rPr>
      </w:pPr>
      <w:r w:rsidRPr="00925C1C">
        <w:rPr>
          <w:rFonts w:ascii="Times New Roman" w:hAnsi="Times New Roman" w:cs="Times New Roman"/>
          <w:b/>
          <w:u w:val="single"/>
        </w:rPr>
        <w:t>Opis przedmiotu zapytania :</w:t>
      </w:r>
    </w:p>
    <w:p w14:paraId="55608884" w14:textId="34A0961B" w:rsidR="00FC0E31" w:rsidRPr="00925C1C" w:rsidRDefault="00FC0E31" w:rsidP="003D7154">
      <w:pPr>
        <w:pStyle w:val="Nagwek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925C1C">
        <w:rPr>
          <w:rFonts w:ascii="Times New Roman" w:hAnsi="Times New Roman" w:cs="Times New Roman"/>
          <w:bCs/>
        </w:rPr>
        <w:t>Radiotelefon  UHF, zatwierdzon</w:t>
      </w:r>
      <w:r w:rsidR="003D7154">
        <w:rPr>
          <w:rFonts w:ascii="Times New Roman" w:hAnsi="Times New Roman" w:cs="Times New Roman"/>
          <w:bCs/>
        </w:rPr>
        <w:t>y</w:t>
      </w:r>
      <w:r w:rsidRPr="00925C1C">
        <w:rPr>
          <w:rFonts w:ascii="Times New Roman" w:hAnsi="Times New Roman" w:cs="Times New Roman"/>
          <w:bCs/>
        </w:rPr>
        <w:t xml:space="preserve"> przez MED (Marine </w:t>
      </w:r>
      <w:proofErr w:type="spellStart"/>
      <w:r w:rsidRPr="00925C1C">
        <w:rPr>
          <w:rFonts w:ascii="Times New Roman" w:hAnsi="Times New Roman" w:cs="Times New Roman"/>
          <w:bCs/>
        </w:rPr>
        <w:t>Equipment</w:t>
      </w:r>
      <w:proofErr w:type="spellEnd"/>
      <w:r w:rsidRPr="00925C1C">
        <w:rPr>
          <w:rFonts w:ascii="Times New Roman" w:hAnsi="Times New Roman" w:cs="Times New Roman"/>
          <w:bCs/>
        </w:rPr>
        <w:t xml:space="preserve"> Directive) o klasie przemysłowej, spełniający przepisy standardowe zgodnie z regulacją MED/5.20 oraz europejską dyrektywą ATEX – klasa  IIB , z wysokokontrastowym wyświetlacz OLED, posiadający klasę wodoszczelności IP68 (2 metry przez 4 godziny)</w:t>
      </w:r>
      <w:r w:rsidR="003532F8">
        <w:rPr>
          <w:rFonts w:ascii="Times New Roman" w:hAnsi="Times New Roman" w:cs="Times New Roman"/>
          <w:bCs/>
        </w:rPr>
        <w:t xml:space="preserve"> – 6szt.</w:t>
      </w:r>
      <w:r w:rsidRPr="00925C1C">
        <w:rPr>
          <w:rFonts w:ascii="Times New Roman" w:hAnsi="Times New Roman" w:cs="Times New Roman"/>
          <w:bCs/>
        </w:rPr>
        <w:t>.</w:t>
      </w:r>
    </w:p>
    <w:p w14:paraId="45571EC8" w14:textId="77777777" w:rsidR="00FC0E31" w:rsidRPr="00FC0E31" w:rsidRDefault="00FC0E31" w:rsidP="003D7154">
      <w:pPr>
        <w:jc w:val="both"/>
        <w:rPr>
          <w:sz w:val="22"/>
          <w:szCs w:val="22"/>
          <w:lang w:eastAsia="en-US"/>
        </w:rPr>
      </w:pPr>
    </w:p>
    <w:p w14:paraId="14801284" w14:textId="098AF859" w:rsidR="00FC0E31" w:rsidRDefault="00FC0E31" w:rsidP="003D7154">
      <w:pPr>
        <w:jc w:val="both"/>
      </w:pPr>
      <w:r>
        <w:t xml:space="preserve">2. </w:t>
      </w:r>
      <w:r w:rsidRPr="00925C1C">
        <w:rPr>
          <w:rFonts w:eastAsiaTheme="minorHAnsi"/>
          <w:bCs/>
          <w:sz w:val="22"/>
          <w:szCs w:val="22"/>
          <w:lang w:eastAsia="en-US"/>
        </w:rPr>
        <w:t xml:space="preserve">Mikrofon kostno-przewodzący składający się z regulowanego paska na oraz zestawu dousznego w kształcie litery "D", który łączy się z przyciskiem PTT o stopniu ochrony IP67 za pomocą złącza </w:t>
      </w:r>
      <w:proofErr w:type="spellStart"/>
      <w:r w:rsidRPr="00925C1C">
        <w:rPr>
          <w:rFonts w:eastAsiaTheme="minorHAnsi"/>
          <w:bCs/>
          <w:sz w:val="22"/>
          <w:szCs w:val="22"/>
          <w:lang w:eastAsia="en-US"/>
        </w:rPr>
        <w:t>Nexus</w:t>
      </w:r>
      <w:proofErr w:type="spellEnd"/>
      <w:r w:rsidR="003532F8">
        <w:rPr>
          <w:rFonts w:eastAsiaTheme="minorHAnsi"/>
          <w:bCs/>
          <w:sz w:val="22"/>
          <w:szCs w:val="22"/>
          <w:lang w:eastAsia="en-US"/>
        </w:rPr>
        <w:t xml:space="preserve"> – 6szt.</w:t>
      </w:r>
    </w:p>
    <w:p w14:paraId="32D57A93" w14:textId="2F7D5BB2" w:rsidR="006A7C47" w:rsidRPr="00175F7E" w:rsidRDefault="006A7C47" w:rsidP="003D7154">
      <w:pPr>
        <w:jc w:val="both"/>
        <w:rPr>
          <w:sz w:val="22"/>
          <w:szCs w:val="22"/>
        </w:rPr>
      </w:pPr>
    </w:p>
    <w:p w14:paraId="5F6306FF" w14:textId="5CC1B405" w:rsidR="006A7C47" w:rsidRPr="003D7154" w:rsidRDefault="003D7154" w:rsidP="003D7154">
      <w:pPr>
        <w:jc w:val="both"/>
        <w:rPr>
          <w:bCs/>
          <w:sz w:val="22"/>
          <w:szCs w:val="22"/>
        </w:rPr>
      </w:pPr>
      <w:r w:rsidRPr="003D7154">
        <w:rPr>
          <w:bCs/>
          <w:sz w:val="22"/>
          <w:szCs w:val="22"/>
        </w:rPr>
        <w:t>W przypadku gdy produkt posiada normę równoważną na Wykonawcy spoczywa obowiązek udowodnienia równoważności.</w:t>
      </w:r>
    </w:p>
    <w:p w14:paraId="16F1DA42" w14:textId="77777777" w:rsidR="003D7154" w:rsidRPr="00175F7E" w:rsidRDefault="003D7154" w:rsidP="0091402E">
      <w:pPr>
        <w:rPr>
          <w:b/>
          <w:sz w:val="22"/>
          <w:szCs w:val="22"/>
          <w:u w:val="single"/>
        </w:rPr>
      </w:pPr>
    </w:p>
    <w:p w14:paraId="5F1A364B" w14:textId="77777777" w:rsidR="006A7C47" w:rsidRPr="00175F7E" w:rsidRDefault="0091402E" w:rsidP="006A7C47">
      <w:pPr>
        <w:pStyle w:val="Nagwek"/>
        <w:rPr>
          <w:rFonts w:ascii="Times New Roman" w:hAnsi="Times New Roman" w:cs="Times New Roman"/>
          <w:b/>
          <w:u w:val="single"/>
        </w:rPr>
      </w:pPr>
      <w:r w:rsidRPr="00175F7E">
        <w:rPr>
          <w:rFonts w:ascii="Times New Roman" w:hAnsi="Times New Roman" w:cs="Times New Roman"/>
          <w:b/>
          <w:u w:val="single"/>
        </w:rPr>
        <w:t>Termin realizacji zamówienia:</w:t>
      </w:r>
    </w:p>
    <w:p w14:paraId="3AF0DB2C" w14:textId="2FC9A964" w:rsidR="003032E5" w:rsidRPr="003032E5" w:rsidRDefault="006A7C47" w:rsidP="003032E5">
      <w:pPr>
        <w:spacing w:before="120"/>
        <w:jc w:val="both"/>
      </w:pPr>
      <w:r w:rsidRPr="003032E5">
        <w:t xml:space="preserve">Zamówienie winno być zrealizowane w terminie </w:t>
      </w:r>
      <w:r w:rsidR="00185851">
        <w:t xml:space="preserve">21 dni </w:t>
      </w:r>
      <w:r w:rsidR="003032E5" w:rsidRPr="003032E5">
        <w:rPr>
          <w:bCs/>
        </w:rPr>
        <w:t>od dnia zawarcia umowy</w:t>
      </w:r>
      <w:r w:rsidR="00185851">
        <w:rPr>
          <w:bCs/>
        </w:rPr>
        <w:t xml:space="preserve">, </w:t>
      </w:r>
      <w:bookmarkStart w:id="2" w:name="_Hlk151190332"/>
      <w:r w:rsidR="00185851">
        <w:rPr>
          <w:bCs/>
        </w:rPr>
        <w:t>jednak nie</w:t>
      </w:r>
      <w:r w:rsidR="003032E5" w:rsidRPr="003032E5">
        <w:rPr>
          <w:bCs/>
        </w:rPr>
        <w:t xml:space="preserve"> </w:t>
      </w:r>
      <w:r w:rsidR="00925C1C">
        <w:rPr>
          <w:bCs/>
        </w:rPr>
        <w:t xml:space="preserve">później </w:t>
      </w:r>
      <w:r w:rsidR="00185851">
        <w:rPr>
          <w:bCs/>
        </w:rPr>
        <w:t xml:space="preserve">niż </w:t>
      </w:r>
      <w:r w:rsidR="00925C1C">
        <w:rPr>
          <w:bCs/>
        </w:rPr>
        <w:t xml:space="preserve">do </w:t>
      </w:r>
      <w:r w:rsidR="00925C1C" w:rsidRPr="00036D9D">
        <w:rPr>
          <w:bCs/>
        </w:rPr>
        <w:t>31.12.2023 r.</w:t>
      </w:r>
      <w:r w:rsidR="003032E5" w:rsidRPr="003032E5">
        <w:rPr>
          <w:bCs/>
        </w:rPr>
        <w:t xml:space="preserve"> </w:t>
      </w:r>
    </w:p>
    <w:bookmarkEnd w:id="2"/>
    <w:p w14:paraId="7294F9E7" w14:textId="45150744" w:rsidR="008D7372" w:rsidRPr="00175F7E" w:rsidRDefault="008D7372" w:rsidP="003032E5">
      <w:pPr>
        <w:pStyle w:val="Nagwek"/>
      </w:pPr>
    </w:p>
    <w:p w14:paraId="042A1FD1" w14:textId="77777777" w:rsidR="008D7372" w:rsidRPr="00175F7E" w:rsidRDefault="008D7372" w:rsidP="008D7372">
      <w:pPr>
        <w:rPr>
          <w:b/>
          <w:bCs/>
          <w:sz w:val="22"/>
          <w:szCs w:val="22"/>
          <w:u w:val="single"/>
        </w:rPr>
      </w:pPr>
      <w:r w:rsidRPr="00175F7E">
        <w:rPr>
          <w:b/>
          <w:bCs/>
          <w:sz w:val="22"/>
          <w:szCs w:val="22"/>
          <w:u w:val="single"/>
        </w:rPr>
        <w:t>Termin płatności:</w:t>
      </w:r>
    </w:p>
    <w:p w14:paraId="5F134F4B" w14:textId="67DA503C" w:rsidR="008D7372" w:rsidRPr="00175F7E" w:rsidRDefault="008D7372" w:rsidP="003B1C5D">
      <w:pPr>
        <w:jc w:val="both"/>
        <w:rPr>
          <w:sz w:val="22"/>
          <w:szCs w:val="22"/>
        </w:rPr>
      </w:pPr>
      <w:r w:rsidRPr="00175F7E">
        <w:rPr>
          <w:sz w:val="22"/>
          <w:szCs w:val="22"/>
        </w:rPr>
        <w:t xml:space="preserve">do </w:t>
      </w:r>
      <w:r w:rsidR="006A7C47" w:rsidRPr="00175F7E">
        <w:rPr>
          <w:sz w:val="22"/>
          <w:szCs w:val="22"/>
        </w:rPr>
        <w:t xml:space="preserve">30 </w:t>
      </w:r>
      <w:r w:rsidRPr="00175F7E">
        <w:rPr>
          <w:sz w:val="22"/>
          <w:szCs w:val="22"/>
        </w:rPr>
        <w:t xml:space="preserve">dni od daty prawidłowo </w:t>
      </w:r>
      <w:r w:rsidR="00925C1C" w:rsidRPr="00175F7E">
        <w:rPr>
          <w:sz w:val="22"/>
          <w:szCs w:val="22"/>
        </w:rPr>
        <w:t>wystawion</w:t>
      </w:r>
      <w:r w:rsidR="00925C1C">
        <w:rPr>
          <w:sz w:val="22"/>
          <w:szCs w:val="22"/>
        </w:rPr>
        <w:t>ej</w:t>
      </w:r>
      <w:r w:rsidRPr="00175F7E">
        <w:rPr>
          <w:sz w:val="22"/>
          <w:szCs w:val="22"/>
        </w:rPr>
        <w:t xml:space="preserve"> faktur</w:t>
      </w:r>
      <w:r w:rsidR="00925C1C">
        <w:rPr>
          <w:sz w:val="22"/>
          <w:szCs w:val="22"/>
        </w:rPr>
        <w:t>y</w:t>
      </w:r>
      <w:r w:rsidRPr="00175F7E">
        <w:rPr>
          <w:sz w:val="22"/>
          <w:szCs w:val="22"/>
        </w:rPr>
        <w:t xml:space="preserve"> do Zamawiającego. </w:t>
      </w:r>
    </w:p>
    <w:p w14:paraId="3843C2A0" w14:textId="02D5DD32" w:rsidR="008D7372" w:rsidRPr="00175F7E" w:rsidRDefault="008D7372" w:rsidP="003B1C5D">
      <w:pPr>
        <w:jc w:val="both"/>
        <w:rPr>
          <w:sz w:val="22"/>
          <w:szCs w:val="22"/>
        </w:rPr>
      </w:pPr>
      <w:r w:rsidRPr="00175F7E">
        <w:rPr>
          <w:sz w:val="22"/>
          <w:szCs w:val="22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2A330948" w14:textId="77777777" w:rsidR="0091402E" w:rsidRPr="00175F7E" w:rsidRDefault="0091402E" w:rsidP="0091402E">
      <w:pPr>
        <w:rPr>
          <w:sz w:val="22"/>
          <w:szCs w:val="22"/>
        </w:rPr>
      </w:pPr>
    </w:p>
    <w:p w14:paraId="388B960D" w14:textId="65EB6B20" w:rsidR="0091402E" w:rsidRPr="00175F7E" w:rsidRDefault="009C79FF" w:rsidP="0091402E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>Zasady, m</w:t>
      </w:r>
      <w:r w:rsidR="0091402E" w:rsidRPr="00175F7E">
        <w:rPr>
          <w:b/>
          <w:sz w:val="22"/>
          <w:szCs w:val="22"/>
          <w:u w:val="single"/>
        </w:rPr>
        <w:t>iejsce i termin złożenia oferty:</w:t>
      </w:r>
    </w:p>
    <w:p w14:paraId="4DDCD999" w14:textId="5B46736E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Oferta winna zostać złożona na formularzu ofertowym z określeniem wynagrodzenia </w:t>
      </w:r>
      <w:r w:rsidR="00925C1C">
        <w:rPr>
          <w:rFonts w:ascii="Times New Roman" w:hAnsi="Times New Roman" w:cs="Times New Roman"/>
        </w:rPr>
        <w:t>brutto</w:t>
      </w:r>
      <w:r w:rsidRPr="00175F7E">
        <w:rPr>
          <w:rFonts w:ascii="Times New Roman" w:hAnsi="Times New Roman" w:cs="Times New Roman"/>
        </w:rPr>
        <w:t xml:space="preserve">, stanowiącym załącznik nr 2 do Zapytania ofertowego. </w:t>
      </w:r>
    </w:p>
    <w:p w14:paraId="2C949E26" w14:textId="75E34838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Oferta musi zostać podpisana przez wykonawc</w:t>
      </w:r>
      <w:r w:rsidR="00C921A2" w:rsidRPr="00175F7E">
        <w:rPr>
          <w:rFonts w:ascii="Times New Roman" w:hAnsi="Times New Roman" w:cs="Times New Roman"/>
        </w:rPr>
        <w:t>ę</w:t>
      </w:r>
      <w:r w:rsidRPr="00175F7E">
        <w:rPr>
          <w:rFonts w:ascii="Times New Roman" w:hAnsi="Times New Roman" w:cs="Times New Roman"/>
        </w:rPr>
        <w:t xml:space="preserve"> oraz posiadać datę sporządzenia.</w:t>
      </w:r>
    </w:p>
    <w:p w14:paraId="5C83E0EF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Wszelkie rozliczenia pomiędzy Zamawiającym, a Wykonawcę odbywać się będą w złotych polskich.</w:t>
      </w:r>
    </w:p>
    <w:p w14:paraId="4A591574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Całość zapytania ofertowego prowadzone jest w języku polskim.</w:t>
      </w:r>
    </w:p>
    <w:p w14:paraId="5698DACE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Oferty złożone po terminie nie będą rozpatrywane.</w:t>
      </w:r>
    </w:p>
    <w:p w14:paraId="410EFE9B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Oferent może przed upływem terminu składania ofert zmienić lub wycofać swoją ofertę. </w:t>
      </w:r>
    </w:p>
    <w:p w14:paraId="774A5E1E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W toku badania i oceny ofert Zamawiający może żądać od oferentów wyjaśnień dotyczących treści złożonych ofert. </w:t>
      </w:r>
    </w:p>
    <w:p w14:paraId="7B098E9E" w14:textId="630B5E6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Zamawiający dopuszcza składania ofert częściowych.</w:t>
      </w:r>
    </w:p>
    <w:p w14:paraId="38B14EFE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Ewentualne poprawki w ofercie muszą być naniesione w sposób czytelny oraz opatrzone podpisem osoby podpisującej ofertę. </w:t>
      </w:r>
    </w:p>
    <w:p w14:paraId="0530290A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W przypadku przedłożenia oferty niekompletnej, Zamawiający wezwie do złożenia brakujących dokumentów w określonym terminie. </w:t>
      </w:r>
    </w:p>
    <w:p w14:paraId="23A3120B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lastRenderedPageBreak/>
        <w:t xml:space="preserve">W przypadku wystąpienia omyłek (pisarskich, rachunkowych) w ofercie, Zamawiający poprawi powyższe błędy i zawiadomi o tym oferenta, którego oferta została skorygowana. </w:t>
      </w:r>
    </w:p>
    <w:p w14:paraId="41F7E652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W przypadku, gdy oferta jest niezgodna z treścią zapytania ofertowego i nie ma możliwości jej poprawienia, oferta podlega odrzuceniu.</w:t>
      </w:r>
    </w:p>
    <w:p w14:paraId="727FC14C" w14:textId="77777777" w:rsidR="00D53FE3" w:rsidRPr="00175F7E" w:rsidRDefault="00D53FE3" w:rsidP="0027221A">
      <w:pPr>
        <w:spacing w:line="276" w:lineRule="auto"/>
        <w:jc w:val="both"/>
        <w:rPr>
          <w:sz w:val="22"/>
          <w:szCs w:val="22"/>
        </w:rPr>
      </w:pPr>
    </w:p>
    <w:p w14:paraId="06C77B09" w14:textId="6D05865D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</w:rPr>
      </w:pPr>
      <w:r w:rsidRPr="00175F7E">
        <w:rPr>
          <w:b/>
          <w:bCs/>
          <w:sz w:val="22"/>
          <w:szCs w:val="22"/>
        </w:rPr>
        <w:t xml:space="preserve">Złożenie oferty cenowej nie jest równoznaczne ze złożeniem zamówienia przez Zamawiającego i nie łączy się z koniecznością zawarcia przez niego umowy. </w:t>
      </w:r>
      <w:r w:rsidR="00457CD2" w:rsidRPr="00175F7E">
        <w:rPr>
          <w:b/>
          <w:bCs/>
          <w:sz w:val="22"/>
          <w:szCs w:val="22"/>
        </w:rPr>
        <w:t xml:space="preserve">Zamawiający oczekuje odpowiedzi </w:t>
      </w:r>
      <w:r w:rsidR="00457CD2" w:rsidRPr="00175F7E">
        <w:rPr>
          <w:bCs/>
          <w:sz w:val="22"/>
          <w:szCs w:val="22"/>
        </w:rPr>
        <w:t xml:space="preserve">w terminie </w:t>
      </w:r>
      <w:r w:rsidR="00457CD2" w:rsidRPr="00175F7E">
        <w:rPr>
          <w:b/>
          <w:sz w:val="22"/>
          <w:szCs w:val="22"/>
        </w:rPr>
        <w:t xml:space="preserve">do dnia </w:t>
      </w:r>
      <w:r w:rsidR="005F458E" w:rsidRPr="00E54634">
        <w:rPr>
          <w:b/>
          <w:sz w:val="22"/>
          <w:szCs w:val="22"/>
        </w:rPr>
        <w:t>0</w:t>
      </w:r>
      <w:r w:rsidR="00E54634" w:rsidRPr="00E54634">
        <w:rPr>
          <w:b/>
          <w:sz w:val="22"/>
          <w:szCs w:val="22"/>
        </w:rPr>
        <w:t>6</w:t>
      </w:r>
      <w:r w:rsidR="005F458E" w:rsidRPr="00E54634">
        <w:rPr>
          <w:b/>
          <w:sz w:val="22"/>
          <w:szCs w:val="22"/>
        </w:rPr>
        <w:t>.12</w:t>
      </w:r>
      <w:r w:rsidR="00DE78D9" w:rsidRPr="00E54634">
        <w:rPr>
          <w:b/>
          <w:sz w:val="22"/>
          <w:szCs w:val="22"/>
        </w:rPr>
        <w:t>.</w:t>
      </w:r>
      <w:r w:rsidR="00457CD2" w:rsidRPr="00175F7E">
        <w:rPr>
          <w:b/>
          <w:sz w:val="22"/>
          <w:szCs w:val="22"/>
        </w:rPr>
        <w:t>202</w:t>
      </w:r>
      <w:r w:rsidR="006A7C47" w:rsidRPr="00175F7E">
        <w:rPr>
          <w:b/>
          <w:sz w:val="22"/>
          <w:szCs w:val="22"/>
        </w:rPr>
        <w:t>3</w:t>
      </w:r>
      <w:r w:rsidR="00457CD2" w:rsidRPr="00175F7E">
        <w:rPr>
          <w:b/>
          <w:sz w:val="22"/>
          <w:szCs w:val="22"/>
        </w:rPr>
        <w:t xml:space="preserve"> r.</w:t>
      </w:r>
      <w:r w:rsidR="00DE78D9">
        <w:rPr>
          <w:b/>
          <w:sz w:val="22"/>
          <w:szCs w:val="22"/>
        </w:rPr>
        <w:t xml:space="preserve"> </w:t>
      </w:r>
      <w:r w:rsidR="00457CD2" w:rsidRPr="00175F7E">
        <w:rPr>
          <w:bCs/>
          <w:sz w:val="22"/>
          <w:szCs w:val="22"/>
        </w:rPr>
        <w:t xml:space="preserve">w siedzibie zamawiającego w Kancelarii lub na adres mailowy: </w:t>
      </w:r>
      <w:r w:rsidR="006A7C47" w:rsidRPr="00175F7E">
        <w:rPr>
          <w:b/>
          <w:sz w:val="22"/>
          <w:szCs w:val="22"/>
        </w:rPr>
        <w:t>k.kotynia@pm.szczecin.pl</w:t>
      </w:r>
      <w:r w:rsidR="00457CD2" w:rsidRPr="00175F7E">
        <w:rPr>
          <w:bCs/>
          <w:sz w:val="22"/>
          <w:szCs w:val="22"/>
        </w:rPr>
        <w:t xml:space="preserve"> z uwagi na fakt gromadzenia odpowiedniej ilości ofert, niezbędnych w procedurze </w:t>
      </w:r>
      <w:r w:rsidR="00C921A2" w:rsidRPr="00175F7E">
        <w:rPr>
          <w:bCs/>
          <w:sz w:val="22"/>
          <w:szCs w:val="22"/>
        </w:rPr>
        <w:t>Politechniki</w:t>
      </w:r>
      <w:r w:rsidR="00457CD2" w:rsidRPr="00175F7E">
        <w:rPr>
          <w:bCs/>
          <w:sz w:val="22"/>
          <w:szCs w:val="22"/>
        </w:rPr>
        <w:t xml:space="preserve"> Morskiej w Szczecinie.</w:t>
      </w:r>
    </w:p>
    <w:p w14:paraId="2DC7BD52" w14:textId="5B97F2D0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bookmarkStart w:id="3" w:name="_Hlk75943843"/>
      <w:r w:rsidRPr="00175F7E">
        <w:rPr>
          <w:sz w:val="22"/>
          <w:szCs w:val="22"/>
        </w:rPr>
        <w:t>Warunkiem rozpatrywania przez Zamawiającego złożonej oferty jest spełnienie</w:t>
      </w:r>
      <w:r w:rsidR="00D71D7C" w:rsidRPr="00175F7E">
        <w:rPr>
          <w:sz w:val="22"/>
          <w:szCs w:val="22"/>
        </w:rPr>
        <w:t xml:space="preserve"> </w:t>
      </w:r>
      <w:r w:rsidRPr="00175F7E">
        <w:rPr>
          <w:sz w:val="22"/>
          <w:szCs w:val="22"/>
        </w:rPr>
        <w:t>i złożenie przez Wykonawcę odpowiednich oświadczeń wymienionych w niniejszym zapytaniu ofertowym oraz formularza ofertowego wg wzoru.</w:t>
      </w:r>
    </w:p>
    <w:bookmarkEnd w:id="3"/>
    <w:p w14:paraId="178AA88C" w14:textId="45785B11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175F7E">
        <w:rPr>
          <w:sz w:val="22"/>
          <w:szCs w:val="22"/>
        </w:rPr>
        <w:t xml:space="preserve">Zapytania należy kierować w formie pisemnej na adres email: </w:t>
      </w:r>
      <w:r w:rsidR="006A7C47" w:rsidRPr="00175F7E">
        <w:rPr>
          <w:b/>
          <w:sz w:val="22"/>
          <w:szCs w:val="22"/>
        </w:rPr>
        <w:t>k.kotynia@pm.szczecin.pl</w:t>
      </w:r>
    </w:p>
    <w:p w14:paraId="2B36D1E4" w14:textId="77777777" w:rsidR="009C79FF" w:rsidRPr="00175F7E" w:rsidRDefault="009C79FF" w:rsidP="009C79FF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19C9B5BC" w14:textId="172538C0" w:rsidR="00457CD2" w:rsidRPr="00175F7E" w:rsidRDefault="00480B39" w:rsidP="00480B39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175F7E">
        <w:rPr>
          <w:bCs/>
          <w:sz w:val="22"/>
          <w:szCs w:val="22"/>
        </w:rPr>
        <w:t>Termin związania z ofertą wynosi 30 dni od ostatecznego terminu składania ofert.</w:t>
      </w:r>
    </w:p>
    <w:p w14:paraId="2AC5AA2C" w14:textId="77777777" w:rsidR="00480B39" w:rsidRPr="00175F7E" w:rsidRDefault="00480B39" w:rsidP="009C79FF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4B357E46" w14:textId="19ECC170" w:rsidR="009C79FF" w:rsidRPr="00175F7E" w:rsidRDefault="009C79FF" w:rsidP="009C79FF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>Ocena ofert:</w:t>
      </w:r>
    </w:p>
    <w:p w14:paraId="3E33EA84" w14:textId="4C407BC6" w:rsidR="009C79FF" w:rsidRPr="00175F7E" w:rsidRDefault="009C79FF" w:rsidP="009C79FF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175F7E">
        <w:rPr>
          <w:bCs/>
          <w:sz w:val="22"/>
          <w:szCs w:val="22"/>
        </w:rPr>
        <w:t>Oferty będą oceniane według kryterium</w:t>
      </w:r>
    </w:p>
    <w:p w14:paraId="68B88FDC" w14:textId="1763A863" w:rsidR="009C79FF" w:rsidRPr="00175F7E" w:rsidRDefault="009C79FF" w:rsidP="00703E75">
      <w:pPr>
        <w:spacing w:before="120" w:after="120"/>
        <w:ind w:right="-108"/>
        <w:jc w:val="both"/>
        <w:rPr>
          <w:sz w:val="22"/>
          <w:szCs w:val="22"/>
        </w:rPr>
      </w:pPr>
      <w:r w:rsidRPr="00175F7E">
        <w:rPr>
          <w:sz w:val="22"/>
          <w:szCs w:val="22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0B73D6D2" w14:textId="42DE1890" w:rsidR="009C79FF" w:rsidRPr="00175F7E" w:rsidRDefault="009C79FF" w:rsidP="009C79FF">
      <w:pPr>
        <w:spacing w:after="120" w:line="276" w:lineRule="auto"/>
        <w:ind w:left="567"/>
        <w:jc w:val="both"/>
        <w:rPr>
          <w:b/>
          <w:sz w:val="22"/>
          <w:szCs w:val="22"/>
        </w:rPr>
      </w:pPr>
      <w:r w:rsidRPr="00175F7E">
        <w:rPr>
          <w:b/>
          <w:sz w:val="22"/>
          <w:szCs w:val="22"/>
        </w:rPr>
        <w:t>cena –</w:t>
      </w:r>
      <w:r w:rsidR="00484273" w:rsidRPr="00175F7E">
        <w:rPr>
          <w:b/>
          <w:sz w:val="22"/>
          <w:szCs w:val="22"/>
        </w:rPr>
        <w:t>100</w:t>
      </w:r>
      <w:r w:rsidRPr="00175F7E">
        <w:rPr>
          <w:b/>
          <w:sz w:val="22"/>
          <w:szCs w:val="22"/>
        </w:rPr>
        <w:t>%</w:t>
      </w:r>
    </w:p>
    <w:p w14:paraId="27801962" w14:textId="77777777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 xml:space="preserve">Dodatkowe informacje </w:t>
      </w:r>
    </w:p>
    <w:p w14:paraId="785A85DC" w14:textId="77777777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175F7E">
        <w:rPr>
          <w:sz w:val="22"/>
          <w:szCs w:val="22"/>
        </w:rPr>
        <w:t xml:space="preserve">Zamawiający zastrzega sobie prawo do: </w:t>
      </w:r>
    </w:p>
    <w:p w14:paraId="43CE5124" w14:textId="530389A2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Zmiany lub odwołania niniejszego ogłoszenia, </w:t>
      </w:r>
    </w:p>
    <w:p w14:paraId="5D0BB49B" w14:textId="57403440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Zmiany warunków lub terminów prowadzonego zapytania </w:t>
      </w:r>
      <w:r w:rsidR="00F5039A" w:rsidRPr="00175F7E">
        <w:rPr>
          <w:rFonts w:ascii="Times New Roman" w:hAnsi="Times New Roman" w:cs="Times New Roman"/>
        </w:rPr>
        <w:t>ofertowego</w:t>
      </w:r>
      <w:r w:rsidRPr="00175F7E">
        <w:rPr>
          <w:rFonts w:ascii="Times New Roman" w:hAnsi="Times New Roman" w:cs="Times New Roman"/>
        </w:rPr>
        <w:t xml:space="preserve"> </w:t>
      </w:r>
    </w:p>
    <w:p w14:paraId="251C990B" w14:textId="163F2D75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Unieważnienia postępowania na każdym jego etapie bez podania przyczyny, a także do pozostawienia postępowania bez wyboru oferty, </w:t>
      </w:r>
    </w:p>
    <w:p w14:paraId="552802B4" w14:textId="574EC268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Zamawiający informuje, że w niniejszym postępowaniu Wykonawcom nie przysługują środki ochrony prawnej określone w ustawie Prawo Zamówień Publicznych.  </w:t>
      </w:r>
    </w:p>
    <w:p w14:paraId="068342E9" w14:textId="77777777" w:rsidR="00AF7424" w:rsidRPr="00175F7E" w:rsidRDefault="00AF7424" w:rsidP="00AF7424">
      <w:pPr>
        <w:spacing w:after="120"/>
        <w:jc w:val="both"/>
        <w:rPr>
          <w:rFonts w:eastAsia="Calibri"/>
          <w:b/>
          <w:bCs/>
          <w:iCs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iCs/>
          <w:sz w:val="22"/>
          <w:szCs w:val="22"/>
          <w:u w:val="single"/>
          <w:lang w:eastAsia="en-US"/>
        </w:rPr>
        <w:t>Klauzula informacyjna Politechniki Morskiej w Szczecinie</w:t>
      </w:r>
    </w:p>
    <w:p w14:paraId="74AA9D36" w14:textId="77777777" w:rsidR="00AF7424" w:rsidRPr="005A5348" w:rsidRDefault="00AF7424" w:rsidP="00AF7424">
      <w:pPr>
        <w:spacing w:after="120"/>
        <w:jc w:val="both"/>
        <w:rPr>
          <w:rFonts w:eastAsia="Calibri"/>
          <w:iCs/>
          <w:sz w:val="22"/>
          <w:szCs w:val="22"/>
          <w:lang w:eastAsia="en-US"/>
        </w:rPr>
      </w:pPr>
      <w:r w:rsidRPr="005A5348">
        <w:rPr>
          <w:rFonts w:eastAsia="Calibri"/>
          <w:iCs/>
          <w:sz w:val="22"/>
          <w:szCs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505E2624" w14:textId="77777777" w:rsidR="00AF7424" w:rsidRPr="005A5348" w:rsidRDefault="00AF7424" w:rsidP="00AF7424">
      <w:pPr>
        <w:spacing w:after="120"/>
        <w:jc w:val="both"/>
        <w:rPr>
          <w:rFonts w:eastAsia="Calibri"/>
          <w:iCs/>
          <w:sz w:val="22"/>
          <w:szCs w:val="22"/>
          <w:lang w:eastAsia="en-US"/>
        </w:rPr>
      </w:pPr>
      <w:r w:rsidRPr="005A5348">
        <w:rPr>
          <w:rFonts w:eastAsia="Calibri"/>
          <w:iCs/>
          <w:sz w:val="22"/>
          <w:szCs w:val="22"/>
          <w:lang w:eastAsia="en-US"/>
        </w:rPr>
        <w:t>1. administratorem Pani/Pana danych osobowych jest Politechnika Morska w Szczecinie ul. Wały Chrobrego 1-2, 70-500 Szczecin, tel. (91) 48 09 400, pm@pm.szczecin.pl;</w:t>
      </w:r>
    </w:p>
    <w:p w14:paraId="46EA00EE" w14:textId="77777777" w:rsidR="00AF7424" w:rsidRPr="005A5348" w:rsidRDefault="00AF7424" w:rsidP="00AF7424">
      <w:pPr>
        <w:spacing w:after="120"/>
        <w:jc w:val="both"/>
        <w:rPr>
          <w:rFonts w:eastAsia="Calibri"/>
          <w:iCs/>
          <w:sz w:val="22"/>
          <w:szCs w:val="22"/>
          <w:lang w:eastAsia="en-US"/>
        </w:rPr>
      </w:pPr>
      <w:r w:rsidRPr="005A5348">
        <w:rPr>
          <w:rFonts w:eastAsia="Calibri"/>
          <w:iCs/>
          <w:sz w:val="22"/>
          <w:szCs w:val="22"/>
          <w:lang w:eastAsia="en-US"/>
        </w:rPr>
        <w:t>2. dane kontaktowe do inspektora ochrony danych e-mail: iod@pm.szczecin.pl;</w:t>
      </w:r>
    </w:p>
    <w:p w14:paraId="1A3279BD" w14:textId="77777777" w:rsidR="00AF7424" w:rsidRPr="005A5348" w:rsidRDefault="00AF7424" w:rsidP="00AF7424">
      <w:pPr>
        <w:spacing w:after="120"/>
        <w:jc w:val="both"/>
        <w:rPr>
          <w:rFonts w:eastAsia="Calibri"/>
          <w:iCs/>
          <w:sz w:val="22"/>
          <w:szCs w:val="22"/>
          <w:lang w:eastAsia="en-US"/>
        </w:rPr>
      </w:pPr>
      <w:r w:rsidRPr="005A5348">
        <w:rPr>
          <w:rFonts w:eastAsia="Calibri"/>
          <w:iCs/>
          <w:sz w:val="22"/>
          <w:szCs w:val="22"/>
          <w:lang w:eastAsia="en-US"/>
        </w:rPr>
        <w:t>3. Pani/Pana dane osobowe dane osobowe przetwarzane będą w celu związanym z postępowaniem prowadzonym w trybie zapytania ofertowego, w celu dokonania oceny i wyboru oferty wykonawcy, ułatwienia kontaktu z wykonawcą, podjęcia czynności zmierzających do zawarcia umowy i zawarcia umowy na podstawie złożonej oferty, spełnienia obowiązków prawnych, np. dot. przechowywania dokumentacji. Podstawą prawną przetwarzania danych osobowych jest art. 6 ust. 1 lit. b) i c) RODO;</w:t>
      </w:r>
    </w:p>
    <w:p w14:paraId="1D7501E2" w14:textId="77777777" w:rsidR="00AF7424" w:rsidRPr="005A5348" w:rsidRDefault="00AF7424" w:rsidP="00AF7424">
      <w:pPr>
        <w:spacing w:after="120"/>
        <w:jc w:val="both"/>
        <w:rPr>
          <w:rFonts w:eastAsia="Calibri"/>
          <w:iCs/>
          <w:sz w:val="22"/>
          <w:szCs w:val="22"/>
          <w:lang w:eastAsia="en-US"/>
        </w:rPr>
      </w:pPr>
      <w:r w:rsidRPr="005A5348">
        <w:rPr>
          <w:rFonts w:eastAsia="Calibri"/>
          <w:iCs/>
          <w:sz w:val="22"/>
          <w:szCs w:val="22"/>
          <w:lang w:eastAsia="en-US"/>
        </w:rPr>
        <w:t>4. odbiorcami danych osobowych mogą być osoby lub podmioty, którym udostępniona zostanie dokumentacja postępowania w oparciu o przepisy obowiązującego prawa, w tym w szczególności przepisy ustawy z 6 września 2001 r. o dostępie do informacji publicznej oraz podmiotom przetwarzającym dane w naszym imieniu, na podstawie umowy powierzenia danych;</w:t>
      </w:r>
    </w:p>
    <w:p w14:paraId="2CD5F3C0" w14:textId="77777777" w:rsidR="00AF7424" w:rsidRPr="005A5348" w:rsidRDefault="00AF7424" w:rsidP="00AF7424">
      <w:pPr>
        <w:spacing w:after="120"/>
        <w:jc w:val="both"/>
        <w:rPr>
          <w:rFonts w:eastAsia="Calibri"/>
          <w:iCs/>
          <w:sz w:val="22"/>
          <w:szCs w:val="22"/>
          <w:lang w:eastAsia="en-US"/>
        </w:rPr>
      </w:pPr>
      <w:r w:rsidRPr="005A5348">
        <w:rPr>
          <w:rFonts w:eastAsia="Calibri"/>
          <w:iCs/>
          <w:sz w:val="22"/>
          <w:szCs w:val="22"/>
          <w:lang w:eastAsia="en-US"/>
        </w:rPr>
        <w:lastRenderedPageBreak/>
        <w:t>5. w odniesieniu do podmiotu, którego oferta została wybrana, administrator jest uprawniony przechowywać dokumentację przez okres realizacji umowy zawartej z wykonawcą, a następnie okres archiwizacji wynikający z przepisów prawa. W odniesieniu do podmiotów, których oferty nie zostały wybrane, dane osobowe będą przechowywane przez okres 5 lat od dnia zakończenia postępowania o</w:t>
      </w:r>
      <w:r>
        <w:rPr>
          <w:rFonts w:eastAsia="Calibri"/>
          <w:iCs/>
          <w:sz w:val="22"/>
          <w:szCs w:val="22"/>
          <w:lang w:eastAsia="en-US"/>
        </w:rPr>
        <w:t> </w:t>
      </w:r>
      <w:r w:rsidRPr="005A5348">
        <w:rPr>
          <w:rFonts w:eastAsia="Calibri"/>
          <w:iCs/>
          <w:sz w:val="22"/>
          <w:szCs w:val="22"/>
          <w:lang w:eastAsia="en-US"/>
        </w:rPr>
        <w:t>udzielenie zamówienia;</w:t>
      </w:r>
    </w:p>
    <w:p w14:paraId="26F4CC84" w14:textId="77777777" w:rsidR="00AF7424" w:rsidRPr="005A5348" w:rsidRDefault="00AF7424" w:rsidP="00AF7424">
      <w:pPr>
        <w:spacing w:after="120"/>
        <w:jc w:val="both"/>
        <w:rPr>
          <w:rFonts w:eastAsia="Calibri"/>
          <w:iCs/>
          <w:sz w:val="22"/>
          <w:szCs w:val="22"/>
          <w:lang w:eastAsia="en-US"/>
        </w:rPr>
      </w:pPr>
      <w:r w:rsidRPr="005A5348">
        <w:rPr>
          <w:rFonts w:eastAsia="Calibri"/>
          <w:iCs/>
          <w:sz w:val="22"/>
          <w:szCs w:val="22"/>
          <w:lang w:eastAsia="en-US"/>
        </w:rPr>
        <w:t>6. podanie danych osobowych w ramach niniejszego postępowania prowadzonego w trybie Zapytania ofertowego jest obligatoryjne, odmowa ich podania uniemożliwi podjęcie współpracy pomiędzy ww. stronami;</w:t>
      </w:r>
    </w:p>
    <w:p w14:paraId="1856AD89" w14:textId="77777777" w:rsidR="00AF7424" w:rsidRPr="005A5348" w:rsidRDefault="00AF7424" w:rsidP="00AF7424">
      <w:pPr>
        <w:spacing w:after="120"/>
        <w:jc w:val="both"/>
        <w:rPr>
          <w:rFonts w:eastAsia="Calibri"/>
          <w:iCs/>
          <w:sz w:val="22"/>
          <w:szCs w:val="22"/>
          <w:lang w:eastAsia="en-US"/>
        </w:rPr>
      </w:pPr>
      <w:r w:rsidRPr="005A5348">
        <w:rPr>
          <w:rFonts w:eastAsia="Calibri"/>
          <w:iCs/>
          <w:sz w:val="22"/>
          <w:szCs w:val="22"/>
          <w:lang w:eastAsia="en-US"/>
        </w:rPr>
        <w:t>7. w odniesieniu do Pani/Pana danych osobowych decyzje nie będą podejmowane w sposób zautomatyzowany, stosowanie do art. 22 RODO;</w:t>
      </w:r>
    </w:p>
    <w:p w14:paraId="504C227B" w14:textId="77777777" w:rsidR="00AF7424" w:rsidRPr="005A5348" w:rsidRDefault="00AF7424" w:rsidP="00AF7424">
      <w:pPr>
        <w:spacing w:after="120"/>
        <w:jc w:val="both"/>
        <w:rPr>
          <w:rFonts w:eastAsia="Calibri"/>
          <w:iCs/>
          <w:sz w:val="22"/>
          <w:szCs w:val="22"/>
          <w:lang w:eastAsia="en-US"/>
        </w:rPr>
      </w:pPr>
      <w:r w:rsidRPr="005A5348">
        <w:rPr>
          <w:rFonts w:eastAsia="Calibri"/>
          <w:iCs/>
          <w:sz w:val="22"/>
          <w:szCs w:val="22"/>
          <w:lang w:eastAsia="en-US"/>
        </w:rPr>
        <w:t>8. posiada Pani/Pan:</w:t>
      </w:r>
    </w:p>
    <w:p w14:paraId="13D3ADFD" w14:textId="77777777" w:rsidR="00AF7424" w:rsidRPr="005A5348" w:rsidRDefault="00AF7424" w:rsidP="00AF7424">
      <w:pPr>
        <w:pStyle w:val="Akapitzlist"/>
        <w:numPr>
          <w:ilvl w:val="0"/>
          <w:numId w:val="45"/>
        </w:numPr>
        <w:spacing w:after="120"/>
        <w:jc w:val="both"/>
        <w:rPr>
          <w:rFonts w:ascii="Times New Roman" w:eastAsia="Calibri" w:hAnsi="Times New Roman" w:cs="Times New Roman"/>
          <w:iCs/>
        </w:rPr>
      </w:pPr>
      <w:r w:rsidRPr="005A5348">
        <w:rPr>
          <w:rFonts w:ascii="Times New Roman" w:eastAsia="Calibri" w:hAnsi="Times New Roman" w:cs="Times New Roman"/>
          <w:iCs/>
        </w:rPr>
        <w:t>prawo dostępu do danych osobowych Pani/Pana dotyczących na podstawie art. 15 RODO;</w:t>
      </w:r>
    </w:p>
    <w:p w14:paraId="3AC68C91" w14:textId="77777777" w:rsidR="00AF7424" w:rsidRPr="005A5348" w:rsidRDefault="00AF7424" w:rsidP="00AF7424">
      <w:pPr>
        <w:pStyle w:val="Akapitzlist"/>
        <w:numPr>
          <w:ilvl w:val="0"/>
          <w:numId w:val="45"/>
        </w:numPr>
        <w:spacing w:after="120"/>
        <w:jc w:val="both"/>
        <w:rPr>
          <w:rFonts w:ascii="Times New Roman" w:eastAsia="Calibri" w:hAnsi="Times New Roman" w:cs="Times New Roman"/>
          <w:iCs/>
        </w:rPr>
      </w:pPr>
      <w:r w:rsidRPr="005A5348">
        <w:rPr>
          <w:rFonts w:ascii="Times New Roman" w:eastAsia="Calibri" w:hAnsi="Times New Roman" w:cs="Times New Roman"/>
          <w:iCs/>
        </w:rPr>
        <w:t>prawo do sprostowania Pani/Pana danych osobowych na podstawie art. 16 RODO;</w:t>
      </w:r>
    </w:p>
    <w:p w14:paraId="6E0B5F5B" w14:textId="77777777" w:rsidR="00AF7424" w:rsidRPr="005A5348" w:rsidRDefault="00AF7424" w:rsidP="00AF7424">
      <w:pPr>
        <w:pStyle w:val="Akapitzlist"/>
        <w:numPr>
          <w:ilvl w:val="0"/>
          <w:numId w:val="45"/>
        </w:numPr>
        <w:spacing w:after="120"/>
        <w:jc w:val="both"/>
        <w:rPr>
          <w:rFonts w:ascii="Times New Roman" w:eastAsia="Calibri" w:hAnsi="Times New Roman" w:cs="Times New Roman"/>
          <w:iCs/>
        </w:rPr>
      </w:pPr>
      <w:r w:rsidRPr="005A5348">
        <w:rPr>
          <w:rFonts w:ascii="Times New Roman" w:eastAsia="Calibri" w:hAnsi="Times New Roman" w:cs="Times New Roman"/>
          <w:iCs/>
        </w:rPr>
        <w:t>na podstawie art. 18 RODO prawo żądania od administratora ograniczenia przetwarzania danych osobowych z zastrzeżeniem przypadków, o których mowa w art. 18 ust. 2 RODO;</w:t>
      </w:r>
    </w:p>
    <w:p w14:paraId="4556073E" w14:textId="77777777" w:rsidR="00AF7424" w:rsidRPr="005A5348" w:rsidRDefault="00AF7424" w:rsidP="00AF7424">
      <w:pPr>
        <w:pStyle w:val="Akapitzlist"/>
        <w:numPr>
          <w:ilvl w:val="0"/>
          <w:numId w:val="45"/>
        </w:numPr>
        <w:spacing w:after="120"/>
        <w:jc w:val="both"/>
        <w:rPr>
          <w:rFonts w:ascii="Times New Roman" w:eastAsia="Calibri" w:hAnsi="Times New Roman" w:cs="Times New Roman"/>
          <w:iCs/>
        </w:rPr>
      </w:pPr>
      <w:r w:rsidRPr="005A5348">
        <w:rPr>
          <w:rFonts w:ascii="Times New Roman" w:eastAsia="Calibri" w:hAnsi="Times New Roman" w:cs="Times New Roman"/>
          <w:iCs/>
        </w:rPr>
        <w:t>prawo do wniesienia skargi do Prezesa Urzędu Ochrony Danych Osobowych, gdy uzna Pani/Pan, że przetwarzanie danych osobowych Pani/Pana dotyczących narusza przepisy RODO;</w:t>
      </w:r>
    </w:p>
    <w:p w14:paraId="10609FA1" w14:textId="77777777" w:rsidR="00AF7424" w:rsidRPr="005A5348" w:rsidRDefault="00AF7424" w:rsidP="00AF7424">
      <w:pPr>
        <w:spacing w:after="120"/>
        <w:jc w:val="both"/>
        <w:rPr>
          <w:rFonts w:eastAsia="Calibri"/>
          <w:iCs/>
          <w:sz w:val="22"/>
          <w:szCs w:val="22"/>
          <w:lang w:eastAsia="en-US"/>
        </w:rPr>
      </w:pPr>
      <w:r w:rsidRPr="005A5348">
        <w:rPr>
          <w:rFonts w:eastAsia="Calibri"/>
          <w:iCs/>
          <w:sz w:val="22"/>
          <w:szCs w:val="22"/>
          <w:lang w:eastAsia="en-US"/>
        </w:rPr>
        <w:t>9. nie przysługuje Pani/Panu:</w:t>
      </w:r>
    </w:p>
    <w:p w14:paraId="65D8AF9D" w14:textId="77777777" w:rsidR="00AF7424" w:rsidRPr="005A5348" w:rsidRDefault="00AF7424" w:rsidP="00AF7424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eastAsia="Calibri" w:hAnsi="Times New Roman" w:cs="Times New Roman"/>
          <w:iCs/>
        </w:rPr>
      </w:pPr>
      <w:r w:rsidRPr="005A5348">
        <w:rPr>
          <w:rFonts w:ascii="Times New Roman" w:eastAsia="Calibri" w:hAnsi="Times New Roman" w:cs="Times New Roman"/>
          <w:iCs/>
        </w:rPr>
        <w:t>prawo do żądania usunięcia danych osobowych w przypadkach określonych w art. 17 RODO;</w:t>
      </w:r>
    </w:p>
    <w:p w14:paraId="44D608DB" w14:textId="77777777" w:rsidR="00AF7424" w:rsidRPr="005A5348" w:rsidRDefault="00AF7424" w:rsidP="00AF7424">
      <w:pPr>
        <w:pStyle w:val="Akapitzlist"/>
        <w:jc w:val="both"/>
        <w:rPr>
          <w:rFonts w:ascii="Times New Roman" w:eastAsia="Calibri" w:hAnsi="Times New Roman" w:cs="Times New Roman"/>
          <w:iCs/>
        </w:rPr>
      </w:pPr>
      <w:r w:rsidRPr="005A5348">
        <w:rPr>
          <w:rFonts w:ascii="Times New Roman" w:eastAsia="Calibri" w:hAnsi="Times New Roman" w:cs="Times New Roman"/>
          <w:iCs/>
        </w:rPr>
        <w:t>prawo do przenoszenia danych osobowych w przypadkach określonych w art. 20 RODO;</w:t>
      </w:r>
    </w:p>
    <w:p w14:paraId="621E85D5" w14:textId="77777777" w:rsidR="00AF7424" w:rsidRPr="005A5348" w:rsidRDefault="00AF7424" w:rsidP="00AF7424">
      <w:pPr>
        <w:pStyle w:val="Akapitzlist"/>
        <w:jc w:val="both"/>
        <w:rPr>
          <w:color w:val="FF0000"/>
        </w:rPr>
      </w:pPr>
      <w:r w:rsidRPr="005A5348">
        <w:rPr>
          <w:rFonts w:ascii="Times New Roman" w:eastAsia="Calibri" w:hAnsi="Times New Roman" w:cs="Times New Roman"/>
          <w:iCs/>
        </w:rPr>
        <w:t>prawo wniesienia sprzeciwu wobec przetwarzania danych osobowych w przypadkach określonych w art. 21 RODO.</w:t>
      </w:r>
    </w:p>
    <w:p w14:paraId="56138B42" w14:textId="77777777" w:rsidR="003032E5" w:rsidRDefault="003032E5" w:rsidP="003032E5">
      <w:pPr>
        <w:rPr>
          <w:sz w:val="22"/>
          <w:szCs w:val="22"/>
          <w:u w:val="single"/>
        </w:rPr>
      </w:pPr>
    </w:p>
    <w:p w14:paraId="27244EC6" w14:textId="638FE9FD" w:rsidR="00932362" w:rsidRPr="00175F7E" w:rsidRDefault="009C79FF" w:rsidP="003665E7">
      <w:pPr>
        <w:rPr>
          <w:sz w:val="22"/>
          <w:szCs w:val="22"/>
          <w:u w:val="single"/>
        </w:rPr>
      </w:pPr>
      <w:r w:rsidRPr="00175F7E">
        <w:rPr>
          <w:sz w:val="22"/>
          <w:szCs w:val="22"/>
          <w:u w:val="single"/>
        </w:rPr>
        <w:t>Załączniki:</w:t>
      </w:r>
    </w:p>
    <w:p w14:paraId="088400B3" w14:textId="5050B2DD" w:rsidR="009C79FF" w:rsidRDefault="009C79FF" w:rsidP="0027221A">
      <w:pPr>
        <w:pStyle w:val="Akapitzlist"/>
        <w:numPr>
          <w:ilvl w:val="3"/>
          <w:numId w:val="1"/>
        </w:numPr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Wzór oferty wykonawcy</w:t>
      </w:r>
    </w:p>
    <w:p w14:paraId="5467F1D9" w14:textId="2D8B0DE2" w:rsidR="003532F8" w:rsidRPr="00175F7E" w:rsidRDefault="003532F8" w:rsidP="0027221A">
      <w:pPr>
        <w:pStyle w:val="Akapitzlist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</w:t>
      </w:r>
    </w:p>
    <w:p w14:paraId="04D73ECD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61E9DC9B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00012E88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0EACAD32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05C31F1B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22E24D94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1291B5F1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6E563703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3DA418A7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785D8B2A" w14:textId="37B0B27C" w:rsidR="001F6742" w:rsidRPr="002C51F8" w:rsidRDefault="001F6742" w:rsidP="001F6742">
      <w:pPr>
        <w:rPr>
          <w:sz w:val="22"/>
          <w:szCs w:val="22"/>
        </w:rPr>
      </w:pPr>
    </w:p>
    <w:p w14:paraId="10BC0C00" w14:textId="19252462" w:rsidR="001F6742" w:rsidRPr="002C51F8" w:rsidRDefault="001F6742" w:rsidP="001F6742">
      <w:pPr>
        <w:rPr>
          <w:sz w:val="22"/>
          <w:szCs w:val="22"/>
        </w:rPr>
      </w:pPr>
    </w:p>
    <w:p w14:paraId="40F188E9" w14:textId="0D1E2D29" w:rsidR="001F6742" w:rsidRDefault="001F6742" w:rsidP="001F6742">
      <w:pPr>
        <w:rPr>
          <w:sz w:val="22"/>
          <w:szCs w:val="22"/>
        </w:rPr>
      </w:pPr>
    </w:p>
    <w:p w14:paraId="080DA2D6" w14:textId="77777777" w:rsidR="009133C2" w:rsidRDefault="009133C2" w:rsidP="001F6742">
      <w:pPr>
        <w:rPr>
          <w:sz w:val="22"/>
          <w:szCs w:val="22"/>
        </w:rPr>
      </w:pPr>
    </w:p>
    <w:p w14:paraId="6001E33B" w14:textId="77777777" w:rsidR="009133C2" w:rsidRDefault="009133C2" w:rsidP="001F6742">
      <w:pPr>
        <w:rPr>
          <w:sz w:val="22"/>
          <w:szCs w:val="22"/>
        </w:rPr>
      </w:pPr>
    </w:p>
    <w:p w14:paraId="500B57AD" w14:textId="77777777" w:rsidR="009133C2" w:rsidRDefault="009133C2" w:rsidP="001F6742">
      <w:pPr>
        <w:rPr>
          <w:sz w:val="22"/>
          <w:szCs w:val="22"/>
        </w:rPr>
      </w:pPr>
    </w:p>
    <w:p w14:paraId="0B8AC90E" w14:textId="77777777" w:rsidR="00732B89" w:rsidRPr="002C51F8" w:rsidRDefault="00732B89" w:rsidP="001F6742">
      <w:pPr>
        <w:rPr>
          <w:sz w:val="22"/>
          <w:szCs w:val="22"/>
        </w:rPr>
      </w:pPr>
    </w:p>
    <w:p w14:paraId="59B7418E" w14:textId="665ABF3F" w:rsidR="001F6742" w:rsidRPr="002C51F8" w:rsidRDefault="001F6742" w:rsidP="001F6742">
      <w:pPr>
        <w:rPr>
          <w:sz w:val="22"/>
          <w:szCs w:val="22"/>
        </w:rPr>
      </w:pPr>
    </w:p>
    <w:p w14:paraId="64EE6351" w14:textId="77777777" w:rsidR="009133C2" w:rsidRDefault="009133C2" w:rsidP="009133C2">
      <w:pPr>
        <w:jc w:val="right"/>
        <w:rPr>
          <w:sz w:val="22"/>
          <w:szCs w:val="22"/>
        </w:rPr>
      </w:pPr>
    </w:p>
    <w:p w14:paraId="4606CED6" w14:textId="77777777" w:rsidR="009133C2" w:rsidRDefault="009133C2" w:rsidP="009133C2">
      <w:pPr>
        <w:jc w:val="right"/>
        <w:rPr>
          <w:sz w:val="22"/>
          <w:szCs w:val="22"/>
        </w:rPr>
      </w:pPr>
    </w:p>
    <w:p w14:paraId="5B4825D5" w14:textId="77777777" w:rsidR="009133C2" w:rsidRDefault="009133C2" w:rsidP="009133C2">
      <w:pPr>
        <w:jc w:val="right"/>
        <w:rPr>
          <w:sz w:val="22"/>
          <w:szCs w:val="22"/>
        </w:rPr>
      </w:pPr>
    </w:p>
    <w:p w14:paraId="3F22ABDC" w14:textId="058FF19A" w:rsidR="001F6742" w:rsidRPr="007E5238" w:rsidRDefault="001F6742" w:rsidP="001F6742">
      <w:pPr>
        <w:shd w:val="clear" w:color="auto" w:fill="F2F2F2"/>
        <w:spacing w:after="120" w:line="276" w:lineRule="auto"/>
        <w:jc w:val="right"/>
        <w:rPr>
          <w:sz w:val="22"/>
          <w:szCs w:val="22"/>
        </w:rPr>
      </w:pPr>
      <w:r w:rsidRPr="007E5238">
        <w:rPr>
          <w:sz w:val="22"/>
          <w:szCs w:val="22"/>
        </w:rPr>
        <w:lastRenderedPageBreak/>
        <w:t xml:space="preserve">Załącznik nr </w:t>
      </w:r>
      <w:r w:rsidR="003532F8" w:rsidRPr="007E5238">
        <w:rPr>
          <w:sz w:val="22"/>
          <w:szCs w:val="22"/>
        </w:rPr>
        <w:t>1</w:t>
      </w:r>
      <w:r w:rsidR="007971CB" w:rsidRPr="007E5238">
        <w:rPr>
          <w:sz w:val="22"/>
          <w:szCs w:val="22"/>
        </w:rPr>
        <w:t xml:space="preserve"> do zapytania ofertowego/załącznik nr 1 do Umowy</w:t>
      </w:r>
    </w:p>
    <w:p w14:paraId="3027FEB3" w14:textId="77777777" w:rsidR="001F6742" w:rsidRPr="007E5238" w:rsidRDefault="001F6742" w:rsidP="001F6742">
      <w:pPr>
        <w:shd w:val="clear" w:color="auto" w:fill="F2F2F2"/>
        <w:spacing w:after="120" w:line="276" w:lineRule="auto"/>
        <w:rPr>
          <w:sz w:val="22"/>
          <w:szCs w:val="22"/>
        </w:rPr>
      </w:pPr>
      <w:r w:rsidRPr="007E5238">
        <w:rPr>
          <w:sz w:val="22"/>
          <w:szCs w:val="22"/>
        </w:rPr>
        <w:t>Nazwa i adres siedziby Wykonawcy: ........................................................................................................</w:t>
      </w:r>
    </w:p>
    <w:p w14:paraId="0962E276" w14:textId="77777777" w:rsidR="001F6742" w:rsidRPr="007E5238" w:rsidRDefault="001F6742" w:rsidP="001F6742">
      <w:pPr>
        <w:shd w:val="clear" w:color="auto" w:fill="F2F2F2"/>
        <w:spacing w:line="276" w:lineRule="auto"/>
        <w:rPr>
          <w:sz w:val="22"/>
          <w:szCs w:val="22"/>
          <w:lang w:val="de-DE"/>
        </w:rPr>
      </w:pPr>
      <w:proofErr w:type="spellStart"/>
      <w:r w:rsidRPr="007E5238">
        <w:rPr>
          <w:sz w:val="22"/>
          <w:szCs w:val="22"/>
          <w:lang w:val="de-DE"/>
        </w:rPr>
        <w:t>Nr</w:t>
      </w:r>
      <w:proofErr w:type="spellEnd"/>
      <w:r w:rsidRPr="007E5238">
        <w:rPr>
          <w:sz w:val="22"/>
          <w:szCs w:val="22"/>
          <w:lang w:val="de-DE"/>
        </w:rPr>
        <w:t xml:space="preserve"> NIP</w:t>
      </w:r>
      <w:r w:rsidRPr="007E5238">
        <w:rPr>
          <w:sz w:val="22"/>
          <w:szCs w:val="22"/>
          <w:lang w:val="de-DE"/>
        </w:rPr>
        <w:tab/>
      </w:r>
      <w:r w:rsidRPr="007E5238">
        <w:rPr>
          <w:sz w:val="22"/>
          <w:szCs w:val="22"/>
          <w:lang w:val="de-DE"/>
        </w:rPr>
        <w:tab/>
        <w:t>...................................................</w:t>
      </w:r>
    </w:p>
    <w:p w14:paraId="31967CA5" w14:textId="77777777" w:rsidR="001F6742" w:rsidRPr="007E5238" w:rsidRDefault="001F6742" w:rsidP="001F6742">
      <w:pPr>
        <w:shd w:val="clear" w:color="auto" w:fill="F2F2F2"/>
        <w:spacing w:line="276" w:lineRule="auto"/>
        <w:rPr>
          <w:sz w:val="22"/>
          <w:szCs w:val="22"/>
          <w:lang w:val="de-DE"/>
        </w:rPr>
      </w:pPr>
      <w:proofErr w:type="spellStart"/>
      <w:r w:rsidRPr="007E5238">
        <w:rPr>
          <w:sz w:val="22"/>
          <w:szCs w:val="22"/>
          <w:lang w:val="de-DE"/>
        </w:rPr>
        <w:t>Nr</w:t>
      </w:r>
      <w:proofErr w:type="spellEnd"/>
      <w:r w:rsidRPr="007E5238">
        <w:rPr>
          <w:sz w:val="22"/>
          <w:szCs w:val="22"/>
          <w:lang w:val="de-DE"/>
        </w:rPr>
        <w:t xml:space="preserve"> REGON</w:t>
      </w:r>
      <w:r w:rsidRPr="007E5238">
        <w:rPr>
          <w:sz w:val="22"/>
          <w:szCs w:val="22"/>
          <w:lang w:val="de-DE"/>
        </w:rPr>
        <w:tab/>
        <w:t>...................................................</w:t>
      </w:r>
    </w:p>
    <w:p w14:paraId="75388D1F" w14:textId="77777777" w:rsidR="001F6742" w:rsidRPr="007E5238" w:rsidRDefault="001F6742" w:rsidP="001F6742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7E5238">
        <w:rPr>
          <w:sz w:val="22"/>
          <w:szCs w:val="22"/>
          <w:lang w:val="de-DE"/>
        </w:rPr>
        <w:t>Nr</w:t>
      </w:r>
      <w:proofErr w:type="spellEnd"/>
      <w:r w:rsidRPr="007E5238">
        <w:rPr>
          <w:sz w:val="22"/>
          <w:szCs w:val="22"/>
          <w:lang w:val="de-DE"/>
        </w:rPr>
        <w:t xml:space="preserve"> </w:t>
      </w:r>
      <w:proofErr w:type="spellStart"/>
      <w:r w:rsidRPr="007E5238">
        <w:rPr>
          <w:sz w:val="22"/>
          <w:szCs w:val="22"/>
          <w:lang w:val="de-DE"/>
        </w:rPr>
        <w:t>telefonu</w:t>
      </w:r>
      <w:proofErr w:type="spellEnd"/>
      <w:r w:rsidRPr="007E5238">
        <w:rPr>
          <w:sz w:val="22"/>
          <w:szCs w:val="22"/>
          <w:lang w:val="de-DE"/>
        </w:rPr>
        <w:tab/>
        <w:t>...................................................</w:t>
      </w:r>
    </w:p>
    <w:p w14:paraId="158ACD88" w14:textId="77777777" w:rsidR="001F6742" w:rsidRPr="007E5238" w:rsidRDefault="001F6742" w:rsidP="001F6742">
      <w:pPr>
        <w:shd w:val="clear" w:color="auto" w:fill="F2F2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5238">
        <w:rPr>
          <w:sz w:val="22"/>
          <w:szCs w:val="22"/>
          <w:lang w:val="de-DE"/>
        </w:rPr>
        <w:t>E-mail</w:t>
      </w:r>
      <w:proofErr w:type="spellEnd"/>
      <w:r w:rsidRPr="007E5238">
        <w:rPr>
          <w:sz w:val="22"/>
          <w:szCs w:val="22"/>
          <w:lang w:val="de-DE"/>
        </w:rPr>
        <w:tab/>
        <w:t>...................................................</w:t>
      </w:r>
    </w:p>
    <w:p w14:paraId="08FBAA35" w14:textId="77777777" w:rsidR="001F6742" w:rsidRPr="007E5238" w:rsidRDefault="001F6742" w:rsidP="001F6742">
      <w:pPr>
        <w:shd w:val="clear" w:color="auto" w:fill="F2F2F2"/>
        <w:spacing w:line="276" w:lineRule="auto"/>
        <w:rPr>
          <w:sz w:val="22"/>
          <w:szCs w:val="22"/>
        </w:rPr>
      </w:pPr>
      <w:r w:rsidRPr="007E5238">
        <w:rPr>
          <w:sz w:val="22"/>
          <w:szCs w:val="22"/>
        </w:rPr>
        <w:t>KRS/</w:t>
      </w:r>
      <w:proofErr w:type="spellStart"/>
      <w:r w:rsidRPr="007E5238">
        <w:rPr>
          <w:sz w:val="22"/>
          <w:szCs w:val="22"/>
        </w:rPr>
        <w:t>CEiDG</w:t>
      </w:r>
      <w:proofErr w:type="spellEnd"/>
      <w:r w:rsidRPr="007E5238">
        <w:rPr>
          <w:sz w:val="22"/>
          <w:szCs w:val="22"/>
        </w:rPr>
        <w:tab/>
      </w:r>
      <w:r w:rsidRPr="007E5238">
        <w:rPr>
          <w:sz w:val="22"/>
          <w:szCs w:val="22"/>
          <w:lang w:val="de-DE"/>
        </w:rPr>
        <w:t>...................................................</w:t>
      </w:r>
    </w:p>
    <w:p w14:paraId="39BD77E4" w14:textId="47FB02F3" w:rsidR="001F6742" w:rsidRPr="007E5238" w:rsidRDefault="001F6742" w:rsidP="001F6742">
      <w:pPr>
        <w:shd w:val="clear" w:color="auto" w:fill="F2F2F2"/>
        <w:spacing w:line="276" w:lineRule="auto"/>
        <w:rPr>
          <w:sz w:val="22"/>
          <w:szCs w:val="22"/>
        </w:rPr>
      </w:pPr>
      <w:r w:rsidRPr="007E5238">
        <w:rPr>
          <w:sz w:val="22"/>
          <w:szCs w:val="22"/>
        </w:rPr>
        <w:t xml:space="preserve">Dane osoby upoważnionej do kontaktowania się z Zamawiającym: </w:t>
      </w:r>
      <w:r w:rsidRPr="007E5238">
        <w:rPr>
          <w:sz w:val="22"/>
          <w:szCs w:val="22"/>
          <w:lang w:val="de-DE"/>
        </w:rPr>
        <w:t>........................................................</w:t>
      </w:r>
    </w:p>
    <w:p w14:paraId="34AD27FE" w14:textId="77777777" w:rsidR="001F6742" w:rsidRPr="002C51F8" w:rsidRDefault="001F6742" w:rsidP="001F6742">
      <w:pPr>
        <w:keepNext/>
        <w:spacing w:after="120"/>
        <w:jc w:val="center"/>
        <w:outlineLvl w:val="1"/>
        <w:rPr>
          <w:sz w:val="20"/>
          <w:szCs w:val="20"/>
        </w:rPr>
      </w:pPr>
    </w:p>
    <w:p w14:paraId="3B29DB81" w14:textId="77777777" w:rsidR="007971CB" w:rsidRPr="007E5238" w:rsidRDefault="007971CB" w:rsidP="001F6742">
      <w:pPr>
        <w:jc w:val="center"/>
        <w:rPr>
          <w:b/>
          <w:sz w:val="22"/>
          <w:szCs w:val="22"/>
        </w:rPr>
      </w:pPr>
    </w:p>
    <w:p w14:paraId="71E3FDA8" w14:textId="68B67816" w:rsidR="001F6742" w:rsidRPr="007E5238" w:rsidRDefault="001F6742" w:rsidP="001F6742">
      <w:pPr>
        <w:jc w:val="center"/>
        <w:rPr>
          <w:b/>
          <w:sz w:val="22"/>
          <w:szCs w:val="22"/>
        </w:rPr>
      </w:pPr>
      <w:r w:rsidRPr="007E5238">
        <w:rPr>
          <w:b/>
          <w:sz w:val="22"/>
          <w:szCs w:val="22"/>
        </w:rPr>
        <w:t>OFERTA W</w:t>
      </w:r>
      <w:r w:rsidRPr="007E5238">
        <w:rPr>
          <w:b/>
          <w:caps/>
          <w:sz w:val="22"/>
          <w:szCs w:val="22"/>
        </w:rPr>
        <w:t xml:space="preserve"> Y K O N A W C Y </w:t>
      </w:r>
    </w:p>
    <w:p w14:paraId="08E1B532" w14:textId="4FD6B2D6" w:rsidR="007971CB" w:rsidRPr="007E5238" w:rsidRDefault="007971CB" w:rsidP="007971CB">
      <w:pPr>
        <w:rPr>
          <w:sz w:val="22"/>
          <w:szCs w:val="22"/>
        </w:rPr>
      </w:pPr>
    </w:p>
    <w:p w14:paraId="7A97A6D0" w14:textId="77777777" w:rsidR="007971CB" w:rsidRPr="007E5238" w:rsidRDefault="007971CB" w:rsidP="007971CB">
      <w:pPr>
        <w:rPr>
          <w:sz w:val="22"/>
          <w:szCs w:val="22"/>
        </w:rPr>
      </w:pPr>
    </w:p>
    <w:p w14:paraId="16B622B8" w14:textId="669AE8E2" w:rsidR="007971CB" w:rsidRPr="007E5238" w:rsidRDefault="007971CB" w:rsidP="00FB15B4">
      <w:pPr>
        <w:pStyle w:val="Akapitzlist"/>
        <w:numPr>
          <w:ilvl w:val="1"/>
          <w:numId w:val="24"/>
        </w:numPr>
        <w:tabs>
          <w:tab w:val="clear" w:pos="1080"/>
          <w:tab w:val="left" w:pos="284"/>
        </w:tabs>
        <w:autoSpaceDE w:val="0"/>
        <w:spacing w:after="120"/>
        <w:ind w:left="284"/>
        <w:jc w:val="both"/>
        <w:rPr>
          <w:rFonts w:ascii="Times New Roman" w:hAnsi="Times New Roman" w:cs="Times New Roman"/>
        </w:rPr>
      </w:pPr>
      <w:r w:rsidRPr="007E5238">
        <w:rPr>
          <w:rFonts w:ascii="Times New Roman" w:hAnsi="Times New Roman" w:cs="Times New Roman"/>
        </w:rPr>
        <w:t xml:space="preserve">Oferujemy </w:t>
      </w:r>
      <w:r w:rsidR="003532F8" w:rsidRPr="007E5238">
        <w:rPr>
          <w:rFonts w:ascii="Times New Roman" w:hAnsi="Times New Roman" w:cs="Times New Roman"/>
        </w:rPr>
        <w:t xml:space="preserve">dostawę 6 kompletów radiotelefonów wraz z laryngofon ze słuchawką </w:t>
      </w:r>
      <w:r w:rsidR="003032E5" w:rsidRPr="007E5238">
        <w:rPr>
          <w:rFonts w:ascii="Times New Roman" w:hAnsi="Times New Roman" w:cs="Times New Roman"/>
        </w:rPr>
        <w:t xml:space="preserve">do Politechniki Morskiej w Szczecinie </w:t>
      </w:r>
      <w:r w:rsidRPr="007E5238">
        <w:rPr>
          <w:rFonts w:ascii="Times New Roman" w:hAnsi="Times New Roman" w:cs="Times New Roman"/>
        </w:rPr>
        <w:t xml:space="preserve">zgodnie z opisem przedmiotu zamówienia za łączną cenę </w:t>
      </w:r>
    </w:p>
    <w:p w14:paraId="442E091E" w14:textId="7A5B680C" w:rsidR="007E5238" w:rsidRPr="00AE0251" w:rsidRDefault="007E5238" w:rsidP="007E5238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Brutto: </w:t>
      </w:r>
      <w:r w:rsidRPr="00AE0251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 zł</w:t>
      </w:r>
    </w:p>
    <w:p w14:paraId="352090B3" w14:textId="25167A06" w:rsidR="007E5238" w:rsidRPr="00AE0251" w:rsidRDefault="007E5238" w:rsidP="007E5238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AE0251">
        <w:rPr>
          <w:rFonts w:asciiTheme="minorHAnsi" w:hAnsiTheme="minorHAnsi" w:cstheme="minorHAnsi"/>
          <w:bCs/>
          <w:sz w:val="22"/>
          <w:szCs w:val="22"/>
        </w:rPr>
        <w:t xml:space="preserve">cena </w:t>
      </w:r>
      <w:r>
        <w:rPr>
          <w:rFonts w:asciiTheme="minorHAnsi" w:hAnsiTheme="minorHAnsi" w:cstheme="minorHAnsi"/>
          <w:bCs/>
          <w:sz w:val="22"/>
          <w:szCs w:val="22"/>
        </w:rPr>
        <w:t>brutt</w:t>
      </w:r>
      <w:r w:rsidRPr="00AE0251">
        <w:rPr>
          <w:rFonts w:asciiTheme="minorHAnsi" w:hAnsiTheme="minorHAnsi" w:cstheme="minorHAnsi"/>
          <w:bCs/>
          <w:sz w:val="22"/>
          <w:szCs w:val="22"/>
        </w:rPr>
        <w:t>o słownie: ............................................................................................................................</w:t>
      </w:r>
    </w:p>
    <w:p w14:paraId="3D5C03D6" w14:textId="77777777" w:rsidR="007E5238" w:rsidRPr="00AE0251" w:rsidRDefault="007E5238" w:rsidP="00AF7424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AE0251">
        <w:rPr>
          <w:rFonts w:asciiTheme="minorHAnsi" w:hAnsiTheme="minorHAnsi" w:cstheme="minorHAnsi"/>
          <w:bCs/>
          <w:sz w:val="22"/>
          <w:szCs w:val="22"/>
        </w:rPr>
        <w:t>w tym:</w:t>
      </w:r>
    </w:p>
    <w:p w14:paraId="7AEBC4F5" w14:textId="77777777" w:rsidR="00AF7424" w:rsidRDefault="00AF7424" w:rsidP="00AF7424">
      <w:pPr>
        <w:spacing w:after="60"/>
        <w:rPr>
          <w:rFonts w:asciiTheme="minorHAnsi" w:hAnsiTheme="minorHAnsi" w:cstheme="minorHAnsi"/>
          <w:b/>
          <w:u w:val="single"/>
        </w:rPr>
      </w:pPr>
    </w:p>
    <w:p w14:paraId="0E0BF64C" w14:textId="0362A8A0" w:rsidR="007E5238" w:rsidRPr="00AF7424" w:rsidRDefault="007E5238" w:rsidP="00AF7424">
      <w:pPr>
        <w:spacing w:after="60"/>
        <w:rPr>
          <w:rFonts w:asciiTheme="minorHAnsi" w:hAnsiTheme="minorHAnsi" w:cstheme="minorHAnsi"/>
          <w:b/>
          <w:u w:val="single"/>
        </w:rPr>
      </w:pPr>
      <w:r w:rsidRPr="00AF7424">
        <w:rPr>
          <w:rFonts w:asciiTheme="minorHAnsi" w:hAnsiTheme="minorHAnsi" w:cstheme="minorHAnsi"/>
          <w:b/>
          <w:u w:val="single"/>
        </w:rPr>
        <w:t xml:space="preserve">Radiotelefon: </w:t>
      </w:r>
    </w:p>
    <w:p w14:paraId="7BF47502" w14:textId="2E6E6FDE" w:rsidR="007E5238" w:rsidRPr="00AE0251" w:rsidRDefault="007E5238" w:rsidP="007E5238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brutto</w:t>
      </w:r>
      <w:r w:rsidRPr="00AE0251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</w:t>
      </w:r>
      <w:r w:rsidR="00AF7424">
        <w:rPr>
          <w:rFonts w:asciiTheme="minorHAnsi" w:hAnsiTheme="minorHAnsi" w:cstheme="minorHAnsi"/>
          <w:bCs/>
          <w:sz w:val="22"/>
          <w:szCs w:val="22"/>
        </w:rPr>
        <w:t>...............</w:t>
      </w:r>
      <w:r w:rsidRPr="00AE0251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 zł (1 szt.) </w:t>
      </w:r>
    </w:p>
    <w:p w14:paraId="6C39BECA" w14:textId="337051E3" w:rsidR="007E5238" w:rsidRPr="00AE0251" w:rsidRDefault="007E5238" w:rsidP="007E5238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AE0251">
        <w:rPr>
          <w:rFonts w:asciiTheme="minorHAnsi" w:hAnsiTheme="minorHAnsi" w:cstheme="minorHAnsi"/>
          <w:bCs/>
          <w:sz w:val="22"/>
          <w:szCs w:val="22"/>
        </w:rPr>
        <w:t xml:space="preserve">cena </w:t>
      </w:r>
      <w:r>
        <w:rPr>
          <w:rFonts w:asciiTheme="minorHAnsi" w:hAnsiTheme="minorHAnsi" w:cstheme="minorHAnsi"/>
          <w:bCs/>
          <w:sz w:val="22"/>
          <w:szCs w:val="22"/>
        </w:rPr>
        <w:t>brutto</w:t>
      </w:r>
      <w:r w:rsidRPr="00AE0251">
        <w:rPr>
          <w:rFonts w:asciiTheme="minorHAnsi" w:hAnsiTheme="minorHAnsi" w:cstheme="minorHAnsi"/>
          <w:bCs/>
          <w:sz w:val="22"/>
          <w:szCs w:val="22"/>
        </w:rPr>
        <w:t xml:space="preserve"> słownie: ...........................................................................</w:t>
      </w:r>
      <w:r w:rsidR="00AF7424">
        <w:rPr>
          <w:rFonts w:asciiTheme="minorHAnsi" w:hAnsiTheme="minorHAnsi" w:cstheme="minorHAnsi"/>
          <w:bCs/>
          <w:sz w:val="22"/>
          <w:szCs w:val="22"/>
        </w:rPr>
        <w:t>..........</w:t>
      </w:r>
      <w:r w:rsidRPr="00AE0251">
        <w:rPr>
          <w:rFonts w:asciiTheme="minorHAnsi" w:hAnsiTheme="minorHAnsi" w:cstheme="minorHAnsi"/>
          <w:bCs/>
          <w:sz w:val="22"/>
          <w:szCs w:val="22"/>
        </w:rPr>
        <w:t xml:space="preserve">........................ zł/ (1 szt.) </w:t>
      </w:r>
    </w:p>
    <w:p w14:paraId="7E594F54" w14:textId="7748D990" w:rsidR="007E5238" w:rsidRPr="00AE0251" w:rsidRDefault="007E5238" w:rsidP="007E5238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AE0251">
        <w:rPr>
          <w:rFonts w:asciiTheme="minorHAnsi" w:hAnsiTheme="minorHAnsi" w:cstheme="minorHAnsi"/>
          <w:bCs/>
          <w:sz w:val="22"/>
          <w:szCs w:val="22"/>
        </w:rPr>
        <w:t xml:space="preserve">Wartość </w:t>
      </w:r>
      <w:r>
        <w:rPr>
          <w:rFonts w:asciiTheme="minorHAnsi" w:hAnsiTheme="minorHAnsi" w:cstheme="minorHAnsi"/>
          <w:bCs/>
          <w:sz w:val="22"/>
          <w:szCs w:val="22"/>
        </w:rPr>
        <w:t>brutto</w:t>
      </w:r>
      <w:r w:rsidRPr="00AE0251">
        <w:rPr>
          <w:rFonts w:asciiTheme="minorHAnsi" w:hAnsiTheme="minorHAnsi" w:cstheme="minorHAnsi"/>
          <w:bCs/>
          <w:sz w:val="22"/>
          <w:szCs w:val="22"/>
        </w:rPr>
        <w:t xml:space="preserve">: ..................................................................................................................... zł/ (6 szt.) </w:t>
      </w:r>
    </w:p>
    <w:p w14:paraId="434544C6" w14:textId="4EA05288" w:rsidR="007E5238" w:rsidRPr="00AE0251" w:rsidRDefault="007E5238" w:rsidP="007E5238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AE0251">
        <w:rPr>
          <w:rFonts w:asciiTheme="minorHAnsi" w:hAnsiTheme="minorHAnsi" w:cstheme="minorHAnsi"/>
          <w:bCs/>
          <w:sz w:val="22"/>
          <w:szCs w:val="22"/>
        </w:rPr>
        <w:t xml:space="preserve">Wartość  </w:t>
      </w:r>
      <w:r>
        <w:rPr>
          <w:rFonts w:asciiTheme="minorHAnsi" w:hAnsiTheme="minorHAnsi" w:cstheme="minorHAnsi"/>
          <w:bCs/>
          <w:sz w:val="22"/>
          <w:szCs w:val="22"/>
        </w:rPr>
        <w:t>brutto</w:t>
      </w:r>
      <w:r w:rsidRPr="00AE0251">
        <w:rPr>
          <w:rFonts w:asciiTheme="minorHAnsi" w:hAnsiTheme="minorHAnsi" w:cstheme="minorHAnsi"/>
          <w:bCs/>
          <w:sz w:val="22"/>
          <w:szCs w:val="22"/>
        </w:rPr>
        <w:t xml:space="preserve"> słownie: ................................................................................</w:t>
      </w:r>
      <w:r w:rsidR="00AF7424">
        <w:rPr>
          <w:rFonts w:asciiTheme="minorHAnsi" w:hAnsiTheme="minorHAnsi" w:cstheme="minorHAnsi"/>
          <w:bCs/>
          <w:sz w:val="22"/>
          <w:szCs w:val="22"/>
        </w:rPr>
        <w:t>....</w:t>
      </w:r>
      <w:r w:rsidRPr="00AE0251">
        <w:rPr>
          <w:rFonts w:asciiTheme="minorHAnsi" w:hAnsiTheme="minorHAnsi" w:cstheme="minorHAnsi"/>
          <w:bCs/>
          <w:sz w:val="22"/>
          <w:szCs w:val="22"/>
        </w:rPr>
        <w:t>................... zł/ (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AE0251">
        <w:rPr>
          <w:rFonts w:asciiTheme="minorHAnsi" w:hAnsiTheme="minorHAnsi" w:cstheme="minorHAnsi"/>
          <w:bCs/>
          <w:sz w:val="22"/>
          <w:szCs w:val="22"/>
        </w:rPr>
        <w:t xml:space="preserve"> szt.)</w:t>
      </w:r>
    </w:p>
    <w:p w14:paraId="758D9EF1" w14:textId="77777777" w:rsidR="00AF7424" w:rsidRDefault="00AF7424" w:rsidP="00AF7424">
      <w:pPr>
        <w:spacing w:after="60"/>
        <w:rPr>
          <w:rFonts w:asciiTheme="minorHAnsi" w:hAnsiTheme="minorHAnsi" w:cstheme="minorHAnsi"/>
          <w:b/>
          <w:u w:val="single"/>
        </w:rPr>
      </w:pPr>
    </w:p>
    <w:p w14:paraId="78CBD96D" w14:textId="57A87B43" w:rsidR="007E5238" w:rsidRPr="00AF7424" w:rsidRDefault="007E5238" w:rsidP="00AF7424">
      <w:pPr>
        <w:spacing w:after="60"/>
        <w:rPr>
          <w:rFonts w:asciiTheme="minorHAnsi" w:hAnsiTheme="minorHAnsi" w:cstheme="minorHAnsi"/>
          <w:b/>
          <w:u w:val="single"/>
        </w:rPr>
      </w:pPr>
      <w:r w:rsidRPr="00AF7424">
        <w:rPr>
          <w:rFonts w:asciiTheme="minorHAnsi" w:hAnsiTheme="minorHAnsi" w:cstheme="minorHAnsi"/>
          <w:b/>
          <w:u w:val="single"/>
        </w:rPr>
        <w:t>Laryngofon ze słuchawką:</w:t>
      </w:r>
    </w:p>
    <w:p w14:paraId="7A0594C3" w14:textId="77777777" w:rsidR="00AF7424" w:rsidRPr="00AE0251" w:rsidRDefault="00AF7424" w:rsidP="00AF7424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brutto</w:t>
      </w:r>
      <w:r w:rsidRPr="00AE0251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</w:t>
      </w:r>
      <w:r w:rsidRPr="00AE0251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 zł (1 szt.) </w:t>
      </w:r>
    </w:p>
    <w:p w14:paraId="4329012A" w14:textId="77777777" w:rsidR="00AF7424" w:rsidRPr="00AE0251" w:rsidRDefault="00AF7424" w:rsidP="00AF7424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AE0251">
        <w:rPr>
          <w:rFonts w:asciiTheme="minorHAnsi" w:hAnsiTheme="minorHAnsi" w:cstheme="minorHAnsi"/>
          <w:bCs/>
          <w:sz w:val="22"/>
          <w:szCs w:val="22"/>
        </w:rPr>
        <w:t xml:space="preserve">cena </w:t>
      </w:r>
      <w:r>
        <w:rPr>
          <w:rFonts w:asciiTheme="minorHAnsi" w:hAnsiTheme="minorHAnsi" w:cstheme="minorHAnsi"/>
          <w:bCs/>
          <w:sz w:val="22"/>
          <w:szCs w:val="22"/>
        </w:rPr>
        <w:t>brutto</w:t>
      </w:r>
      <w:r w:rsidRPr="00AE0251">
        <w:rPr>
          <w:rFonts w:asciiTheme="minorHAnsi" w:hAnsiTheme="minorHAnsi" w:cstheme="minorHAnsi"/>
          <w:bCs/>
          <w:sz w:val="22"/>
          <w:szCs w:val="22"/>
        </w:rPr>
        <w:t xml:space="preserve"> słownie: 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</w:t>
      </w:r>
      <w:r w:rsidRPr="00AE0251">
        <w:rPr>
          <w:rFonts w:asciiTheme="minorHAnsi" w:hAnsiTheme="minorHAnsi" w:cstheme="minorHAnsi"/>
          <w:bCs/>
          <w:sz w:val="22"/>
          <w:szCs w:val="22"/>
        </w:rPr>
        <w:t xml:space="preserve">........................ zł/ (1 szt.) </w:t>
      </w:r>
    </w:p>
    <w:p w14:paraId="171E79B5" w14:textId="77777777" w:rsidR="00AF7424" w:rsidRPr="00AE0251" w:rsidRDefault="00AF7424" w:rsidP="00AF7424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AE0251">
        <w:rPr>
          <w:rFonts w:asciiTheme="minorHAnsi" w:hAnsiTheme="minorHAnsi" w:cstheme="minorHAnsi"/>
          <w:bCs/>
          <w:sz w:val="22"/>
          <w:szCs w:val="22"/>
        </w:rPr>
        <w:t xml:space="preserve">Wartość </w:t>
      </w:r>
      <w:r>
        <w:rPr>
          <w:rFonts w:asciiTheme="minorHAnsi" w:hAnsiTheme="minorHAnsi" w:cstheme="minorHAnsi"/>
          <w:bCs/>
          <w:sz w:val="22"/>
          <w:szCs w:val="22"/>
        </w:rPr>
        <w:t>brutto</w:t>
      </w:r>
      <w:r w:rsidRPr="00AE0251">
        <w:rPr>
          <w:rFonts w:asciiTheme="minorHAnsi" w:hAnsiTheme="minorHAnsi" w:cstheme="minorHAnsi"/>
          <w:bCs/>
          <w:sz w:val="22"/>
          <w:szCs w:val="22"/>
        </w:rPr>
        <w:t xml:space="preserve">: ..................................................................................................................... zł/ (6 szt.) </w:t>
      </w:r>
    </w:p>
    <w:p w14:paraId="072FD93E" w14:textId="77777777" w:rsidR="00AF7424" w:rsidRPr="00AE0251" w:rsidRDefault="00AF7424" w:rsidP="00AF7424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AE0251">
        <w:rPr>
          <w:rFonts w:asciiTheme="minorHAnsi" w:hAnsiTheme="minorHAnsi" w:cstheme="minorHAnsi"/>
          <w:bCs/>
          <w:sz w:val="22"/>
          <w:szCs w:val="22"/>
        </w:rPr>
        <w:t xml:space="preserve">Wartość  </w:t>
      </w:r>
      <w:r>
        <w:rPr>
          <w:rFonts w:asciiTheme="minorHAnsi" w:hAnsiTheme="minorHAnsi" w:cstheme="minorHAnsi"/>
          <w:bCs/>
          <w:sz w:val="22"/>
          <w:szCs w:val="22"/>
        </w:rPr>
        <w:t>brutto</w:t>
      </w:r>
      <w:r w:rsidRPr="00AE0251">
        <w:rPr>
          <w:rFonts w:asciiTheme="minorHAnsi" w:hAnsiTheme="minorHAnsi" w:cstheme="minorHAnsi"/>
          <w:bCs/>
          <w:sz w:val="22"/>
          <w:szCs w:val="22"/>
        </w:rPr>
        <w:t xml:space="preserve"> słownie: 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AE0251">
        <w:rPr>
          <w:rFonts w:asciiTheme="minorHAnsi" w:hAnsiTheme="minorHAnsi" w:cstheme="minorHAnsi"/>
          <w:bCs/>
          <w:sz w:val="22"/>
          <w:szCs w:val="22"/>
        </w:rPr>
        <w:t>................... zł/ (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AE0251">
        <w:rPr>
          <w:rFonts w:asciiTheme="minorHAnsi" w:hAnsiTheme="minorHAnsi" w:cstheme="minorHAnsi"/>
          <w:bCs/>
          <w:sz w:val="22"/>
          <w:szCs w:val="22"/>
        </w:rPr>
        <w:t xml:space="preserve"> szt.)</w:t>
      </w:r>
    </w:p>
    <w:p w14:paraId="37E2A015" w14:textId="77777777" w:rsidR="007E5238" w:rsidRPr="007E5238" w:rsidRDefault="007E5238" w:rsidP="007E5238">
      <w:pPr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14:paraId="300F374C" w14:textId="77777777" w:rsidR="001F6742" w:rsidRPr="007E5238" w:rsidRDefault="001F6742" w:rsidP="001F6742">
      <w:pPr>
        <w:pStyle w:val="Akapitzlist"/>
        <w:numPr>
          <w:ilvl w:val="1"/>
          <w:numId w:val="24"/>
        </w:numPr>
        <w:tabs>
          <w:tab w:val="clear" w:pos="1080"/>
          <w:tab w:val="num" w:pos="1276"/>
        </w:tabs>
        <w:autoSpaceDE w:val="0"/>
        <w:spacing w:after="120"/>
        <w:ind w:left="426"/>
        <w:jc w:val="both"/>
        <w:rPr>
          <w:rFonts w:ascii="Times New Roman" w:hAnsi="Times New Roman" w:cs="Times New Roman"/>
        </w:rPr>
      </w:pPr>
      <w:r w:rsidRPr="007E5238">
        <w:rPr>
          <w:rFonts w:ascii="Times New Roman" w:hAnsi="Times New Roman" w:cs="Times New Roman"/>
        </w:rPr>
        <w:t xml:space="preserve">Oświadczamy, iż zaakceptowaliśmy termin realizacji przedmiotu umowy wskazany </w:t>
      </w:r>
      <w:r w:rsidRPr="007E5238">
        <w:rPr>
          <w:rFonts w:ascii="Times New Roman" w:hAnsi="Times New Roman" w:cs="Times New Roman"/>
        </w:rPr>
        <w:br/>
        <w:t xml:space="preserve">w Zapytaniu ofertowym i nie wnosimy zastrzeżeń. </w:t>
      </w:r>
    </w:p>
    <w:p w14:paraId="52C93A9F" w14:textId="77777777" w:rsidR="001F6742" w:rsidRPr="007E5238" w:rsidRDefault="001F6742" w:rsidP="001F6742">
      <w:pPr>
        <w:pStyle w:val="Akapitzlist"/>
        <w:numPr>
          <w:ilvl w:val="1"/>
          <w:numId w:val="24"/>
        </w:numPr>
        <w:tabs>
          <w:tab w:val="clear" w:pos="1080"/>
          <w:tab w:val="num" w:pos="1276"/>
        </w:tabs>
        <w:autoSpaceDE w:val="0"/>
        <w:spacing w:after="120"/>
        <w:ind w:left="426"/>
        <w:jc w:val="both"/>
        <w:rPr>
          <w:rFonts w:ascii="Times New Roman" w:hAnsi="Times New Roman" w:cs="Times New Roman"/>
        </w:rPr>
      </w:pPr>
      <w:r w:rsidRPr="007E5238">
        <w:rPr>
          <w:rFonts w:ascii="Times New Roman" w:hAnsi="Times New Roman" w:cs="Times New Roman"/>
        </w:rPr>
        <w:t>Oświadczamy, że zapoznaliśmy się z warunkami Zapytania ofertowego i nie wnosimy do niego zastrzeżeń oraz zdobyliśmy konieczne informacje do przygotowania oferty.</w:t>
      </w:r>
    </w:p>
    <w:p w14:paraId="4545DAD1" w14:textId="77777777" w:rsidR="00773056" w:rsidRPr="007E5238" w:rsidRDefault="001F6742" w:rsidP="00773056">
      <w:pPr>
        <w:pStyle w:val="Akapitzlist"/>
        <w:numPr>
          <w:ilvl w:val="1"/>
          <w:numId w:val="24"/>
        </w:numPr>
        <w:shd w:val="clear" w:color="auto" w:fill="FFFFFF"/>
        <w:tabs>
          <w:tab w:val="clear" w:pos="1080"/>
          <w:tab w:val="num" w:pos="1276"/>
        </w:tabs>
        <w:spacing w:after="120" w:line="259" w:lineRule="auto"/>
        <w:ind w:left="426"/>
        <w:jc w:val="both"/>
        <w:rPr>
          <w:rFonts w:ascii="Times New Roman" w:hAnsi="Times New Roman" w:cs="Times New Roman"/>
        </w:rPr>
      </w:pPr>
      <w:r w:rsidRPr="007E5238">
        <w:rPr>
          <w:rFonts w:ascii="Times New Roman" w:hAnsi="Times New Roman" w:cs="Times New Roman"/>
        </w:rPr>
        <w:t>Oświadczamy, iż zapoznaliśmy się z klauzulą informacyjną i  nie wnosimy zastrzeżeń.</w:t>
      </w:r>
    </w:p>
    <w:p w14:paraId="126A2E3F" w14:textId="77777777" w:rsidR="00773056" w:rsidRPr="007E5238" w:rsidRDefault="001F6742" w:rsidP="003032E5">
      <w:pPr>
        <w:pStyle w:val="Akapitzlist"/>
        <w:numPr>
          <w:ilvl w:val="1"/>
          <w:numId w:val="24"/>
        </w:numPr>
        <w:shd w:val="clear" w:color="auto" w:fill="FFFFFF"/>
        <w:tabs>
          <w:tab w:val="clear" w:pos="1080"/>
          <w:tab w:val="num" w:pos="284"/>
          <w:tab w:val="num" w:pos="1276"/>
        </w:tabs>
        <w:spacing w:after="120" w:line="259" w:lineRule="auto"/>
        <w:ind w:left="426"/>
        <w:jc w:val="both"/>
        <w:rPr>
          <w:rFonts w:ascii="Times New Roman" w:hAnsi="Times New Roman" w:cs="Times New Roman"/>
        </w:rPr>
      </w:pPr>
      <w:r w:rsidRPr="007E5238">
        <w:rPr>
          <w:rFonts w:ascii="Times New Roman" w:hAnsi="Times New Roman" w:cs="Times New Roman"/>
        </w:rPr>
        <w:t>Oświadczamy, że zapoznaliśmy się ze wzorem umowy załączony do zapytania ofertowego i nie wnosimy do niego zastrzeżeń.</w:t>
      </w:r>
    </w:p>
    <w:p w14:paraId="72A343B9" w14:textId="184E644A" w:rsidR="001F6742" w:rsidRPr="007E5238" w:rsidRDefault="001F6742" w:rsidP="003032E5">
      <w:pPr>
        <w:pStyle w:val="Akapitzlist"/>
        <w:numPr>
          <w:ilvl w:val="1"/>
          <w:numId w:val="24"/>
        </w:numPr>
        <w:shd w:val="clear" w:color="auto" w:fill="FFFFFF"/>
        <w:tabs>
          <w:tab w:val="clear" w:pos="1080"/>
          <w:tab w:val="num" w:pos="142"/>
          <w:tab w:val="num" w:pos="1276"/>
        </w:tabs>
        <w:spacing w:after="120" w:line="259" w:lineRule="auto"/>
        <w:ind w:left="426"/>
        <w:jc w:val="both"/>
        <w:rPr>
          <w:rFonts w:ascii="Times New Roman" w:hAnsi="Times New Roman" w:cs="Times New Roman"/>
        </w:rPr>
      </w:pPr>
      <w:r w:rsidRPr="007E5238">
        <w:rPr>
          <w:rFonts w:ascii="Times New Roman" w:hAnsi="Times New Roman" w:cs="Times New Roman"/>
        </w:rPr>
        <w:t>Oświadczamy, iż zamierzamy zlecić podwykonawcy następujące części zamówienia</w:t>
      </w:r>
    </w:p>
    <w:p w14:paraId="7C6A0F48" w14:textId="77777777" w:rsidR="001F6742" w:rsidRPr="007E5238" w:rsidRDefault="001F6742" w:rsidP="001F6742">
      <w:pPr>
        <w:shd w:val="clear" w:color="auto" w:fill="FFFFFF"/>
        <w:tabs>
          <w:tab w:val="num" w:pos="1276"/>
        </w:tabs>
        <w:autoSpaceDE w:val="0"/>
        <w:spacing w:after="120"/>
        <w:ind w:left="426" w:firstLine="284"/>
        <w:jc w:val="both"/>
        <w:rPr>
          <w:sz w:val="22"/>
          <w:szCs w:val="22"/>
        </w:rPr>
      </w:pPr>
      <w:r w:rsidRPr="007E5238">
        <w:rPr>
          <w:sz w:val="22"/>
          <w:szCs w:val="22"/>
        </w:rPr>
        <w:t xml:space="preserve">(wypełnić tylko w przypadku realizacji zamówienia przy udziale podwykonawców) </w:t>
      </w:r>
    </w:p>
    <w:p w14:paraId="0BD93FC3" w14:textId="77777777" w:rsidR="001F6742" w:rsidRPr="007E5238" w:rsidRDefault="001F6742" w:rsidP="001F6742">
      <w:pPr>
        <w:numPr>
          <w:ilvl w:val="5"/>
          <w:numId w:val="3"/>
        </w:numPr>
        <w:shd w:val="clear" w:color="auto" w:fill="FFFFFF"/>
        <w:tabs>
          <w:tab w:val="num" w:pos="567"/>
          <w:tab w:val="num" w:pos="1276"/>
        </w:tabs>
        <w:autoSpaceDE w:val="0"/>
        <w:spacing w:after="120" w:line="259" w:lineRule="auto"/>
        <w:ind w:left="426" w:hanging="283"/>
        <w:jc w:val="both"/>
        <w:rPr>
          <w:sz w:val="22"/>
          <w:szCs w:val="22"/>
        </w:rPr>
      </w:pPr>
      <w:r w:rsidRPr="007E5238">
        <w:rPr>
          <w:sz w:val="22"/>
          <w:szCs w:val="22"/>
        </w:rPr>
        <w:t>część ………………………………… nazwa podwykonawcy ………………..</w:t>
      </w:r>
    </w:p>
    <w:p w14:paraId="286FC008" w14:textId="77777777" w:rsidR="001F6742" w:rsidRPr="007E5238" w:rsidRDefault="001F6742" w:rsidP="001F6742">
      <w:pPr>
        <w:numPr>
          <w:ilvl w:val="5"/>
          <w:numId w:val="3"/>
        </w:numPr>
        <w:shd w:val="clear" w:color="auto" w:fill="FFFFFF"/>
        <w:tabs>
          <w:tab w:val="num" w:pos="567"/>
          <w:tab w:val="num" w:pos="1276"/>
        </w:tabs>
        <w:autoSpaceDE w:val="0"/>
        <w:spacing w:after="120" w:line="259" w:lineRule="auto"/>
        <w:ind w:left="426" w:hanging="283"/>
        <w:jc w:val="both"/>
        <w:rPr>
          <w:sz w:val="22"/>
          <w:szCs w:val="22"/>
        </w:rPr>
      </w:pPr>
      <w:r w:rsidRPr="007E5238">
        <w:rPr>
          <w:sz w:val="22"/>
          <w:szCs w:val="22"/>
        </w:rPr>
        <w:t>część ………………………………… nazwa podwykonawcy ………………..</w:t>
      </w:r>
    </w:p>
    <w:p w14:paraId="6226C27A" w14:textId="77777777" w:rsidR="001F6742" w:rsidRPr="007E5238" w:rsidRDefault="001F6742" w:rsidP="001F6742">
      <w:pPr>
        <w:shd w:val="clear" w:color="auto" w:fill="FFFFFF"/>
        <w:tabs>
          <w:tab w:val="num" w:pos="1276"/>
        </w:tabs>
        <w:autoSpaceDE w:val="0"/>
        <w:spacing w:after="120" w:line="259" w:lineRule="auto"/>
        <w:ind w:left="426"/>
        <w:jc w:val="both"/>
        <w:rPr>
          <w:sz w:val="22"/>
          <w:szCs w:val="22"/>
        </w:rPr>
      </w:pPr>
    </w:p>
    <w:p w14:paraId="03FFBEC8" w14:textId="77777777" w:rsidR="001F6742" w:rsidRPr="007E5238" w:rsidRDefault="001F6742" w:rsidP="001F6742">
      <w:pPr>
        <w:pStyle w:val="Akapitzlist"/>
        <w:numPr>
          <w:ilvl w:val="0"/>
          <w:numId w:val="24"/>
        </w:numPr>
        <w:ind w:left="284" w:hanging="284"/>
        <w:rPr>
          <w:rFonts w:ascii="Times New Roman" w:hAnsi="Times New Roman" w:cs="Times New Roman"/>
        </w:rPr>
      </w:pPr>
      <w:r w:rsidRPr="007E5238">
        <w:rPr>
          <w:rFonts w:ascii="Times New Roman" w:hAnsi="Times New Roman" w:cs="Times New Roman"/>
        </w:rPr>
        <w:lastRenderedPageBreak/>
        <w:t>Oświadczamy iż „na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835).”</w:t>
      </w:r>
    </w:p>
    <w:p w14:paraId="0546A6D2" w14:textId="77777777" w:rsidR="001F6742" w:rsidRPr="007E5238" w:rsidRDefault="001F6742" w:rsidP="001F6742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027A878E" w14:textId="77777777" w:rsidR="001F6742" w:rsidRPr="007E5238" w:rsidRDefault="001F6742" w:rsidP="001F6742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31AF0E15" w14:textId="77777777" w:rsidR="001F6742" w:rsidRPr="007E5238" w:rsidRDefault="001F6742" w:rsidP="001F6742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23BBF7A7" w14:textId="77777777" w:rsidR="001F6742" w:rsidRPr="007E5238" w:rsidRDefault="001F6742" w:rsidP="001F6742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7E5238">
        <w:rPr>
          <w:rFonts w:eastAsia="Calibri"/>
          <w:sz w:val="22"/>
          <w:szCs w:val="22"/>
        </w:rPr>
        <w:t>………………………………</w:t>
      </w:r>
      <w:r w:rsidRPr="007E5238">
        <w:rPr>
          <w:rFonts w:eastAsia="Calibri"/>
          <w:sz w:val="22"/>
          <w:szCs w:val="22"/>
        </w:rPr>
        <w:tab/>
      </w:r>
      <w:r w:rsidRPr="007E5238">
        <w:rPr>
          <w:rFonts w:eastAsia="Calibri"/>
          <w:sz w:val="22"/>
          <w:szCs w:val="22"/>
        </w:rPr>
        <w:tab/>
      </w:r>
      <w:r w:rsidRPr="007E5238">
        <w:rPr>
          <w:rFonts w:eastAsia="Calibri"/>
          <w:sz w:val="22"/>
          <w:szCs w:val="22"/>
        </w:rPr>
        <w:tab/>
      </w:r>
      <w:r w:rsidRPr="007E5238">
        <w:rPr>
          <w:rFonts w:eastAsia="Calibri"/>
          <w:sz w:val="22"/>
          <w:szCs w:val="22"/>
        </w:rPr>
        <w:tab/>
        <w:t xml:space="preserve">                 ………………………………….</w:t>
      </w:r>
    </w:p>
    <w:p w14:paraId="7D1878BD" w14:textId="77777777" w:rsidR="001F6742" w:rsidRPr="007E5238" w:rsidRDefault="001F6742" w:rsidP="001F6742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7E5238">
        <w:rPr>
          <w:rFonts w:eastAsia="Calibri"/>
          <w:sz w:val="22"/>
          <w:szCs w:val="22"/>
        </w:rPr>
        <w:t>Miejscowość, data</w:t>
      </w:r>
      <w:r w:rsidRPr="007E5238">
        <w:rPr>
          <w:rFonts w:eastAsia="Calibri"/>
          <w:sz w:val="22"/>
          <w:szCs w:val="22"/>
        </w:rPr>
        <w:tab/>
      </w:r>
      <w:r w:rsidRPr="007E5238">
        <w:rPr>
          <w:rFonts w:eastAsia="Calibri"/>
          <w:sz w:val="22"/>
          <w:szCs w:val="22"/>
        </w:rPr>
        <w:tab/>
      </w:r>
      <w:r w:rsidRPr="007E5238">
        <w:rPr>
          <w:rFonts w:eastAsia="Calibri"/>
          <w:sz w:val="22"/>
          <w:szCs w:val="22"/>
        </w:rPr>
        <w:tab/>
      </w:r>
      <w:r w:rsidRPr="007E5238">
        <w:rPr>
          <w:rFonts w:eastAsia="Calibri"/>
          <w:sz w:val="22"/>
          <w:szCs w:val="22"/>
        </w:rPr>
        <w:tab/>
      </w:r>
      <w:r w:rsidRPr="007E5238">
        <w:rPr>
          <w:rFonts w:eastAsia="Calibri"/>
          <w:sz w:val="22"/>
          <w:szCs w:val="22"/>
        </w:rPr>
        <w:tab/>
      </w:r>
      <w:r w:rsidRPr="007E5238">
        <w:rPr>
          <w:rFonts w:eastAsia="Calibri"/>
          <w:sz w:val="22"/>
          <w:szCs w:val="22"/>
        </w:rPr>
        <w:tab/>
      </w:r>
      <w:r w:rsidRPr="007E5238">
        <w:rPr>
          <w:rFonts w:eastAsia="Calibri"/>
          <w:sz w:val="22"/>
          <w:szCs w:val="22"/>
        </w:rPr>
        <w:tab/>
        <w:t>(pieczęć i podpis)</w:t>
      </w:r>
    </w:p>
    <w:p w14:paraId="2EDCD7E8" w14:textId="77777777" w:rsidR="001F6742" w:rsidRPr="007E5238" w:rsidRDefault="001F6742" w:rsidP="001F6742">
      <w:pPr>
        <w:ind w:firstLine="284"/>
        <w:jc w:val="center"/>
        <w:rPr>
          <w:b/>
          <w:sz w:val="22"/>
          <w:szCs w:val="22"/>
        </w:rPr>
      </w:pPr>
    </w:p>
    <w:p w14:paraId="6953B2D3" w14:textId="77777777" w:rsidR="001F6742" w:rsidRPr="007E5238" w:rsidRDefault="001F6742" w:rsidP="001F6742">
      <w:pPr>
        <w:ind w:firstLine="284"/>
        <w:jc w:val="center"/>
        <w:rPr>
          <w:b/>
          <w:sz w:val="22"/>
          <w:szCs w:val="22"/>
        </w:rPr>
      </w:pPr>
    </w:p>
    <w:p w14:paraId="4B0036CC" w14:textId="77777777" w:rsidR="001F6742" w:rsidRPr="002C51F8" w:rsidRDefault="001F6742" w:rsidP="001F6742">
      <w:pPr>
        <w:rPr>
          <w:sz w:val="22"/>
          <w:szCs w:val="22"/>
        </w:rPr>
      </w:pPr>
    </w:p>
    <w:p w14:paraId="76C0023C" w14:textId="77777777" w:rsidR="001F6742" w:rsidRPr="002C51F8" w:rsidRDefault="001F6742" w:rsidP="001F6742">
      <w:pPr>
        <w:tabs>
          <w:tab w:val="left" w:pos="1606"/>
        </w:tabs>
        <w:rPr>
          <w:sz w:val="22"/>
          <w:szCs w:val="22"/>
        </w:rPr>
      </w:pPr>
    </w:p>
    <w:sectPr w:rsidR="001F6742" w:rsidRPr="002C51F8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B761" w14:textId="77777777" w:rsidR="00C71802" w:rsidRDefault="00C71802" w:rsidP="008018B4">
      <w:r>
        <w:separator/>
      </w:r>
    </w:p>
  </w:endnote>
  <w:endnote w:type="continuationSeparator" w:id="0">
    <w:p w14:paraId="37A20A23" w14:textId="77777777" w:rsidR="00C71802" w:rsidRDefault="00C71802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1663EF47" w:rsidR="00E77C79" w:rsidRPr="006E6E01" w:rsidRDefault="00C921A2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EE57" w14:textId="77777777" w:rsidR="00C71802" w:rsidRDefault="00C71802" w:rsidP="008018B4">
      <w:r>
        <w:separator/>
      </w:r>
    </w:p>
  </w:footnote>
  <w:footnote w:type="continuationSeparator" w:id="0">
    <w:p w14:paraId="4F355E49" w14:textId="77777777" w:rsidR="00C71802" w:rsidRDefault="00C71802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39342090" w:rsidR="00E77C79" w:rsidRDefault="00E77C79" w:rsidP="00894514">
    <w:pPr>
      <w:pStyle w:val="Nagwek"/>
      <w:jc w:val="center"/>
    </w:pP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/>
        <w:i w:val="0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 w15:restartNumberingAfterBreak="0">
    <w:nsid w:val="00000011"/>
    <w:multiLevelType w:val="singleLevel"/>
    <w:tmpl w:val="F1F4DDB8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0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2" w15:restartNumberingAfterBreak="0">
    <w:nsid w:val="00000014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1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2E"/>
    <w:multiLevelType w:val="single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2D26FC0"/>
    <w:multiLevelType w:val="hybridMultilevel"/>
    <w:tmpl w:val="AEA0E0C4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0C36231C"/>
    <w:multiLevelType w:val="hybridMultilevel"/>
    <w:tmpl w:val="A36E5BDA"/>
    <w:lvl w:ilvl="0" w:tplc="21C284F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D7C6E72"/>
    <w:multiLevelType w:val="hybridMultilevel"/>
    <w:tmpl w:val="49386198"/>
    <w:lvl w:ilvl="0" w:tplc="F884A4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6B3DA8"/>
    <w:multiLevelType w:val="hybridMultilevel"/>
    <w:tmpl w:val="41B40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E0574"/>
    <w:multiLevelType w:val="hybridMultilevel"/>
    <w:tmpl w:val="B15CB90A"/>
    <w:lvl w:ilvl="0" w:tplc="FFFFFFFF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C620F33"/>
    <w:multiLevelType w:val="hybridMultilevel"/>
    <w:tmpl w:val="9E96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41BA8"/>
    <w:multiLevelType w:val="hybridMultilevel"/>
    <w:tmpl w:val="3F3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E833C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0" w15:restartNumberingAfterBreak="0">
    <w:nsid w:val="30816F1D"/>
    <w:multiLevelType w:val="hybridMultilevel"/>
    <w:tmpl w:val="500A0906"/>
    <w:lvl w:ilvl="0" w:tplc="9918B5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5431C8E"/>
    <w:multiLevelType w:val="hybridMultilevel"/>
    <w:tmpl w:val="E9AE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D09BC"/>
    <w:multiLevelType w:val="hybridMultilevel"/>
    <w:tmpl w:val="3B080C26"/>
    <w:lvl w:ilvl="0" w:tplc="FFFFFFFF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B872DCB"/>
    <w:multiLevelType w:val="hybridMultilevel"/>
    <w:tmpl w:val="D2F0F4F2"/>
    <w:lvl w:ilvl="0" w:tplc="9614005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 w15:restartNumberingAfterBreak="0">
    <w:nsid w:val="4D603386"/>
    <w:multiLevelType w:val="hybridMultilevel"/>
    <w:tmpl w:val="9E20D3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A6E0A"/>
    <w:multiLevelType w:val="hybridMultilevel"/>
    <w:tmpl w:val="D45EBA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3939D8"/>
    <w:multiLevelType w:val="hybridMultilevel"/>
    <w:tmpl w:val="D45EBA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943486"/>
    <w:multiLevelType w:val="hybridMultilevel"/>
    <w:tmpl w:val="09A0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871C3"/>
    <w:multiLevelType w:val="hybridMultilevel"/>
    <w:tmpl w:val="3B0A6A84"/>
    <w:lvl w:ilvl="0" w:tplc="4AAE864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172BEA"/>
    <w:multiLevelType w:val="hybridMultilevel"/>
    <w:tmpl w:val="C6E24086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BAB1F74"/>
    <w:multiLevelType w:val="hybridMultilevel"/>
    <w:tmpl w:val="893C598A"/>
    <w:lvl w:ilvl="0" w:tplc="99F260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F52649"/>
    <w:multiLevelType w:val="hybridMultilevel"/>
    <w:tmpl w:val="0E8C97AE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11F39"/>
    <w:multiLevelType w:val="hybridMultilevel"/>
    <w:tmpl w:val="E6C0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23875">
    <w:abstractNumId w:val="41"/>
  </w:num>
  <w:num w:numId="2" w16cid:durableId="391272508">
    <w:abstractNumId w:val="9"/>
  </w:num>
  <w:num w:numId="3" w16cid:durableId="1982685912">
    <w:abstractNumId w:val="10"/>
  </w:num>
  <w:num w:numId="4" w16cid:durableId="1136140985">
    <w:abstractNumId w:val="15"/>
  </w:num>
  <w:num w:numId="5" w16cid:durableId="685441968">
    <w:abstractNumId w:val="43"/>
  </w:num>
  <w:num w:numId="6" w16cid:durableId="546995558">
    <w:abstractNumId w:val="23"/>
  </w:num>
  <w:num w:numId="7" w16cid:durableId="178937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4646538">
    <w:abstractNumId w:val="29"/>
  </w:num>
  <w:num w:numId="9" w16cid:durableId="1358969940">
    <w:abstractNumId w:val="28"/>
  </w:num>
  <w:num w:numId="10" w16cid:durableId="479149455">
    <w:abstractNumId w:val="24"/>
  </w:num>
  <w:num w:numId="11" w16cid:durableId="1357465648">
    <w:abstractNumId w:val="31"/>
  </w:num>
  <w:num w:numId="12" w16cid:durableId="207453322">
    <w:abstractNumId w:val="44"/>
  </w:num>
  <w:num w:numId="13" w16cid:durableId="1978299909">
    <w:abstractNumId w:val="0"/>
  </w:num>
  <w:num w:numId="14" w16cid:durableId="1990937524">
    <w:abstractNumId w:val="4"/>
  </w:num>
  <w:num w:numId="15" w16cid:durableId="1958295341">
    <w:abstractNumId w:val="6"/>
  </w:num>
  <w:num w:numId="16" w16cid:durableId="1932010401">
    <w:abstractNumId w:val="11"/>
  </w:num>
  <w:num w:numId="17" w16cid:durableId="488013083">
    <w:abstractNumId w:val="12"/>
  </w:num>
  <w:num w:numId="18" w16cid:durableId="559945139">
    <w:abstractNumId w:val="1"/>
  </w:num>
  <w:num w:numId="19" w16cid:durableId="396827055">
    <w:abstractNumId w:val="2"/>
  </w:num>
  <w:num w:numId="20" w16cid:durableId="187715386">
    <w:abstractNumId w:val="3"/>
  </w:num>
  <w:num w:numId="21" w16cid:durableId="994187612">
    <w:abstractNumId w:val="5"/>
  </w:num>
  <w:num w:numId="22" w16cid:durableId="270404512">
    <w:abstractNumId w:val="7"/>
  </w:num>
  <w:num w:numId="23" w16cid:durableId="903446341">
    <w:abstractNumId w:val="8"/>
  </w:num>
  <w:num w:numId="24" w16cid:durableId="1185095967">
    <w:abstractNumId w:val="13"/>
  </w:num>
  <w:num w:numId="25" w16cid:durableId="1897088239">
    <w:abstractNumId w:val="16"/>
  </w:num>
  <w:num w:numId="26" w16cid:durableId="1417823581">
    <w:abstractNumId w:val="27"/>
  </w:num>
  <w:num w:numId="27" w16cid:durableId="786587505">
    <w:abstractNumId w:val="32"/>
  </w:num>
  <w:num w:numId="28" w16cid:durableId="919606240">
    <w:abstractNumId w:val="17"/>
  </w:num>
  <w:num w:numId="29" w16cid:durableId="590506545">
    <w:abstractNumId w:val="34"/>
  </w:num>
  <w:num w:numId="30" w16cid:durableId="376853915">
    <w:abstractNumId w:val="40"/>
  </w:num>
  <w:num w:numId="31" w16cid:durableId="1416052316">
    <w:abstractNumId w:val="18"/>
  </w:num>
  <w:num w:numId="32" w16cid:durableId="171838371">
    <w:abstractNumId w:val="26"/>
  </w:num>
  <w:num w:numId="33" w16cid:durableId="546723007">
    <w:abstractNumId w:val="35"/>
  </w:num>
  <w:num w:numId="34" w16cid:durableId="1567063407">
    <w:abstractNumId w:val="21"/>
  </w:num>
  <w:num w:numId="35" w16cid:durableId="213588274">
    <w:abstractNumId w:val="19"/>
  </w:num>
  <w:num w:numId="36" w16cid:durableId="1319967362">
    <w:abstractNumId w:val="38"/>
  </w:num>
  <w:num w:numId="37" w16cid:durableId="772671157">
    <w:abstractNumId w:val="33"/>
  </w:num>
  <w:num w:numId="38" w16cid:durableId="78526338">
    <w:abstractNumId w:val="22"/>
  </w:num>
  <w:num w:numId="39" w16cid:durableId="1025716347">
    <w:abstractNumId w:val="37"/>
  </w:num>
  <w:num w:numId="40" w16cid:durableId="915438952">
    <w:abstractNumId w:val="30"/>
  </w:num>
  <w:num w:numId="41" w16cid:durableId="1654872529">
    <w:abstractNumId w:val="20"/>
  </w:num>
  <w:num w:numId="42" w16cid:durableId="458039140">
    <w:abstractNumId w:val="46"/>
  </w:num>
  <w:num w:numId="43" w16cid:durableId="2112505897">
    <w:abstractNumId w:val="39"/>
  </w:num>
  <w:num w:numId="44" w16cid:durableId="1060403503">
    <w:abstractNumId w:val="25"/>
  </w:num>
  <w:num w:numId="45" w16cid:durableId="1364936814">
    <w:abstractNumId w:val="42"/>
  </w:num>
  <w:num w:numId="46" w16cid:durableId="894967402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209F0"/>
    <w:rsid w:val="00023708"/>
    <w:rsid w:val="000270DB"/>
    <w:rsid w:val="00036D9D"/>
    <w:rsid w:val="000379F7"/>
    <w:rsid w:val="00041214"/>
    <w:rsid w:val="00045477"/>
    <w:rsid w:val="0005327F"/>
    <w:rsid w:val="0005682C"/>
    <w:rsid w:val="000579B0"/>
    <w:rsid w:val="000607E3"/>
    <w:rsid w:val="00061B8B"/>
    <w:rsid w:val="00070C8F"/>
    <w:rsid w:val="0007707C"/>
    <w:rsid w:val="00087120"/>
    <w:rsid w:val="00091784"/>
    <w:rsid w:val="000A587C"/>
    <w:rsid w:val="000B222B"/>
    <w:rsid w:val="000B6355"/>
    <w:rsid w:val="000D36E7"/>
    <w:rsid w:val="000D7A1B"/>
    <w:rsid w:val="000E0082"/>
    <w:rsid w:val="000E2785"/>
    <w:rsid w:val="000F2BDD"/>
    <w:rsid w:val="000F4EF3"/>
    <w:rsid w:val="000F62DA"/>
    <w:rsid w:val="00101096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75F7E"/>
    <w:rsid w:val="001766E0"/>
    <w:rsid w:val="00184452"/>
    <w:rsid w:val="0018458C"/>
    <w:rsid w:val="00185851"/>
    <w:rsid w:val="00186210"/>
    <w:rsid w:val="00186744"/>
    <w:rsid w:val="001929A6"/>
    <w:rsid w:val="001956AA"/>
    <w:rsid w:val="00195C2D"/>
    <w:rsid w:val="001A40E6"/>
    <w:rsid w:val="001D1351"/>
    <w:rsid w:val="001D72D9"/>
    <w:rsid w:val="001E1B6D"/>
    <w:rsid w:val="001F20DA"/>
    <w:rsid w:val="001F57C2"/>
    <w:rsid w:val="001F6742"/>
    <w:rsid w:val="00203BC5"/>
    <w:rsid w:val="00205C10"/>
    <w:rsid w:val="00205D66"/>
    <w:rsid w:val="00207FE4"/>
    <w:rsid w:val="00212499"/>
    <w:rsid w:val="00216834"/>
    <w:rsid w:val="00232C9E"/>
    <w:rsid w:val="00234794"/>
    <w:rsid w:val="002372CD"/>
    <w:rsid w:val="00241001"/>
    <w:rsid w:val="002508F1"/>
    <w:rsid w:val="002567D9"/>
    <w:rsid w:val="00257F80"/>
    <w:rsid w:val="00262FCD"/>
    <w:rsid w:val="0026473E"/>
    <w:rsid w:val="00270BAD"/>
    <w:rsid w:val="0027221A"/>
    <w:rsid w:val="002728B0"/>
    <w:rsid w:val="00275AF7"/>
    <w:rsid w:val="00276488"/>
    <w:rsid w:val="00297C41"/>
    <w:rsid w:val="002A39E8"/>
    <w:rsid w:val="002A58E7"/>
    <w:rsid w:val="002A643B"/>
    <w:rsid w:val="002B0520"/>
    <w:rsid w:val="002B22EB"/>
    <w:rsid w:val="002B37A5"/>
    <w:rsid w:val="002C166E"/>
    <w:rsid w:val="002C4E40"/>
    <w:rsid w:val="002C51F8"/>
    <w:rsid w:val="002C637D"/>
    <w:rsid w:val="002C6FED"/>
    <w:rsid w:val="002C7D28"/>
    <w:rsid w:val="002D0848"/>
    <w:rsid w:val="002D1DDD"/>
    <w:rsid w:val="002E06D4"/>
    <w:rsid w:val="002E24FA"/>
    <w:rsid w:val="002E298D"/>
    <w:rsid w:val="002E44E1"/>
    <w:rsid w:val="002F169E"/>
    <w:rsid w:val="002F2091"/>
    <w:rsid w:val="002F45A6"/>
    <w:rsid w:val="002F4A43"/>
    <w:rsid w:val="00300E83"/>
    <w:rsid w:val="003016C6"/>
    <w:rsid w:val="003032E5"/>
    <w:rsid w:val="00310C23"/>
    <w:rsid w:val="00322E56"/>
    <w:rsid w:val="003257BA"/>
    <w:rsid w:val="00325A82"/>
    <w:rsid w:val="00326322"/>
    <w:rsid w:val="00326E73"/>
    <w:rsid w:val="003340CD"/>
    <w:rsid w:val="00337857"/>
    <w:rsid w:val="0034254D"/>
    <w:rsid w:val="00345718"/>
    <w:rsid w:val="003532F8"/>
    <w:rsid w:val="00354125"/>
    <w:rsid w:val="003543C6"/>
    <w:rsid w:val="00355825"/>
    <w:rsid w:val="003602BE"/>
    <w:rsid w:val="00360982"/>
    <w:rsid w:val="0036330F"/>
    <w:rsid w:val="00363A97"/>
    <w:rsid w:val="00363CD4"/>
    <w:rsid w:val="00366063"/>
    <w:rsid w:val="003665E7"/>
    <w:rsid w:val="003804D4"/>
    <w:rsid w:val="00382128"/>
    <w:rsid w:val="0038333E"/>
    <w:rsid w:val="003857EE"/>
    <w:rsid w:val="00386E82"/>
    <w:rsid w:val="003A292D"/>
    <w:rsid w:val="003A48B1"/>
    <w:rsid w:val="003A59BC"/>
    <w:rsid w:val="003B1C5D"/>
    <w:rsid w:val="003B47AC"/>
    <w:rsid w:val="003C2099"/>
    <w:rsid w:val="003C3378"/>
    <w:rsid w:val="003C5247"/>
    <w:rsid w:val="003D1054"/>
    <w:rsid w:val="003D7154"/>
    <w:rsid w:val="003F3AAE"/>
    <w:rsid w:val="00403214"/>
    <w:rsid w:val="00404D49"/>
    <w:rsid w:val="004060B5"/>
    <w:rsid w:val="0040789D"/>
    <w:rsid w:val="00415FF0"/>
    <w:rsid w:val="004167F5"/>
    <w:rsid w:val="00417D6D"/>
    <w:rsid w:val="004202C7"/>
    <w:rsid w:val="00420623"/>
    <w:rsid w:val="004260A7"/>
    <w:rsid w:val="004275D3"/>
    <w:rsid w:val="004371F2"/>
    <w:rsid w:val="00440FB1"/>
    <w:rsid w:val="00446B36"/>
    <w:rsid w:val="00446EF3"/>
    <w:rsid w:val="00457C8D"/>
    <w:rsid w:val="00457CD2"/>
    <w:rsid w:val="00462282"/>
    <w:rsid w:val="00464A69"/>
    <w:rsid w:val="00470EB4"/>
    <w:rsid w:val="00476F91"/>
    <w:rsid w:val="00480B39"/>
    <w:rsid w:val="00484273"/>
    <w:rsid w:val="00484C8C"/>
    <w:rsid w:val="00485684"/>
    <w:rsid w:val="00487D9D"/>
    <w:rsid w:val="0049474C"/>
    <w:rsid w:val="00496E62"/>
    <w:rsid w:val="00497B4B"/>
    <w:rsid w:val="004A42BA"/>
    <w:rsid w:val="004A589C"/>
    <w:rsid w:val="004B495D"/>
    <w:rsid w:val="004B76AF"/>
    <w:rsid w:val="004C3EE8"/>
    <w:rsid w:val="004C5675"/>
    <w:rsid w:val="004C6DBE"/>
    <w:rsid w:val="004E347D"/>
    <w:rsid w:val="004F0587"/>
    <w:rsid w:val="005010D6"/>
    <w:rsid w:val="00501F6D"/>
    <w:rsid w:val="0051372A"/>
    <w:rsid w:val="005148E4"/>
    <w:rsid w:val="00515C34"/>
    <w:rsid w:val="0052018D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01C8"/>
    <w:rsid w:val="00566AAC"/>
    <w:rsid w:val="00571406"/>
    <w:rsid w:val="00573F54"/>
    <w:rsid w:val="00575C50"/>
    <w:rsid w:val="00587314"/>
    <w:rsid w:val="00587761"/>
    <w:rsid w:val="00595919"/>
    <w:rsid w:val="005A42C0"/>
    <w:rsid w:val="005A4702"/>
    <w:rsid w:val="005B06EC"/>
    <w:rsid w:val="005C1EF6"/>
    <w:rsid w:val="005C2B6F"/>
    <w:rsid w:val="005C745B"/>
    <w:rsid w:val="005D2991"/>
    <w:rsid w:val="005F07C7"/>
    <w:rsid w:val="005F144D"/>
    <w:rsid w:val="005F2B44"/>
    <w:rsid w:val="005F458E"/>
    <w:rsid w:val="006005BB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3EFC"/>
    <w:rsid w:val="0064452C"/>
    <w:rsid w:val="00650430"/>
    <w:rsid w:val="0066074D"/>
    <w:rsid w:val="0066103E"/>
    <w:rsid w:val="00662DF8"/>
    <w:rsid w:val="00664620"/>
    <w:rsid w:val="006722C2"/>
    <w:rsid w:val="00683F9D"/>
    <w:rsid w:val="00686E55"/>
    <w:rsid w:val="00690A8A"/>
    <w:rsid w:val="00690D0D"/>
    <w:rsid w:val="006956E0"/>
    <w:rsid w:val="006958A2"/>
    <w:rsid w:val="006A428E"/>
    <w:rsid w:val="006A626D"/>
    <w:rsid w:val="006A7C47"/>
    <w:rsid w:val="006B45C3"/>
    <w:rsid w:val="006B699D"/>
    <w:rsid w:val="006C24F3"/>
    <w:rsid w:val="006C332F"/>
    <w:rsid w:val="006C55B7"/>
    <w:rsid w:val="006C6EFE"/>
    <w:rsid w:val="006D24D3"/>
    <w:rsid w:val="006D33EB"/>
    <w:rsid w:val="006D6169"/>
    <w:rsid w:val="006D6ACB"/>
    <w:rsid w:val="006E6E01"/>
    <w:rsid w:val="006E71CB"/>
    <w:rsid w:val="006F2D5B"/>
    <w:rsid w:val="006F2E2B"/>
    <w:rsid w:val="00703E5E"/>
    <w:rsid w:val="00703E75"/>
    <w:rsid w:val="0070609C"/>
    <w:rsid w:val="0072055F"/>
    <w:rsid w:val="00721B6B"/>
    <w:rsid w:val="00721F40"/>
    <w:rsid w:val="00725710"/>
    <w:rsid w:val="00725AC3"/>
    <w:rsid w:val="0072752D"/>
    <w:rsid w:val="00731912"/>
    <w:rsid w:val="00732392"/>
    <w:rsid w:val="00732B89"/>
    <w:rsid w:val="007356E2"/>
    <w:rsid w:val="00737EA3"/>
    <w:rsid w:val="00740838"/>
    <w:rsid w:val="00743D07"/>
    <w:rsid w:val="0074634F"/>
    <w:rsid w:val="007501DC"/>
    <w:rsid w:val="00750D62"/>
    <w:rsid w:val="00751332"/>
    <w:rsid w:val="007678B1"/>
    <w:rsid w:val="00771E69"/>
    <w:rsid w:val="00773056"/>
    <w:rsid w:val="00773842"/>
    <w:rsid w:val="00784AB8"/>
    <w:rsid w:val="00786C0C"/>
    <w:rsid w:val="00787E75"/>
    <w:rsid w:val="00792439"/>
    <w:rsid w:val="007971CB"/>
    <w:rsid w:val="007B1885"/>
    <w:rsid w:val="007C263B"/>
    <w:rsid w:val="007C2FFF"/>
    <w:rsid w:val="007D53E1"/>
    <w:rsid w:val="007E5238"/>
    <w:rsid w:val="007F0112"/>
    <w:rsid w:val="007F3F9F"/>
    <w:rsid w:val="007F7A92"/>
    <w:rsid w:val="00800511"/>
    <w:rsid w:val="00800E58"/>
    <w:rsid w:val="008018B4"/>
    <w:rsid w:val="0080721A"/>
    <w:rsid w:val="008140B0"/>
    <w:rsid w:val="00814C66"/>
    <w:rsid w:val="0081794E"/>
    <w:rsid w:val="00822308"/>
    <w:rsid w:val="0083011D"/>
    <w:rsid w:val="0083406C"/>
    <w:rsid w:val="0083720F"/>
    <w:rsid w:val="008375BB"/>
    <w:rsid w:val="00840015"/>
    <w:rsid w:val="00842D3A"/>
    <w:rsid w:val="00843033"/>
    <w:rsid w:val="00846337"/>
    <w:rsid w:val="00846E98"/>
    <w:rsid w:val="00847BF8"/>
    <w:rsid w:val="00847D27"/>
    <w:rsid w:val="00850D3B"/>
    <w:rsid w:val="00853D91"/>
    <w:rsid w:val="008568BD"/>
    <w:rsid w:val="00857977"/>
    <w:rsid w:val="00857D5C"/>
    <w:rsid w:val="0086295B"/>
    <w:rsid w:val="00876923"/>
    <w:rsid w:val="00877F8F"/>
    <w:rsid w:val="0088011B"/>
    <w:rsid w:val="0088168D"/>
    <w:rsid w:val="00882C97"/>
    <w:rsid w:val="008846D6"/>
    <w:rsid w:val="00887AAC"/>
    <w:rsid w:val="00892079"/>
    <w:rsid w:val="00894514"/>
    <w:rsid w:val="008967D3"/>
    <w:rsid w:val="008A0618"/>
    <w:rsid w:val="008A3806"/>
    <w:rsid w:val="008A440E"/>
    <w:rsid w:val="008A60A1"/>
    <w:rsid w:val="008A6592"/>
    <w:rsid w:val="008C3186"/>
    <w:rsid w:val="008C3804"/>
    <w:rsid w:val="008C6E5A"/>
    <w:rsid w:val="008D05B6"/>
    <w:rsid w:val="008D7372"/>
    <w:rsid w:val="008E6733"/>
    <w:rsid w:val="008F255F"/>
    <w:rsid w:val="009133C2"/>
    <w:rsid w:val="0091402E"/>
    <w:rsid w:val="009211F0"/>
    <w:rsid w:val="00922E63"/>
    <w:rsid w:val="00925C1C"/>
    <w:rsid w:val="00926FE1"/>
    <w:rsid w:val="00927325"/>
    <w:rsid w:val="00932362"/>
    <w:rsid w:val="0093410D"/>
    <w:rsid w:val="00934620"/>
    <w:rsid w:val="009367E6"/>
    <w:rsid w:val="00937DBA"/>
    <w:rsid w:val="00943D87"/>
    <w:rsid w:val="00946F57"/>
    <w:rsid w:val="00951643"/>
    <w:rsid w:val="009543C1"/>
    <w:rsid w:val="009560B1"/>
    <w:rsid w:val="00961084"/>
    <w:rsid w:val="009617C9"/>
    <w:rsid w:val="0096381F"/>
    <w:rsid w:val="00963B2A"/>
    <w:rsid w:val="00971735"/>
    <w:rsid w:val="00981062"/>
    <w:rsid w:val="00984D05"/>
    <w:rsid w:val="00994A9C"/>
    <w:rsid w:val="009A6BCF"/>
    <w:rsid w:val="009B26ED"/>
    <w:rsid w:val="009B3F65"/>
    <w:rsid w:val="009B444B"/>
    <w:rsid w:val="009C0F5E"/>
    <w:rsid w:val="009C4920"/>
    <w:rsid w:val="009C79FF"/>
    <w:rsid w:val="009D4A32"/>
    <w:rsid w:val="009E2960"/>
    <w:rsid w:val="009E69E2"/>
    <w:rsid w:val="009F1C5C"/>
    <w:rsid w:val="009F3E1A"/>
    <w:rsid w:val="009F53CA"/>
    <w:rsid w:val="009F687B"/>
    <w:rsid w:val="00A010DD"/>
    <w:rsid w:val="00A2106F"/>
    <w:rsid w:val="00A310C7"/>
    <w:rsid w:val="00A320DB"/>
    <w:rsid w:val="00A3227F"/>
    <w:rsid w:val="00A33D34"/>
    <w:rsid w:val="00A34115"/>
    <w:rsid w:val="00A35252"/>
    <w:rsid w:val="00A370C2"/>
    <w:rsid w:val="00A40F3D"/>
    <w:rsid w:val="00A45943"/>
    <w:rsid w:val="00A60D55"/>
    <w:rsid w:val="00A63B84"/>
    <w:rsid w:val="00A63BF3"/>
    <w:rsid w:val="00A662A2"/>
    <w:rsid w:val="00A72524"/>
    <w:rsid w:val="00A82F97"/>
    <w:rsid w:val="00A85604"/>
    <w:rsid w:val="00A86818"/>
    <w:rsid w:val="00A91709"/>
    <w:rsid w:val="00A91856"/>
    <w:rsid w:val="00A93260"/>
    <w:rsid w:val="00A957E8"/>
    <w:rsid w:val="00AA1397"/>
    <w:rsid w:val="00AA4C2D"/>
    <w:rsid w:val="00AC6185"/>
    <w:rsid w:val="00AC64C6"/>
    <w:rsid w:val="00AC6525"/>
    <w:rsid w:val="00AD0521"/>
    <w:rsid w:val="00AD442B"/>
    <w:rsid w:val="00AD6225"/>
    <w:rsid w:val="00AE3B74"/>
    <w:rsid w:val="00AE3CC3"/>
    <w:rsid w:val="00AE5CA2"/>
    <w:rsid w:val="00AE5EF2"/>
    <w:rsid w:val="00AE7705"/>
    <w:rsid w:val="00AE787D"/>
    <w:rsid w:val="00AF231A"/>
    <w:rsid w:val="00AF7424"/>
    <w:rsid w:val="00B013FE"/>
    <w:rsid w:val="00B0360B"/>
    <w:rsid w:val="00B156AA"/>
    <w:rsid w:val="00B16A78"/>
    <w:rsid w:val="00B217A2"/>
    <w:rsid w:val="00B22C59"/>
    <w:rsid w:val="00B361BE"/>
    <w:rsid w:val="00B46FE7"/>
    <w:rsid w:val="00B4710C"/>
    <w:rsid w:val="00B472B0"/>
    <w:rsid w:val="00B54691"/>
    <w:rsid w:val="00B55218"/>
    <w:rsid w:val="00B61B8B"/>
    <w:rsid w:val="00B65587"/>
    <w:rsid w:val="00B668D2"/>
    <w:rsid w:val="00B67C31"/>
    <w:rsid w:val="00B70412"/>
    <w:rsid w:val="00B75E51"/>
    <w:rsid w:val="00B86617"/>
    <w:rsid w:val="00B879CD"/>
    <w:rsid w:val="00B92F35"/>
    <w:rsid w:val="00B94E9E"/>
    <w:rsid w:val="00BA0077"/>
    <w:rsid w:val="00BA4944"/>
    <w:rsid w:val="00BA4B72"/>
    <w:rsid w:val="00BA7570"/>
    <w:rsid w:val="00BB0950"/>
    <w:rsid w:val="00BC0E86"/>
    <w:rsid w:val="00BC38DE"/>
    <w:rsid w:val="00BC6746"/>
    <w:rsid w:val="00BC7D43"/>
    <w:rsid w:val="00BD42F3"/>
    <w:rsid w:val="00BD643F"/>
    <w:rsid w:val="00BD6520"/>
    <w:rsid w:val="00BD6B21"/>
    <w:rsid w:val="00BE0BFC"/>
    <w:rsid w:val="00BE140F"/>
    <w:rsid w:val="00BE5C5F"/>
    <w:rsid w:val="00BE6C91"/>
    <w:rsid w:val="00BF338A"/>
    <w:rsid w:val="00BF71AF"/>
    <w:rsid w:val="00C0040D"/>
    <w:rsid w:val="00C1031B"/>
    <w:rsid w:val="00C127C7"/>
    <w:rsid w:val="00C305FD"/>
    <w:rsid w:val="00C30F5A"/>
    <w:rsid w:val="00C30FF6"/>
    <w:rsid w:val="00C344E3"/>
    <w:rsid w:val="00C3502A"/>
    <w:rsid w:val="00C40C61"/>
    <w:rsid w:val="00C460CA"/>
    <w:rsid w:val="00C502A5"/>
    <w:rsid w:val="00C53879"/>
    <w:rsid w:val="00C60089"/>
    <w:rsid w:val="00C60095"/>
    <w:rsid w:val="00C670F5"/>
    <w:rsid w:val="00C71802"/>
    <w:rsid w:val="00C90661"/>
    <w:rsid w:val="00C91060"/>
    <w:rsid w:val="00C921A2"/>
    <w:rsid w:val="00CA07AA"/>
    <w:rsid w:val="00CA1561"/>
    <w:rsid w:val="00CA3F0F"/>
    <w:rsid w:val="00CA5B93"/>
    <w:rsid w:val="00CC54D4"/>
    <w:rsid w:val="00CE63AF"/>
    <w:rsid w:val="00CE644C"/>
    <w:rsid w:val="00CE663F"/>
    <w:rsid w:val="00CF2B61"/>
    <w:rsid w:val="00CF478F"/>
    <w:rsid w:val="00D00D90"/>
    <w:rsid w:val="00D04D69"/>
    <w:rsid w:val="00D0646A"/>
    <w:rsid w:val="00D15A08"/>
    <w:rsid w:val="00D1729F"/>
    <w:rsid w:val="00D20167"/>
    <w:rsid w:val="00D22677"/>
    <w:rsid w:val="00D22B88"/>
    <w:rsid w:val="00D2710F"/>
    <w:rsid w:val="00D33641"/>
    <w:rsid w:val="00D40B67"/>
    <w:rsid w:val="00D457E6"/>
    <w:rsid w:val="00D45819"/>
    <w:rsid w:val="00D459BE"/>
    <w:rsid w:val="00D4710B"/>
    <w:rsid w:val="00D53FE3"/>
    <w:rsid w:val="00D54070"/>
    <w:rsid w:val="00D649FB"/>
    <w:rsid w:val="00D67660"/>
    <w:rsid w:val="00D67BC1"/>
    <w:rsid w:val="00D71D7C"/>
    <w:rsid w:val="00D74F6A"/>
    <w:rsid w:val="00D752BD"/>
    <w:rsid w:val="00D76578"/>
    <w:rsid w:val="00D84FA9"/>
    <w:rsid w:val="00D901B4"/>
    <w:rsid w:val="00D92998"/>
    <w:rsid w:val="00D95A35"/>
    <w:rsid w:val="00D95AB2"/>
    <w:rsid w:val="00D96DC1"/>
    <w:rsid w:val="00DA42B8"/>
    <w:rsid w:val="00DA43BD"/>
    <w:rsid w:val="00DB714C"/>
    <w:rsid w:val="00DB7A8A"/>
    <w:rsid w:val="00DC0A6B"/>
    <w:rsid w:val="00DC1D88"/>
    <w:rsid w:val="00DC3CC5"/>
    <w:rsid w:val="00DD4211"/>
    <w:rsid w:val="00DD6C98"/>
    <w:rsid w:val="00DE78D9"/>
    <w:rsid w:val="00DF5323"/>
    <w:rsid w:val="00E10D31"/>
    <w:rsid w:val="00E1243F"/>
    <w:rsid w:val="00E15182"/>
    <w:rsid w:val="00E2091F"/>
    <w:rsid w:val="00E215F3"/>
    <w:rsid w:val="00E22B9E"/>
    <w:rsid w:val="00E23169"/>
    <w:rsid w:val="00E331EA"/>
    <w:rsid w:val="00E35DD0"/>
    <w:rsid w:val="00E414E1"/>
    <w:rsid w:val="00E51E79"/>
    <w:rsid w:val="00E54634"/>
    <w:rsid w:val="00E62CD3"/>
    <w:rsid w:val="00E708FD"/>
    <w:rsid w:val="00E77C79"/>
    <w:rsid w:val="00E857C4"/>
    <w:rsid w:val="00E86DB2"/>
    <w:rsid w:val="00E959C3"/>
    <w:rsid w:val="00EA2369"/>
    <w:rsid w:val="00EB33B8"/>
    <w:rsid w:val="00EC5AE5"/>
    <w:rsid w:val="00EC5BE8"/>
    <w:rsid w:val="00EC5FF3"/>
    <w:rsid w:val="00EC7670"/>
    <w:rsid w:val="00ED1E34"/>
    <w:rsid w:val="00ED75AC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EDA"/>
    <w:rsid w:val="00F213F7"/>
    <w:rsid w:val="00F24DE5"/>
    <w:rsid w:val="00F24E6A"/>
    <w:rsid w:val="00F3604F"/>
    <w:rsid w:val="00F37822"/>
    <w:rsid w:val="00F43842"/>
    <w:rsid w:val="00F5039A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4483"/>
    <w:rsid w:val="00F976F2"/>
    <w:rsid w:val="00FA5DD4"/>
    <w:rsid w:val="00FB68FF"/>
    <w:rsid w:val="00FB6E53"/>
    <w:rsid w:val="00FC0706"/>
    <w:rsid w:val="00FC0E31"/>
    <w:rsid w:val="00FC367E"/>
    <w:rsid w:val="00FD05C8"/>
    <w:rsid w:val="00FD5F92"/>
    <w:rsid w:val="00FD7F5A"/>
    <w:rsid w:val="00FE1A71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379F7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0379F7"/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932362"/>
    <w:rPr>
      <w:sz w:val="4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3236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2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40F3D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customStyle="1" w:styleId="Nagwektabeli">
    <w:name w:val="Nagłówek tabeli"/>
    <w:basedOn w:val="Normalny"/>
    <w:rsid w:val="00B22C59"/>
    <w:pPr>
      <w:suppressLineNumbers/>
      <w:jc w:val="center"/>
    </w:pPr>
    <w:rPr>
      <w:rFonts w:cs="Calibri"/>
      <w:b/>
      <w:bCs/>
      <w:sz w:val="20"/>
      <w:szCs w:val="20"/>
    </w:rPr>
  </w:style>
  <w:style w:type="character" w:customStyle="1" w:styleId="WW8Num31z1">
    <w:name w:val="WW8Num31z1"/>
    <w:rsid w:val="00446B36"/>
    <w:rPr>
      <w:rFonts w:cs="Times New Roman"/>
    </w:rPr>
  </w:style>
  <w:style w:type="character" w:customStyle="1" w:styleId="b">
    <w:name w:val="b"/>
    <w:rsid w:val="009133C2"/>
  </w:style>
  <w:style w:type="character" w:customStyle="1" w:styleId="apple-converted-space">
    <w:name w:val="apple-converted-space"/>
    <w:rsid w:val="009133C2"/>
  </w:style>
  <w:style w:type="character" w:styleId="Nierozpoznanawzmianka">
    <w:name w:val="Unresolved Mention"/>
    <w:basedOn w:val="Domylnaczcionkaakapitu"/>
    <w:uiPriority w:val="99"/>
    <w:semiHidden/>
    <w:unhideWhenUsed/>
    <w:rsid w:val="0030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Katarzyna Kotynia</cp:lastModifiedBy>
  <cp:revision>9</cp:revision>
  <cp:lastPrinted>2023-09-07T12:40:00Z</cp:lastPrinted>
  <dcterms:created xsi:type="dcterms:W3CDTF">2023-11-18T08:04:00Z</dcterms:created>
  <dcterms:modified xsi:type="dcterms:W3CDTF">2023-11-28T06:39:00Z</dcterms:modified>
</cp:coreProperties>
</file>