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5B3636" w14:textId="77777777" w:rsidR="00855B1F" w:rsidRDefault="00855B1F">
      <w:pPr>
        <w:ind w:firstLine="284"/>
      </w:pPr>
      <w:r>
        <w:t xml:space="preserve"> </w:t>
      </w:r>
    </w:p>
    <w:p w14:paraId="7C3B8CE8" w14:textId="77777777" w:rsidR="00855B1F" w:rsidRDefault="00855B1F">
      <w:pPr>
        <w:ind w:firstLine="284"/>
      </w:pPr>
    </w:p>
    <w:p w14:paraId="13999193" w14:textId="77777777" w:rsidR="00855B1F" w:rsidRDefault="00855B1F">
      <w:pPr>
        <w:ind w:firstLine="284"/>
      </w:pPr>
    </w:p>
    <w:p w14:paraId="05728075" w14:textId="77777777" w:rsidR="00855B1F" w:rsidRDefault="00855B1F">
      <w:pPr>
        <w:pStyle w:val="Nagwek"/>
        <w:ind w:firstLine="284"/>
        <w:jc w:val="center"/>
      </w:pPr>
    </w:p>
    <w:p w14:paraId="14B6C9FF" w14:textId="77777777" w:rsidR="00DF4CA5" w:rsidRPr="00DF4CA5" w:rsidRDefault="00B86E67" w:rsidP="00DF4CA5">
      <w:pPr>
        <w:suppressAutoHyphens w:val="0"/>
        <w:spacing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2B364CC" wp14:editId="472ECD96">
            <wp:extent cx="723265" cy="914400"/>
            <wp:effectExtent l="19050" t="0" r="635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FE5AC" w14:textId="77777777"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AKADEMIA MORSKA W SZCZECINIE</w:t>
      </w:r>
    </w:p>
    <w:p w14:paraId="36CACD81" w14:textId="77777777"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DZIAŁ ADMINISTRACYJNO-GOSPODARCZY</w:t>
      </w:r>
    </w:p>
    <w:p w14:paraId="1D3A956C" w14:textId="77777777"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ul. Wały Chrobrego 1-2</w:t>
      </w:r>
      <w:r w:rsidRPr="00DF4CA5">
        <w:rPr>
          <w:spacing w:val="20"/>
          <w:lang w:eastAsia="pl-PL"/>
        </w:rPr>
        <w:tab/>
        <w:t>70 -500 Szczecin</w:t>
      </w:r>
    </w:p>
    <w:p w14:paraId="6B83159E" w14:textId="77777777"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telefon (+48 91) 480 93 31</w:t>
      </w:r>
      <w:r w:rsidRPr="00DF4CA5">
        <w:rPr>
          <w:spacing w:val="20"/>
          <w:lang w:eastAsia="pl-PL"/>
        </w:rPr>
        <w:tab/>
        <w:t>fax (+48 91) 480 95 75</w:t>
      </w:r>
    </w:p>
    <w:p w14:paraId="1EE12FE2" w14:textId="77777777"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www.am.szczecin.pl</w:t>
      </w:r>
      <w:r w:rsidRPr="00DF4CA5">
        <w:rPr>
          <w:spacing w:val="20"/>
          <w:lang w:eastAsia="pl-PL"/>
        </w:rPr>
        <w:tab/>
        <w:t xml:space="preserve">e-mail:am@am.szczecin.pl </w:t>
      </w:r>
    </w:p>
    <w:p w14:paraId="7FD5397C" w14:textId="4C7C0585"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14:paraId="3D7E37A6" w14:textId="4377D88F" w:rsidR="008D7323" w:rsidRDefault="008D7323" w:rsidP="008D7323">
      <w:pPr>
        <w:suppressAutoHyphens w:val="0"/>
        <w:spacing w:after="100" w:afterAutospacing="1"/>
        <w:ind w:left="5664"/>
        <w:jc w:val="right"/>
        <w:rPr>
          <w:bCs/>
          <w:sz w:val="24"/>
          <w:szCs w:val="24"/>
          <w:lang w:eastAsia="pl-PL"/>
        </w:rPr>
      </w:pPr>
      <w:r w:rsidRPr="00DF4CA5">
        <w:rPr>
          <w:bCs/>
          <w:sz w:val="24"/>
          <w:szCs w:val="24"/>
          <w:lang w:eastAsia="pl-PL"/>
        </w:rPr>
        <w:t xml:space="preserve">Szczecin, </w:t>
      </w:r>
      <w:r w:rsidRPr="00EB7EC6">
        <w:rPr>
          <w:bCs/>
          <w:sz w:val="24"/>
          <w:szCs w:val="24"/>
          <w:lang w:eastAsia="pl-PL"/>
        </w:rPr>
        <w:t xml:space="preserve">dnia </w:t>
      </w:r>
      <w:r>
        <w:rPr>
          <w:bCs/>
          <w:sz w:val="24"/>
          <w:szCs w:val="24"/>
          <w:lang w:eastAsia="pl-PL"/>
        </w:rPr>
        <w:t>10.03.2021 r.</w:t>
      </w:r>
    </w:p>
    <w:p w14:paraId="2E29BF2F" w14:textId="77777777" w:rsidR="008D7323" w:rsidRPr="00D53017" w:rsidRDefault="008D7323" w:rsidP="008D7323">
      <w:pPr>
        <w:suppressAutoHyphens w:val="0"/>
        <w:spacing w:after="100" w:afterAutospacing="1"/>
        <w:rPr>
          <w:b/>
          <w:bCs/>
          <w:sz w:val="24"/>
          <w:szCs w:val="24"/>
          <w:lang w:eastAsia="pl-PL"/>
        </w:rPr>
      </w:pPr>
      <w:r w:rsidRPr="00DF4CA5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  <w:lang w:eastAsia="pl-PL"/>
        </w:rPr>
        <w:t xml:space="preserve">                            </w:t>
      </w:r>
    </w:p>
    <w:p w14:paraId="12984CC9" w14:textId="77777777" w:rsidR="008D7323" w:rsidRPr="00D53017" w:rsidRDefault="008D7323" w:rsidP="008D7323">
      <w:pPr>
        <w:suppressAutoHyphens w:val="0"/>
        <w:spacing w:after="100" w:afterAutospacing="1"/>
        <w:jc w:val="center"/>
        <w:rPr>
          <w:b/>
          <w:bCs/>
          <w:sz w:val="24"/>
          <w:szCs w:val="24"/>
          <w:lang w:eastAsia="pl-PL"/>
        </w:rPr>
      </w:pPr>
      <w:r w:rsidRPr="00DF4CA5">
        <w:rPr>
          <w:b/>
          <w:bCs/>
          <w:sz w:val="24"/>
          <w:szCs w:val="24"/>
          <w:lang w:eastAsia="pl-PL"/>
        </w:rPr>
        <w:t>Z A P Y T A N I E   O F E R T O W E</w:t>
      </w:r>
    </w:p>
    <w:p w14:paraId="77C68545" w14:textId="77777777" w:rsidR="008D7323" w:rsidRDefault="008D7323" w:rsidP="008D7323">
      <w:pPr>
        <w:pStyle w:val="Nagwek"/>
        <w:numPr>
          <w:ilvl w:val="0"/>
          <w:numId w:val="18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Zamawiający:</w:t>
      </w:r>
    </w:p>
    <w:p w14:paraId="15F3A87F" w14:textId="77777777" w:rsidR="008D7323" w:rsidRPr="00D53017" w:rsidRDefault="008D7323" w:rsidP="008D7323">
      <w:pPr>
        <w:pStyle w:val="Nagwek"/>
        <w:ind w:left="720"/>
        <w:rPr>
          <w:b/>
          <w:bCs/>
          <w:lang w:eastAsia="pl-PL"/>
        </w:rPr>
      </w:pPr>
    </w:p>
    <w:p w14:paraId="3F93D080" w14:textId="77777777" w:rsidR="008D7323" w:rsidRDefault="008D7323" w:rsidP="008D7323">
      <w:pPr>
        <w:pStyle w:val="Nagwek"/>
        <w:ind w:left="720"/>
        <w:rPr>
          <w:bCs/>
          <w:lang w:eastAsia="pl-PL"/>
        </w:rPr>
      </w:pPr>
      <w:r w:rsidRPr="00DF4CA5">
        <w:rPr>
          <w:bCs/>
          <w:lang w:eastAsia="pl-PL"/>
        </w:rPr>
        <w:t>Akademia Morska w Szczecinie</w:t>
      </w:r>
    </w:p>
    <w:p w14:paraId="24B29977" w14:textId="77777777" w:rsidR="008D7323" w:rsidRDefault="008D7323" w:rsidP="008D7323">
      <w:pPr>
        <w:pStyle w:val="Nagwek"/>
        <w:ind w:left="720"/>
        <w:rPr>
          <w:bCs/>
          <w:lang w:eastAsia="pl-PL"/>
        </w:rPr>
      </w:pPr>
      <w:r>
        <w:rPr>
          <w:bCs/>
          <w:lang w:eastAsia="pl-PL"/>
        </w:rPr>
        <w:t>ul. Wały Chrobrego 1-2, 70-500 Szczecin</w:t>
      </w:r>
    </w:p>
    <w:p w14:paraId="72B63156" w14:textId="77777777" w:rsidR="008D7323" w:rsidRDefault="008D7323" w:rsidP="008D7323">
      <w:pPr>
        <w:pStyle w:val="Nagwek"/>
        <w:ind w:left="720"/>
        <w:rPr>
          <w:bCs/>
          <w:lang w:eastAsia="pl-PL"/>
        </w:rPr>
      </w:pPr>
    </w:p>
    <w:p w14:paraId="528F988B" w14:textId="77777777" w:rsidR="008D7323" w:rsidRDefault="008D7323" w:rsidP="008D7323">
      <w:pPr>
        <w:pStyle w:val="Nagwek"/>
        <w:numPr>
          <w:ilvl w:val="0"/>
          <w:numId w:val="18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Przedmiot zapytania (opis przedmiotu zamówienia)</w:t>
      </w:r>
    </w:p>
    <w:p w14:paraId="69DBE057" w14:textId="77777777" w:rsidR="008D7323" w:rsidRPr="00D53017" w:rsidRDefault="008D7323" w:rsidP="008D7323">
      <w:pPr>
        <w:pStyle w:val="Nagwek"/>
        <w:ind w:left="720"/>
        <w:rPr>
          <w:b/>
          <w:bCs/>
          <w:lang w:eastAsia="pl-PL"/>
        </w:rPr>
      </w:pPr>
    </w:p>
    <w:p w14:paraId="7A04A763" w14:textId="1A48718E" w:rsidR="008D7323" w:rsidRDefault="008D7323" w:rsidP="008D7323">
      <w:pPr>
        <w:pStyle w:val="Nagwek"/>
        <w:ind w:left="720"/>
      </w:pPr>
      <w:r>
        <w:rPr>
          <w:bCs/>
          <w:lang w:eastAsia="pl-PL"/>
        </w:rPr>
        <w:t xml:space="preserve">Akademia Morska w Szczecinie </w:t>
      </w:r>
      <w:r w:rsidRPr="00DF4CA5">
        <w:rPr>
          <w:bCs/>
          <w:lang w:eastAsia="pl-PL"/>
        </w:rPr>
        <w:t xml:space="preserve">zaprasza do złożenia ofert na </w:t>
      </w:r>
      <w:r w:rsidRPr="00DF4CA5">
        <w:t xml:space="preserve">świadczenie usług telekomunikacyjnych w </w:t>
      </w:r>
      <w:r>
        <w:t>zakresie telefonii stacjonarnej w placówkach dydaktycznych Akademii Morskiej w Szczecinie przy ulicy Mazowieckiej oraz Warzelniczej w Kołobrzegu.</w:t>
      </w:r>
    </w:p>
    <w:p w14:paraId="1F96721C" w14:textId="720D9BEB" w:rsidR="008D7323" w:rsidRPr="00577130" w:rsidRDefault="008D7323" w:rsidP="008D7323">
      <w:pPr>
        <w:pStyle w:val="Tekstpodstawowy"/>
        <w:tabs>
          <w:tab w:val="left" w:pos="284"/>
        </w:tabs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Dokładny opis przedmiotu zamówienia określa załącznik nr 1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do zapytania ofertowego.</w:t>
      </w:r>
    </w:p>
    <w:p w14:paraId="69A45A6F" w14:textId="77777777" w:rsidR="008D7323" w:rsidRDefault="008D7323" w:rsidP="008D7323">
      <w:pPr>
        <w:pStyle w:val="Tekstpodstawowy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14:paraId="612E525A" w14:textId="77777777" w:rsidR="008D7323" w:rsidRPr="00577130" w:rsidRDefault="008D7323" w:rsidP="008D7323">
      <w:pPr>
        <w:ind w:left="709"/>
        <w:jc w:val="both"/>
        <w:rPr>
          <w:sz w:val="24"/>
          <w:szCs w:val="24"/>
        </w:rPr>
      </w:pPr>
      <w:r w:rsidRPr="00726EA4">
        <w:rPr>
          <w:sz w:val="24"/>
          <w:szCs w:val="24"/>
        </w:rPr>
        <w:t xml:space="preserve">Zamówienie winno być zrealizowane w terminie 24 miesięcy licząc od dnia rozpoczęcia świadczenia usług, z zastrzeżeniem, że w przypadku gdy umowa zostanie </w:t>
      </w:r>
      <w:r>
        <w:rPr>
          <w:sz w:val="24"/>
          <w:szCs w:val="24"/>
        </w:rPr>
        <w:t>zawarta wcześniej niż 31.03.2021</w:t>
      </w:r>
      <w:r w:rsidRPr="00726EA4">
        <w:rPr>
          <w:sz w:val="24"/>
          <w:szCs w:val="24"/>
        </w:rPr>
        <w:t xml:space="preserve">r. świadczenie usługi rozpocznie się </w:t>
      </w:r>
      <w:r>
        <w:rPr>
          <w:sz w:val="24"/>
          <w:szCs w:val="24"/>
        </w:rPr>
        <w:t>01.04.2021</w:t>
      </w:r>
      <w:r w:rsidRPr="00726EA4">
        <w:rPr>
          <w:sz w:val="24"/>
          <w:szCs w:val="24"/>
        </w:rPr>
        <w:t>r., natomiast, jeżeli u</w:t>
      </w:r>
      <w:r>
        <w:rPr>
          <w:sz w:val="24"/>
          <w:szCs w:val="24"/>
        </w:rPr>
        <w:t>mowa zostanie zawarta 31.03.2021</w:t>
      </w:r>
      <w:r w:rsidRPr="00726EA4">
        <w:rPr>
          <w:sz w:val="24"/>
          <w:szCs w:val="24"/>
        </w:rPr>
        <w:t>r. lub po tym terminie świadczenie usług nastąpi najpóźniej w terminie 7  dni od daty zawarcia umowy.</w:t>
      </w:r>
    </w:p>
    <w:p w14:paraId="0D5B970B" w14:textId="77777777" w:rsidR="008D7323" w:rsidRPr="004947FA" w:rsidRDefault="008D7323" w:rsidP="008D7323">
      <w:pPr>
        <w:pStyle w:val="Akapitzlist"/>
        <w:numPr>
          <w:ilvl w:val="0"/>
          <w:numId w:val="18"/>
        </w:numPr>
        <w:suppressAutoHyphens w:val="0"/>
        <w:spacing w:after="120"/>
        <w:jc w:val="both"/>
        <w:rPr>
          <w:sz w:val="22"/>
          <w:szCs w:val="22"/>
        </w:rPr>
      </w:pPr>
      <w:r w:rsidRPr="004947FA">
        <w:rPr>
          <w:b/>
          <w:sz w:val="22"/>
          <w:szCs w:val="22"/>
        </w:rPr>
        <w:t>Termin płatności 30 dni od daty otrzymania prawidłowo wystawionej faktury</w:t>
      </w:r>
      <w:r w:rsidRPr="004947FA">
        <w:rPr>
          <w:sz w:val="22"/>
          <w:szCs w:val="22"/>
        </w:rPr>
        <w:t>. 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688D6B39" w14:textId="77777777" w:rsidR="008D7323" w:rsidRDefault="008D7323" w:rsidP="008D7323">
      <w:pPr>
        <w:pStyle w:val="Akapitzlist"/>
        <w:spacing w:after="120"/>
        <w:ind w:left="720"/>
        <w:jc w:val="both"/>
        <w:rPr>
          <w:b/>
          <w:sz w:val="22"/>
          <w:szCs w:val="22"/>
        </w:rPr>
      </w:pPr>
    </w:p>
    <w:p w14:paraId="0DBE445C" w14:textId="021130E5" w:rsidR="008D7323" w:rsidRPr="00577130" w:rsidRDefault="008D7323" w:rsidP="008D7323">
      <w:pPr>
        <w:pStyle w:val="Akapitzlist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577130">
        <w:rPr>
          <w:b/>
          <w:sz w:val="22"/>
          <w:szCs w:val="22"/>
        </w:rPr>
        <w:t>Miejsce oraz termin składania i otwarcia ofert:</w:t>
      </w:r>
    </w:p>
    <w:p w14:paraId="57513C36" w14:textId="74EA19AF" w:rsidR="008D7323" w:rsidRPr="001E57F0" w:rsidRDefault="008D7323" w:rsidP="008D7323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Cs/>
          <w:sz w:val="22"/>
          <w:szCs w:val="22"/>
        </w:rPr>
        <w:lastRenderedPageBreak/>
        <w:t>a.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>Zamawiający oczekuje odpowiedzi w terminie do dni</w:t>
      </w:r>
      <w:r>
        <w:rPr>
          <w:sz w:val="22"/>
          <w:szCs w:val="22"/>
        </w:rPr>
        <w:t xml:space="preserve">a </w:t>
      </w:r>
      <w:r w:rsidRPr="008D7323">
        <w:rPr>
          <w:b/>
          <w:bCs/>
          <w:sz w:val="22"/>
          <w:szCs w:val="22"/>
        </w:rPr>
        <w:t>17.03.2021r</w:t>
      </w:r>
      <w:r w:rsidRPr="001E57F0">
        <w:rPr>
          <w:sz w:val="22"/>
          <w:szCs w:val="22"/>
        </w:rPr>
        <w:t>. z uwagi na fakt gromadzenia odpowiedniej ilości ofert w procedurze Akademii Morskiej w Szczecinie</w:t>
      </w:r>
      <w:r w:rsidRPr="001E57F0">
        <w:rPr>
          <w:b/>
          <w:bCs/>
          <w:sz w:val="22"/>
          <w:szCs w:val="22"/>
        </w:rPr>
        <w:t xml:space="preserve">. </w:t>
      </w:r>
      <w:r w:rsidRPr="001E57F0">
        <w:rPr>
          <w:sz w:val="22"/>
          <w:szCs w:val="22"/>
        </w:rPr>
        <w:t xml:space="preserve">Oferta powinna być przesłana za pośrednictwem: najlepiej poczty elektronicznej na adres:     </w:t>
      </w:r>
      <w:hyperlink r:id="rId9" w:history="1">
        <w:r w:rsidRPr="009F42F5">
          <w:rPr>
            <w:rStyle w:val="Hipercze"/>
            <w:sz w:val="22"/>
            <w:szCs w:val="22"/>
          </w:rPr>
          <w:t>k.kotynia@am.szczecin.pl</w:t>
        </w:r>
      </w:hyperlink>
      <w:r w:rsidRPr="001E57F0">
        <w:rPr>
          <w:sz w:val="22"/>
          <w:szCs w:val="22"/>
        </w:rPr>
        <w:t>, poczty, kuriera lub też dostarczona osobiście na adres: 70-500 Szczecin, ul. Wały Chrobrego 1-2, Kancelaria pok. 73a.</w:t>
      </w:r>
      <w:r w:rsidRPr="001E57F0">
        <w:rPr>
          <w:b/>
          <w:bCs/>
          <w:sz w:val="22"/>
          <w:szCs w:val="22"/>
        </w:rPr>
        <w:t xml:space="preserve"> </w:t>
      </w:r>
    </w:p>
    <w:p w14:paraId="627FC5B2" w14:textId="77777777" w:rsidR="008D7323" w:rsidRPr="001E57F0" w:rsidRDefault="008D7323" w:rsidP="008D7323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bCs/>
          <w:sz w:val="22"/>
          <w:szCs w:val="22"/>
        </w:rPr>
        <w:t>b.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 xml:space="preserve">Oferty złożone po terminie nie będą rozpatrywane. </w:t>
      </w:r>
    </w:p>
    <w:p w14:paraId="5AD034F3" w14:textId="77777777" w:rsidR="008D7323" w:rsidRPr="001E57F0" w:rsidRDefault="008D7323" w:rsidP="008D7323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bCs/>
          <w:sz w:val="22"/>
          <w:szCs w:val="22"/>
        </w:rPr>
        <w:t>c.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 xml:space="preserve">Oferent może przed upływem terminu składania ofert zmienić lub wycofać swoją ofertę. </w:t>
      </w:r>
    </w:p>
    <w:p w14:paraId="008C2EB7" w14:textId="77777777" w:rsidR="008D7323" w:rsidRPr="001E57F0" w:rsidRDefault="008D7323" w:rsidP="008D7323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bCs/>
          <w:sz w:val="22"/>
          <w:szCs w:val="22"/>
        </w:rPr>
        <w:t xml:space="preserve"> d.</w:t>
      </w:r>
      <w:r w:rsidRPr="001E57F0">
        <w:rPr>
          <w:b/>
          <w:bCs/>
          <w:sz w:val="22"/>
          <w:szCs w:val="22"/>
        </w:rPr>
        <w:t xml:space="preserve"> </w:t>
      </w:r>
      <w:r w:rsidRPr="001E57F0">
        <w:rPr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1CE8CD31" w14:textId="77777777" w:rsidR="008D7323" w:rsidRPr="001E57F0" w:rsidRDefault="008D7323" w:rsidP="008D7323">
      <w:pPr>
        <w:pStyle w:val="Default"/>
        <w:ind w:left="720"/>
        <w:jc w:val="both"/>
        <w:rPr>
          <w:sz w:val="22"/>
          <w:szCs w:val="22"/>
        </w:rPr>
      </w:pPr>
    </w:p>
    <w:p w14:paraId="2A1498CF" w14:textId="77777777" w:rsidR="008D7323" w:rsidRDefault="008D7323" w:rsidP="008D7323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</w:p>
    <w:p w14:paraId="73371187" w14:textId="77777777" w:rsidR="008D7323" w:rsidRPr="001E57F0" w:rsidRDefault="008D7323" w:rsidP="008D7323">
      <w:pPr>
        <w:pStyle w:val="Default"/>
        <w:ind w:left="720"/>
        <w:jc w:val="both"/>
        <w:rPr>
          <w:sz w:val="22"/>
          <w:szCs w:val="22"/>
        </w:rPr>
      </w:pPr>
    </w:p>
    <w:p w14:paraId="22A865D0" w14:textId="77777777" w:rsidR="008D7323" w:rsidRDefault="008D7323" w:rsidP="008D7323">
      <w:pPr>
        <w:pStyle w:val="Default"/>
        <w:ind w:left="72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>Warunkiem rozpatrywania przez Zamawiającego złożonej oferty jest spełnienie i złożenie przez Wykonawcę formularza ofertowego wg załącznik</w:t>
      </w:r>
      <w:r>
        <w:rPr>
          <w:sz w:val="22"/>
          <w:szCs w:val="22"/>
        </w:rPr>
        <w:t>ów</w:t>
      </w:r>
      <w:r w:rsidRPr="001E57F0">
        <w:rPr>
          <w:sz w:val="22"/>
          <w:szCs w:val="22"/>
        </w:rPr>
        <w:t>.</w:t>
      </w:r>
    </w:p>
    <w:p w14:paraId="31569EE0" w14:textId="77777777" w:rsidR="008D7323" w:rsidRPr="001E57F0" w:rsidRDefault="008D7323" w:rsidP="008D7323">
      <w:pPr>
        <w:pStyle w:val="Default"/>
        <w:ind w:left="720"/>
        <w:jc w:val="both"/>
        <w:rPr>
          <w:sz w:val="22"/>
          <w:szCs w:val="22"/>
        </w:rPr>
      </w:pPr>
    </w:p>
    <w:p w14:paraId="6319C7B2" w14:textId="77777777" w:rsidR="008D7323" w:rsidRPr="007B5171" w:rsidRDefault="008D7323" w:rsidP="008D7323">
      <w:pPr>
        <w:pStyle w:val="Akapitzlist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>Ocena ofert:</w:t>
      </w:r>
    </w:p>
    <w:p w14:paraId="6F0EED13" w14:textId="77777777" w:rsidR="008D7323" w:rsidRDefault="008D7323" w:rsidP="008D7323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oceny ważnych ofert na podstawie następujących kryteriów:</w:t>
      </w:r>
    </w:p>
    <w:p w14:paraId="2AA9E3F2" w14:textId="77777777" w:rsidR="008D7323" w:rsidRDefault="008D7323" w:rsidP="008D7323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cena 100%</w:t>
      </w:r>
    </w:p>
    <w:p w14:paraId="529A8012" w14:textId="77777777" w:rsidR="008D7323" w:rsidRDefault="008D7323" w:rsidP="008D7323">
      <w:pPr>
        <w:spacing w:after="120"/>
        <w:ind w:firstLine="142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7</w:t>
      </w:r>
      <w:r w:rsidRPr="007B5171">
        <w:rPr>
          <w:b/>
          <w:sz w:val="22"/>
          <w:szCs w:val="22"/>
        </w:rPr>
        <w:t>.  Dodatkowe informacje</w:t>
      </w:r>
      <w:r>
        <w:rPr>
          <w:b/>
          <w:sz w:val="22"/>
          <w:szCs w:val="22"/>
        </w:rPr>
        <w:t>:</w:t>
      </w:r>
    </w:p>
    <w:p w14:paraId="0C30257C" w14:textId="77777777" w:rsidR="008D7323" w:rsidRPr="001E57F0" w:rsidRDefault="008D7323" w:rsidP="008D7323">
      <w:pPr>
        <w:pStyle w:val="Akapitzlist"/>
        <w:spacing w:after="120"/>
        <w:ind w:left="284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Zamawiający zastrzega sobie prawo do: </w:t>
      </w:r>
    </w:p>
    <w:p w14:paraId="2E1AAB96" w14:textId="77777777" w:rsidR="008D7323" w:rsidRPr="001E57F0" w:rsidRDefault="008D7323" w:rsidP="008D7323">
      <w:pPr>
        <w:pStyle w:val="Akapitzlist"/>
        <w:numPr>
          <w:ilvl w:val="0"/>
          <w:numId w:val="22"/>
        </w:numPr>
        <w:suppressAutoHyphens w:val="0"/>
        <w:spacing w:after="120"/>
        <w:ind w:left="426" w:firstLine="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Zmiany lub odwołania niniejszego ogłoszenia, </w:t>
      </w:r>
    </w:p>
    <w:p w14:paraId="50357368" w14:textId="77777777" w:rsidR="008D7323" w:rsidRPr="001E57F0" w:rsidRDefault="008D7323" w:rsidP="008D7323">
      <w:pPr>
        <w:pStyle w:val="Akapitzlist"/>
        <w:numPr>
          <w:ilvl w:val="0"/>
          <w:numId w:val="22"/>
        </w:numPr>
        <w:suppressAutoHyphens w:val="0"/>
        <w:spacing w:after="120"/>
        <w:ind w:left="426" w:firstLine="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Zmiany warunków lub terminów prowadzonego zapytania cenowego, </w:t>
      </w:r>
    </w:p>
    <w:p w14:paraId="2D99356C" w14:textId="77777777" w:rsidR="008D7323" w:rsidRPr="001E57F0" w:rsidRDefault="008D7323" w:rsidP="008D7323">
      <w:pPr>
        <w:pStyle w:val="Akapitzlist"/>
        <w:numPr>
          <w:ilvl w:val="0"/>
          <w:numId w:val="22"/>
        </w:numPr>
        <w:suppressAutoHyphens w:val="0"/>
        <w:spacing w:after="120"/>
        <w:ind w:left="426" w:firstLine="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 xml:space="preserve">Unieważnienia postępowania na każdym jego etapie bez podania przyczyny, a także do pozostawienia postępowania bez wyboru oferty, </w:t>
      </w:r>
    </w:p>
    <w:p w14:paraId="69A34580" w14:textId="77777777" w:rsidR="008D7323" w:rsidRDefault="008D7323" w:rsidP="008D7323">
      <w:pPr>
        <w:pStyle w:val="Akapitzlist"/>
        <w:suppressAutoHyphens w:val="0"/>
        <w:spacing w:after="120"/>
        <w:ind w:left="360"/>
        <w:jc w:val="both"/>
        <w:rPr>
          <w:sz w:val="22"/>
          <w:szCs w:val="22"/>
        </w:rPr>
      </w:pPr>
    </w:p>
    <w:p w14:paraId="37AE3477" w14:textId="77777777" w:rsidR="008D7323" w:rsidRPr="001E57F0" w:rsidRDefault="008D7323" w:rsidP="008D7323">
      <w:pPr>
        <w:pStyle w:val="Akapitzlist"/>
        <w:suppressAutoHyphens w:val="0"/>
        <w:spacing w:after="120"/>
        <w:ind w:left="360"/>
        <w:jc w:val="both"/>
        <w:rPr>
          <w:sz w:val="22"/>
          <w:szCs w:val="22"/>
        </w:rPr>
      </w:pPr>
      <w:r w:rsidRPr="001E57F0">
        <w:rPr>
          <w:sz w:val="22"/>
          <w:szCs w:val="22"/>
        </w:rPr>
        <w:t>Zamawiający informuje, że w niniejszym postępowaniu Wykonawcom nie przysługują środki ochrony prawnej określone w ustawie dnia 11.09.2019 r. – Prawo Zamówień Publicznych. (Dz.U. z 2019, poz.2019 ze zmianami)</w:t>
      </w:r>
    </w:p>
    <w:p w14:paraId="311F8176" w14:textId="77777777" w:rsidR="008D7323" w:rsidRDefault="008D7323" w:rsidP="008D7323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B6699B" w14:textId="77777777" w:rsidR="008D7323" w:rsidRDefault="008D7323" w:rsidP="008D7323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0FE1BB4" w14:textId="77777777" w:rsidR="008D7323" w:rsidRPr="00804104" w:rsidRDefault="008D7323" w:rsidP="008D7323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04104">
        <w:rPr>
          <w:rFonts w:ascii="Arial" w:hAnsi="Arial" w:cs="Arial"/>
          <w:b/>
          <w:sz w:val="16"/>
          <w:szCs w:val="16"/>
          <w:u w:val="single"/>
        </w:rPr>
        <w:t>Ochrona danych osobowych</w:t>
      </w:r>
    </w:p>
    <w:p w14:paraId="7F798B4C" w14:textId="77777777" w:rsidR="008D7323" w:rsidRPr="00E7542C" w:rsidRDefault="008D7323" w:rsidP="008D7323">
      <w:pPr>
        <w:spacing w:before="60" w:after="60"/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E7542C">
        <w:rPr>
          <w:rFonts w:ascii="Arial" w:hAnsi="Arial" w:cs="Arial"/>
          <w:bCs/>
          <w:sz w:val="16"/>
          <w:szCs w:val="16"/>
        </w:rPr>
        <w:t>Klauzula informacyjna dla procedury udzielania zamówień wyłączonych ze stosowania ustawy Prawo zamówień publicznych</w:t>
      </w:r>
    </w:p>
    <w:p w14:paraId="74E1EAAD" w14:textId="77777777" w:rsidR="008D7323" w:rsidRPr="00804104" w:rsidRDefault="008D7323" w:rsidP="008D7323">
      <w:pPr>
        <w:spacing w:before="60" w:after="60"/>
        <w:ind w:firstLine="567"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19F4E9A8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804104">
        <w:rPr>
          <w:rFonts w:ascii="Arial" w:hAnsi="Arial" w:cs="Arial"/>
          <w:i/>
          <w:sz w:val="16"/>
          <w:szCs w:val="16"/>
        </w:rPr>
        <w:t>Akademia Morska w Szczecinie ul. Wały Chrobrego 1-2, 70-500 Szczecin, tel. (91) 48 09 400, am.szczecin.pl;</w:t>
      </w:r>
    </w:p>
    <w:p w14:paraId="63B4A0C7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dane kontaktowe do inspektora ochrony danych e-mail: </w:t>
      </w:r>
      <w:hyperlink r:id="rId10" w:history="1">
        <w:r w:rsidRPr="00804104">
          <w:rPr>
            <w:rStyle w:val="Hipercze"/>
            <w:rFonts w:ascii="Arial" w:hAnsi="Arial" w:cs="Arial"/>
            <w:sz w:val="16"/>
            <w:szCs w:val="16"/>
          </w:rPr>
          <w:t>iod@am.szczecin.pl</w:t>
        </w:r>
      </w:hyperlink>
      <w:r w:rsidRPr="00804104">
        <w:rPr>
          <w:rFonts w:ascii="Arial" w:hAnsi="Arial" w:cs="Arial"/>
          <w:sz w:val="16"/>
          <w:szCs w:val="16"/>
        </w:rPr>
        <w:t>;</w:t>
      </w:r>
    </w:p>
    <w:p w14:paraId="2388EED3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573EEA25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5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23A970F3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365ED625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6F4A284C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0AF8EA2B" w14:textId="77777777" w:rsidR="008D7323" w:rsidRPr="00804104" w:rsidRDefault="008D7323" w:rsidP="008D7323">
      <w:pPr>
        <w:pStyle w:val="Akapitzlist"/>
        <w:numPr>
          <w:ilvl w:val="0"/>
          <w:numId w:val="20"/>
        </w:numPr>
        <w:suppressAutoHyphens w:val="0"/>
        <w:spacing w:before="60" w:after="60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posiada Pani/Pan:</w:t>
      </w:r>
    </w:p>
    <w:p w14:paraId="0A3C1F28" w14:textId="77777777" w:rsidR="008D7323" w:rsidRPr="00804104" w:rsidRDefault="008D7323" w:rsidP="008D7323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dostępu do danych osobowych Pani/Pana dotyczących na podstawie art. 15 RODO;</w:t>
      </w:r>
    </w:p>
    <w:p w14:paraId="3F840976" w14:textId="77777777" w:rsidR="008D7323" w:rsidRPr="00804104" w:rsidRDefault="008D7323" w:rsidP="008D7323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 sprostowania Pani/Pana danych osobowych na podstawie art. 16 RODO;</w:t>
      </w:r>
    </w:p>
    <w:p w14:paraId="476BDC18" w14:textId="77777777" w:rsidR="008D7323" w:rsidRPr="00804104" w:rsidRDefault="008D7323" w:rsidP="008D7323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lastRenderedPageBreak/>
        <w:t>prawo do żądania usunięcia danych osobowych w przypadkach określonych w art. 17 RODO;</w:t>
      </w:r>
    </w:p>
    <w:p w14:paraId="0FE75199" w14:textId="77777777" w:rsidR="008D7323" w:rsidRPr="00804104" w:rsidRDefault="008D7323" w:rsidP="008D7323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14:paraId="38321BFF" w14:textId="77777777" w:rsidR="008D7323" w:rsidRPr="00804104" w:rsidRDefault="008D7323" w:rsidP="008D7323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 przenoszenia danych osobowych w przypadkach określonych w art. 20 RODO;</w:t>
      </w:r>
    </w:p>
    <w:p w14:paraId="7568CF10" w14:textId="77777777" w:rsidR="008D7323" w:rsidRPr="00804104" w:rsidRDefault="008D7323" w:rsidP="008D7323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wniesienia sprzeciwu wobec przetwarzania danych osobowych w przypadkach określonych w art. 21 RODO;</w:t>
      </w:r>
    </w:p>
    <w:p w14:paraId="50DC9950" w14:textId="77777777" w:rsidR="008D7323" w:rsidRPr="00804104" w:rsidRDefault="008D7323" w:rsidP="008D7323">
      <w:pPr>
        <w:pStyle w:val="Akapitzlist"/>
        <w:numPr>
          <w:ilvl w:val="0"/>
          <w:numId w:val="19"/>
        </w:numPr>
        <w:suppressAutoHyphens w:val="0"/>
        <w:spacing w:before="60" w:after="60"/>
        <w:ind w:left="709" w:hanging="283"/>
        <w:contextualSpacing/>
        <w:jc w:val="both"/>
        <w:rPr>
          <w:rFonts w:ascii="Arial" w:hAnsi="Arial" w:cs="Arial"/>
          <w:i/>
          <w:color w:val="00B0F0"/>
          <w:sz w:val="16"/>
          <w:szCs w:val="16"/>
        </w:rPr>
      </w:pPr>
      <w:r w:rsidRPr="00804104">
        <w:rPr>
          <w:rFonts w:ascii="Arial" w:hAnsi="Arial" w:cs="Arial"/>
          <w:sz w:val="16"/>
          <w:szCs w:val="16"/>
        </w:rPr>
        <w:t>prawo do wniesienia skargi do Prezesa Urzędu Ochrony Danych Osobowych, gdy uzna Pani/Pan, że przetwarzanie danych osobowych Pani/Pana dotyczących narusza przepisy RODO.</w:t>
      </w:r>
    </w:p>
    <w:p w14:paraId="4CECA1D9" w14:textId="2D09D634" w:rsidR="009626EC" w:rsidRPr="009626EC" w:rsidRDefault="009626EC" w:rsidP="009626EC">
      <w:pPr>
        <w:rPr>
          <w:sz w:val="24"/>
          <w:szCs w:val="24"/>
        </w:rPr>
      </w:pPr>
    </w:p>
    <w:p w14:paraId="6D6B5098" w14:textId="53E85751" w:rsidR="009626EC" w:rsidRDefault="009626EC" w:rsidP="009626EC">
      <w:pPr>
        <w:rPr>
          <w:sz w:val="24"/>
          <w:szCs w:val="24"/>
        </w:rPr>
      </w:pPr>
    </w:p>
    <w:p w14:paraId="136AAB4D" w14:textId="7E3A5986" w:rsidR="008D7323" w:rsidRDefault="008D7323" w:rsidP="009626EC">
      <w:pPr>
        <w:rPr>
          <w:sz w:val="24"/>
          <w:szCs w:val="24"/>
        </w:rPr>
      </w:pPr>
    </w:p>
    <w:p w14:paraId="1F895E7F" w14:textId="73FAE881" w:rsidR="008D7323" w:rsidRDefault="008D7323" w:rsidP="009626EC">
      <w:pPr>
        <w:rPr>
          <w:sz w:val="24"/>
          <w:szCs w:val="24"/>
        </w:rPr>
      </w:pPr>
    </w:p>
    <w:p w14:paraId="7BB689CE" w14:textId="24D1A83C" w:rsidR="008D7323" w:rsidRDefault="008D7323" w:rsidP="009626EC">
      <w:pPr>
        <w:rPr>
          <w:sz w:val="24"/>
          <w:szCs w:val="24"/>
        </w:rPr>
      </w:pPr>
    </w:p>
    <w:p w14:paraId="1A2FDE24" w14:textId="3969C479" w:rsidR="008D7323" w:rsidRDefault="008D7323" w:rsidP="009626EC">
      <w:pPr>
        <w:rPr>
          <w:sz w:val="24"/>
          <w:szCs w:val="24"/>
        </w:rPr>
      </w:pPr>
    </w:p>
    <w:p w14:paraId="29A3350B" w14:textId="7536ADBA" w:rsidR="008D7323" w:rsidRDefault="008D7323" w:rsidP="009626EC">
      <w:pPr>
        <w:rPr>
          <w:sz w:val="24"/>
          <w:szCs w:val="24"/>
        </w:rPr>
      </w:pPr>
    </w:p>
    <w:p w14:paraId="4DB3A464" w14:textId="7FB678D9" w:rsidR="008D7323" w:rsidRDefault="008D7323" w:rsidP="009626EC">
      <w:pPr>
        <w:rPr>
          <w:sz w:val="24"/>
          <w:szCs w:val="24"/>
        </w:rPr>
      </w:pPr>
    </w:p>
    <w:p w14:paraId="16472BF3" w14:textId="436DBA5B" w:rsidR="008D7323" w:rsidRDefault="008D7323" w:rsidP="009626EC">
      <w:pPr>
        <w:rPr>
          <w:sz w:val="24"/>
          <w:szCs w:val="24"/>
        </w:rPr>
      </w:pPr>
    </w:p>
    <w:p w14:paraId="63930DEC" w14:textId="1B8A00E9" w:rsidR="008D7323" w:rsidRDefault="008D7323" w:rsidP="009626EC">
      <w:pPr>
        <w:rPr>
          <w:sz w:val="24"/>
          <w:szCs w:val="24"/>
        </w:rPr>
      </w:pPr>
    </w:p>
    <w:p w14:paraId="1851ACE2" w14:textId="10622376" w:rsidR="008D7323" w:rsidRDefault="008D7323" w:rsidP="009626EC">
      <w:pPr>
        <w:rPr>
          <w:sz w:val="24"/>
          <w:szCs w:val="24"/>
        </w:rPr>
      </w:pPr>
    </w:p>
    <w:p w14:paraId="1FF712AD" w14:textId="64944226" w:rsidR="008D7323" w:rsidRDefault="008D7323" w:rsidP="009626EC">
      <w:pPr>
        <w:rPr>
          <w:sz w:val="24"/>
          <w:szCs w:val="24"/>
        </w:rPr>
      </w:pPr>
    </w:p>
    <w:p w14:paraId="26BA9AB3" w14:textId="5FCD9845" w:rsidR="008D7323" w:rsidRDefault="008D7323" w:rsidP="009626EC">
      <w:pPr>
        <w:rPr>
          <w:sz w:val="24"/>
          <w:szCs w:val="24"/>
        </w:rPr>
      </w:pPr>
    </w:p>
    <w:p w14:paraId="6D5787B3" w14:textId="51FDC8CD" w:rsidR="008D7323" w:rsidRDefault="008D7323" w:rsidP="009626EC">
      <w:pPr>
        <w:rPr>
          <w:sz w:val="24"/>
          <w:szCs w:val="24"/>
        </w:rPr>
      </w:pPr>
    </w:p>
    <w:p w14:paraId="100D342C" w14:textId="65972B56" w:rsidR="008D7323" w:rsidRDefault="008D7323" w:rsidP="009626EC">
      <w:pPr>
        <w:rPr>
          <w:sz w:val="24"/>
          <w:szCs w:val="24"/>
        </w:rPr>
      </w:pPr>
    </w:p>
    <w:p w14:paraId="73667AA6" w14:textId="3D7C2E89" w:rsidR="008D7323" w:rsidRDefault="008D7323" w:rsidP="009626EC">
      <w:pPr>
        <w:rPr>
          <w:sz w:val="24"/>
          <w:szCs w:val="24"/>
        </w:rPr>
      </w:pPr>
    </w:p>
    <w:p w14:paraId="60121DE7" w14:textId="3212027B" w:rsidR="008D7323" w:rsidRDefault="008D7323" w:rsidP="009626EC">
      <w:pPr>
        <w:rPr>
          <w:sz w:val="24"/>
          <w:szCs w:val="24"/>
        </w:rPr>
      </w:pPr>
    </w:p>
    <w:p w14:paraId="77F6012C" w14:textId="3397E2AE" w:rsidR="008D7323" w:rsidRDefault="008D7323" w:rsidP="009626EC">
      <w:pPr>
        <w:rPr>
          <w:sz w:val="24"/>
          <w:szCs w:val="24"/>
        </w:rPr>
      </w:pPr>
    </w:p>
    <w:p w14:paraId="64E0040D" w14:textId="01085492" w:rsidR="008D7323" w:rsidRDefault="008D7323" w:rsidP="009626EC">
      <w:pPr>
        <w:rPr>
          <w:sz w:val="24"/>
          <w:szCs w:val="24"/>
        </w:rPr>
      </w:pPr>
    </w:p>
    <w:p w14:paraId="37A12375" w14:textId="3BD9FEBF" w:rsidR="008D7323" w:rsidRDefault="008D7323" w:rsidP="009626EC">
      <w:pPr>
        <w:rPr>
          <w:sz w:val="24"/>
          <w:szCs w:val="24"/>
        </w:rPr>
      </w:pPr>
    </w:p>
    <w:p w14:paraId="350EB004" w14:textId="0F836000" w:rsidR="008D7323" w:rsidRDefault="008D7323" w:rsidP="009626EC">
      <w:pPr>
        <w:rPr>
          <w:sz w:val="24"/>
          <w:szCs w:val="24"/>
        </w:rPr>
      </w:pPr>
    </w:p>
    <w:p w14:paraId="3E068B9C" w14:textId="1C26AE93" w:rsidR="008D7323" w:rsidRDefault="008D7323" w:rsidP="009626EC">
      <w:pPr>
        <w:rPr>
          <w:sz w:val="24"/>
          <w:szCs w:val="24"/>
        </w:rPr>
      </w:pPr>
    </w:p>
    <w:p w14:paraId="1303FB25" w14:textId="1AC687B2" w:rsidR="008D7323" w:rsidRDefault="008D7323" w:rsidP="009626EC">
      <w:pPr>
        <w:rPr>
          <w:sz w:val="24"/>
          <w:szCs w:val="24"/>
        </w:rPr>
      </w:pPr>
    </w:p>
    <w:p w14:paraId="4D50758E" w14:textId="22BAA3C7" w:rsidR="008D7323" w:rsidRDefault="008D7323" w:rsidP="009626EC">
      <w:pPr>
        <w:rPr>
          <w:sz w:val="24"/>
          <w:szCs w:val="24"/>
        </w:rPr>
      </w:pPr>
    </w:p>
    <w:p w14:paraId="6D29BEF0" w14:textId="758EFF7C" w:rsidR="008D7323" w:rsidRDefault="008D7323" w:rsidP="009626EC">
      <w:pPr>
        <w:rPr>
          <w:sz w:val="24"/>
          <w:szCs w:val="24"/>
        </w:rPr>
      </w:pPr>
    </w:p>
    <w:p w14:paraId="09EC3375" w14:textId="457EC946" w:rsidR="008D7323" w:rsidRDefault="008D7323" w:rsidP="009626EC">
      <w:pPr>
        <w:rPr>
          <w:sz w:val="24"/>
          <w:szCs w:val="24"/>
        </w:rPr>
      </w:pPr>
    </w:p>
    <w:p w14:paraId="2BFC5DFE" w14:textId="0BAEB1C4" w:rsidR="008D7323" w:rsidRDefault="008D7323" w:rsidP="009626EC">
      <w:pPr>
        <w:rPr>
          <w:sz w:val="24"/>
          <w:szCs w:val="24"/>
        </w:rPr>
      </w:pPr>
    </w:p>
    <w:p w14:paraId="47E67389" w14:textId="6EEB259C" w:rsidR="008D7323" w:rsidRDefault="008D7323" w:rsidP="009626EC">
      <w:pPr>
        <w:rPr>
          <w:sz w:val="24"/>
          <w:szCs w:val="24"/>
        </w:rPr>
      </w:pPr>
    </w:p>
    <w:p w14:paraId="4E0EBF84" w14:textId="26D60FE2" w:rsidR="008D7323" w:rsidRDefault="008D7323" w:rsidP="009626EC">
      <w:pPr>
        <w:rPr>
          <w:sz w:val="24"/>
          <w:szCs w:val="24"/>
        </w:rPr>
      </w:pPr>
    </w:p>
    <w:p w14:paraId="7D2C1E46" w14:textId="20926715" w:rsidR="008D7323" w:rsidRDefault="008D7323" w:rsidP="009626EC">
      <w:pPr>
        <w:rPr>
          <w:sz w:val="24"/>
          <w:szCs w:val="24"/>
        </w:rPr>
      </w:pPr>
    </w:p>
    <w:p w14:paraId="2B8949A7" w14:textId="4CDB47E9" w:rsidR="008D7323" w:rsidRDefault="008D7323" w:rsidP="009626EC">
      <w:pPr>
        <w:rPr>
          <w:sz w:val="24"/>
          <w:szCs w:val="24"/>
        </w:rPr>
      </w:pPr>
    </w:p>
    <w:p w14:paraId="136290FC" w14:textId="4760D722" w:rsidR="008D7323" w:rsidRDefault="008D7323" w:rsidP="009626EC">
      <w:pPr>
        <w:rPr>
          <w:sz w:val="24"/>
          <w:szCs w:val="24"/>
        </w:rPr>
      </w:pPr>
    </w:p>
    <w:p w14:paraId="692A070B" w14:textId="0C5D2D15" w:rsidR="008D7323" w:rsidRDefault="008D7323" w:rsidP="009626EC">
      <w:pPr>
        <w:rPr>
          <w:sz w:val="24"/>
          <w:szCs w:val="24"/>
        </w:rPr>
      </w:pPr>
    </w:p>
    <w:p w14:paraId="6D972A4F" w14:textId="5B3F14EE" w:rsidR="008D7323" w:rsidRDefault="008D7323" w:rsidP="009626EC">
      <w:pPr>
        <w:rPr>
          <w:sz w:val="24"/>
          <w:szCs w:val="24"/>
        </w:rPr>
      </w:pPr>
    </w:p>
    <w:p w14:paraId="1E12CE99" w14:textId="528C78C8" w:rsidR="008D7323" w:rsidRDefault="008D7323" w:rsidP="009626EC">
      <w:pPr>
        <w:rPr>
          <w:sz w:val="24"/>
          <w:szCs w:val="24"/>
        </w:rPr>
      </w:pPr>
    </w:p>
    <w:p w14:paraId="72026925" w14:textId="61889E22" w:rsidR="008D7323" w:rsidRDefault="008D7323" w:rsidP="009626EC">
      <w:pPr>
        <w:rPr>
          <w:sz w:val="24"/>
          <w:szCs w:val="24"/>
        </w:rPr>
      </w:pPr>
    </w:p>
    <w:p w14:paraId="51277B8E" w14:textId="72BBE46E" w:rsidR="008D7323" w:rsidRDefault="008D7323" w:rsidP="009626EC">
      <w:pPr>
        <w:rPr>
          <w:sz w:val="24"/>
          <w:szCs w:val="24"/>
        </w:rPr>
      </w:pPr>
    </w:p>
    <w:p w14:paraId="2D3734BE" w14:textId="39EF1C57" w:rsidR="008D7323" w:rsidRDefault="008D7323" w:rsidP="009626EC">
      <w:pPr>
        <w:rPr>
          <w:sz w:val="24"/>
          <w:szCs w:val="24"/>
        </w:rPr>
      </w:pPr>
    </w:p>
    <w:p w14:paraId="251EFBBE" w14:textId="30AC5C1A" w:rsidR="008D7323" w:rsidRDefault="008D7323" w:rsidP="009626EC">
      <w:pPr>
        <w:rPr>
          <w:sz w:val="24"/>
          <w:szCs w:val="24"/>
        </w:rPr>
      </w:pPr>
    </w:p>
    <w:p w14:paraId="5F560E23" w14:textId="03693381" w:rsidR="008D7323" w:rsidRDefault="008D7323" w:rsidP="009626EC">
      <w:pPr>
        <w:rPr>
          <w:sz w:val="24"/>
          <w:szCs w:val="24"/>
        </w:rPr>
      </w:pPr>
    </w:p>
    <w:p w14:paraId="75E986B8" w14:textId="1AE23D27" w:rsidR="008D7323" w:rsidRDefault="008D7323" w:rsidP="009626EC">
      <w:pPr>
        <w:rPr>
          <w:sz w:val="24"/>
          <w:szCs w:val="24"/>
        </w:rPr>
      </w:pPr>
    </w:p>
    <w:p w14:paraId="7450C1D4" w14:textId="5928D8DA" w:rsidR="008D7323" w:rsidRDefault="008D7323" w:rsidP="009626EC">
      <w:pPr>
        <w:rPr>
          <w:sz w:val="24"/>
          <w:szCs w:val="24"/>
        </w:rPr>
      </w:pPr>
    </w:p>
    <w:p w14:paraId="0F140056" w14:textId="0D5D8E41" w:rsidR="008D7323" w:rsidRDefault="008D7323" w:rsidP="009626EC">
      <w:pPr>
        <w:rPr>
          <w:sz w:val="24"/>
          <w:szCs w:val="24"/>
        </w:rPr>
      </w:pPr>
    </w:p>
    <w:p w14:paraId="59271121" w14:textId="77777777" w:rsidR="008D7323" w:rsidRDefault="008D7323" w:rsidP="009626EC">
      <w:pPr>
        <w:rPr>
          <w:sz w:val="24"/>
          <w:szCs w:val="24"/>
        </w:rPr>
      </w:pPr>
    </w:p>
    <w:p w14:paraId="320B39C4" w14:textId="56C43840" w:rsidR="00855B1F" w:rsidRDefault="009626EC" w:rsidP="009626EC">
      <w:pPr>
        <w:tabs>
          <w:tab w:val="left" w:pos="889"/>
        </w:tabs>
        <w:jc w:val="right"/>
      </w:pPr>
      <w:r>
        <w:rPr>
          <w:sz w:val="24"/>
          <w:szCs w:val="24"/>
        </w:rPr>
        <w:tab/>
      </w:r>
      <w:bookmarkStart w:id="0" w:name="_Hlk66186120"/>
      <w:r w:rsidR="00855B1F">
        <w:t xml:space="preserve">Załącznik nr </w:t>
      </w:r>
      <w:r w:rsidR="008D7323">
        <w:t>1</w:t>
      </w:r>
      <w:r w:rsidR="00855B1F">
        <w:t xml:space="preserve"> do</w:t>
      </w:r>
      <w:r w:rsidR="005551D9">
        <w:t xml:space="preserve"> </w:t>
      </w:r>
      <w:r w:rsidR="005551D9" w:rsidRPr="00D86668">
        <w:t>zapytania ofertowego</w:t>
      </w:r>
      <w:r w:rsidR="00855B1F">
        <w:t xml:space="preserve"> </w:t>
      </w:r>
    </w:p>
    <w:p w14:paraId="73B3E772" w14:textId="77777777" w:rsidR="00855B1F" w:rsidRDefault="00855B1F">
      <w:r>
        <w:t>nazwa i adres siedziby Wykonawcy: ...............................................................</w:t>
      </w:r>
    </w:p>
    <w:p w14:paraId="57C2F90C" w14:textId="77777777" w:rsidR="00855B1F" w:rsidRDefault="00855B1F">
      <w:r>
        <w:lastRenderedPageBreak/>
        <w:t>Nr NIP</w:t>
      </w:r>
      <w:r>
        <w:tab/>
      </w:r>
      <w:r>
        <w:tab/>
        <w:t>...................................................</w:t>
      </w:r>
    </w:p>
    <w:p w14:paraId="6DD92C48" w14:textId="77777777" w:rsidR="00855B1F" w:rsidRDefault="00855B1F">
      <w:r>
        <w:t>Nr REGON</w:t>
      </w:r>
      <w:r>
        <w:tab/>
        <w:t>...................................................</w:t>
      </w:r>
    </w:p>
    <w:p w14:paraId="3F84A7B7" w14:textId="77777777" w:rsidR="00855B1F" w:rsidRDefault="00855B1F">
      <w:r>
        <w:t>nr telefonu</w:t>
      </w:r>
      <w:r>
        <w:tab/>
        <w:t>...................................................</w:t>
      </w:r>
    </w:p>
    <w:p w14:paraId="5F22DE23" w14:textId="77777777" w:rsidR="00855B1F" w:rsidRDefault="00855B1F">
      <w:r>
        <w:t>nr faksu</w:t>
      </w:r>
      <w:r>
        <w:tab/>
        <w:t>...................................................</w:t>
      </w:r>
    </w:p>
    <w:p w14:paraId="57B0C991" w14:textId="77777777" w:rsidR="00855B1F" w:rsidRDefault="00855B1F">
      <w:r>
        <w:t>e-mail  ...................................................</w:t>
      </w:r>
    </w:p>
    <w:p w14:paraId="3431AC3F" w14:textId="77777777" w:rsidR="00855B1F" w:rsidRDefault="00855B1F">
      <w:r>
        <w:t>dane osoby upoważnionej do kontaktowania się z Zamawiającym: ............................................................................</w:t>
      </w:r>
    </w:p>
    <w:p w14:paraId="70A9CE4A" w14:textId="77777777" w:rsidR="00855B1F" w:rsidRDefault="00855B1F"/>
    <w:p w14:paraId="3D5BF22E" w14:textId="77777777" w:rsidR="00855B1F" w:rsidRDefault="00855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14:paraId="7D2BF194" w14:textId="77777777" w:rsidR="00855B1F" w:rsidRDefault="00855B1F" w:rsidP="00B675DD">
      <w:pPr>
        <w:numPr>
          <w:ilvl w:val="0"/>
          <w:numId w:val="15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14:paraId="19DFC4B6" w14:textId="77777777" w:rsidR="00855B1F" w:rsidRDefault="00855B1F"/>
    <w:p w14:paraId="388A3D07" w14:textId="77777777" w:rsidR="00855B1F" w:rsidRDefault="00855B1F">
      <w:r>
        <w:t>netto: …………………………………………………………………….</w:t>
      </w:r>
    </w:p>
    <w:p w14:paraId="2A541740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770CC6B1" w14:textId="77777777" w:rsidR="00855B1F" w:rsidRDefault="00855B1F">
      <w:r>
        <w:t>stawka VAT: 23%</w:t>
      </w:r>
    </w:p>
    <w:p w14:paraId="402F6957" w14:textId="77777777" w:rsidR="00855B1F" w:rsidRDefault="00855B1F">
      <w:r>
        <w:t>brutto …………………………………………………………………….</w:t>
      </w:r>
    </w:p>
    <w:p w14:paraId="75E8FDF4" w14:textId="77777777" w:rsidR="00855B1F" w:rsidRDefault="00855B1F">
      <w:r>
        <w:t>(słownie:</w:t>
      </w:r>
      <w:r>
        <w:tab/>
        <w:t>…………………………………………………………………….)</w:t>
      </w:r>
    </w:p>
    <w:p w14:paraId="06636132" w14:textId="77777777" w:rsidR="00855B1F" w:rsidRDefault="00855B1F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872"/>
        <w:gridCol w:w="126"/>
        <w:gridCol w:w="915"/>
        <w:gridCol w:w="900"/>
        <w:gridCol w:w="1170"/>
        <w:gridCol w:w="774"/>
        <w:gridCol w:w="156"/>
        <w:gridCol w:w="705"/>
        <w:gridCol w:w="711"/>
        <w:gridCol w:w="259"/>
        <w:gridCol w:w="25"/>
        <w:gridCol w:w="36"/>
        <w:gridCol w:w="20"/>
        <w:gridCol w:w="40"/>
        <w:gridCol w:w="20"/>
        <w:gridCol w:w="44"/>
        <w:gridCol w:w="20"/>
        <w:gridCol w:w="44"/>
      </w:tblGrid>
      <w:tr w:rsidR="00855B1F" w14:paraId="0B20C9FC" w14:textId="77777777" w:rsidTr="00C92D67">
        <w:trPr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2D946FD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293592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9D11DE4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4674880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F94147D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6EE30155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15B718E3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2C426B7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14:paraId="32C7DA00" w14:textId="77777777" w:rsidTr="00C92D67">
        <w:trPr>
          <w:trHeight w:val="988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18CA9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DE72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92F4F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8E4BB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BBDAA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7F39A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D95AC7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C3346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 w14:paraId="47754D45" w14:textId="77777777" w:rsidTr="00C92D67">
        <w:trPr>
          <w:trHeight w:val="34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2F61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86E48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B9F6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E93FF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C0813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A042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F337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59B5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B2658B1" w14:textId="77777777" w:rsidTr="00C92D67">
        <w:trPr>
          <w:trHeight w:val="391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2222C9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D673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E707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E69B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B5AF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CC9CE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B289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14CA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E2DBAE7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556CA" w14:textId="77777777" w:rsidR="00855B1F" w:rsidRPr="00C92D67" w:rsidRDefault="00855B1F">
            <w:pPr>
              <w:snapToGrid w:val="0"/>
              <w:rPr>
                <w:sz w:val="16"/>
                <w:szCs w:val="16"/>
              </w:rPr>
            </w:pPr>
            <w:r w:rsidRPr="00C92D67">
              <w:rPr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F7114" w14:textId="38B58117" w:rsidR="00855B1F" w:rsidRPr="00C92D67" w:rsidRDefault="00855B1F" w:rsidP="00C92D67">
            <w:pPr>
              <w:snapToGrid w:val="0"/>
              <w:rPr>
                <w:color w:val="000000"/>
                <w:sz w:val="16"/>
                <w:szCs w:val="16"/>
              </w:rPr>
            </w:pPr>
            <w:r w:rsidRPr="00C92D67">
              <w:rPr>
                <w:color w:val="000000"/>
                <w:sz w:val="16"/>
                <w:szCs w:val="16"/>
              </w:rPr>
              <w:t>Abonament za s</w:t>
            </w:r>
            <w:r w:rsidR="009F0C1F" w:rsidRPr="00C92D67">
              <w:rPr>
                <w:color w:val="000000"/>
                <w:sz w:val="16"/>
                <w:szCs w:val="16"/>
              </w:rPr>
              <w:t>ymetryczny dostęp do internetu 10</w:t>
            </w:r>
            <w:r w:rsidR="00C92D67" w:rsidRPr="00C92D67">
              <w:rPr>
                <w:color w:val="000000"/>
                <w:sz w:val="16"/>
                <w:szCs w:val="16"/>
              </w:rPr>
              <w:t>0</w:t>
            </w:r>
            <w:r w:rsidR="00C92D67">
              <w:rPr>
                <w:color w:val="000000"/>
                <w:sz w:val="16"/>
                <w:szCs w:val="16"/>
              </w:rPr>
              <w:t>Mbit</w:t>
            </w:r>
            <w:r w:rsidRPr="00C92D67">
              <w:rPr>
                <w:color w:val="000000"/>
                <w:sz w:val="16"/>
                <w:szCs w:val="16"/>
              </w:rPr>
              <w:t>/</w:t>
            </w:r>
            <w:r w:rsidR="00C92D67">
              <w:rPr>
                <w:color w:val="000000"/>
                <w:sz w:val="16"/>
                <w:szCs w:val="16"/>
              </w:rPr>
              <w:t>100Mbit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1E31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270A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9B7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04A1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740D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FC5A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D09DBA7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83510" w14:textId="77777777" w:rsidR="00855B1F" w:rsidRPr="00C92D67" w:rsidRDefault="00855B1F">
            <w:pPr>
              <w:snapToGrid w:val="0"/>
              <w:rPr>
                <w:sz w:val="16"/>
                <w:szCs w:val="16"/>
              </w:rPr>
            </w:pPr>
            <w:r w:rsidRPr="00C92D67"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89E7A" w14:textId="0A6DBC86" w:rsidR="00855B1F" w:rsidRPr="00C92D67" w:rsidRDefault="00855B1F" w:rsidP="00C92D67">
            <w:pPr>
              <w:snapToGrid w:val="0"/>
              <w:rPr>
                <w:color w:val="000000"/>
                <w:sz w:val="16"/>
                <w:szCs w:val="16"/>
              </w:rPr>
            </w:pPr>
            <w:r w:rsidRPr="00C92D67">
              <w:rPr>
                <w:color w:val="000000"/>
                <w:sz w:val="16"/>
                <w:szCs w:val="16"/>
              </w:rPr>
              <w:t xml:space="preserve">Abonament za </w:t>
            </w:r>
            <w:r w:rsidR="009F0C1F" w:rsidRPr="00C92D67">
              <w:rPr>
                <w:color w:val="000000"/>
                <w:sz w:val="16"/>
                <w:szCs w:val="16"/>
              </w:rPr>
              <w:t>a</w:t>
            </w:r>
            <w:r w:rsidRPr="00C92D67">
              <w:rPr>
                <w:color w:val="000000"/>
                <w:sz w:val="16"/>
                <w:szCs w:val="16"/>
              </w:rPr>
              <w:t>s</w:t>
            </w:r>
            <w:r w:rsidR="009F0C1F" w:rsidRPr="00C92D67">
              <w:rPr>
                <w:color w:val="000000"/>
                <w:sz w:val="16"/>
                <w:szCs w:val="16"/>
              </w:rPr>
              <w:t>ymetryczny dostęp do internetu 5</w:t>
            </w:r>
            <w:r w:rsidR="00C92D67">
              <w:rPr>
                <w:color w:val="000000"/>
                <w:sz w:val="16"/>
                <w:szCs w:val="16"/>
              </w:rPr>
              <w:t>Mbit/2Mbit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464F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515B5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2A517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3AD1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48FB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B48E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5A418D74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C85FD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CF92C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00B0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35FDC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158B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5E7A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4FD2F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D62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90718ED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C7B93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D8779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31B5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C2E5A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90910">
              <w:rPr>
                <w:sz w:val="16"/>
                <w:szCs w:val="16"/>
              </w:rPr>
              <w:t xml:space="preserve">8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AD51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D952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F895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5248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F90E77A" w14:textId="77777777" w:rsidTr="00C92D67">
        <w:trPr>
          <w:trHeight w:val="83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3FED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38AC2" w14:textId="77777777" w:rsidR="00855B1F" w:rsidRPr="00593F9F" w:rsidRDefault="00855B1F">
            <w:pPr>
              <w:snapToGrid w:val="0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EE2B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D864D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61B8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BD96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0DEF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6CF0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5B5A87A0" w14:textId="77777777" w:rsidTr="00C92D67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D2C7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0399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DED3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2E40C" w14:textId="77777777" w:rsidR="00855B1F" w:rsidRDefault="008706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3849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3563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FA4B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F02C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1A66BCA" w14:textId="77777777" w:rsidTr="00C92D67">
        <w:trPr>
          <w:trHeight w:val="58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1DE37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6BCB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1D4E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16C6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84DA9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8269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DFCD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8EF7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0E698F9B" w14:textId="77777777" w:rsidTr="00C92D67">
        <w:trPr>
          <w:trHeight w:val="4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81DE8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42B91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344E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6351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FACE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8722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F4AE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8935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64A6EDA4" w14:textId="77777777" w:rsidTr="00C9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6F1DF" w14:textId="77777777" w:rsidR="00855B1F" w:rsidRDefault="00855B1F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29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9B335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brutto za 24 miesiące (suma kolumny F poz. 1-9):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50CBEC3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14:paraId="64FF2CC2" w14:textId="77777777"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C64FA3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38E03E3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auto"/>
          </w:tcPr>
          <w:p w14:paraId="0DBE9D58" w14:textId="77777777" w:rsidR="00855B1F" w:rsidRDefault="00855B1F">
            <w:pPr>
              <w:snapToGrid w:val="0"/>
            </w:pPr>
          </w:p>
        </w:tc>
      </w:tr>
      <w:tr w:rsidR="00855B1F" w14:paraId="093B001B" w14:textId="77777777" w:rsidTr="00C92D67">
        <w:trPr>
          <w:trHeight w:val="30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72F7A10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20E8FAA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24E3ED2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70D8B8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3DAF2AF0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040F120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14:paraId="513466E5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25C47C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14:paraId="6C260F16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FB89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A50B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6D1ED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01DFB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AF874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A64E9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E38B4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22730" w14:textId="77777777" w:rsidR="00855B1F" w:rsidRPr="008E2174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8E2174"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 w14:paraId="0F52EDB5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DB71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640E2" w14:textId="77777777"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Koszt uruchomienia usługi BRA (2B+D) w lokalizacjach zgodnie</w:t>
            </w:r>
            <w:r w:rsidR="003A482E" w:rsidRPr="00D86668">
              <w:rPr>
                <w:sz w:val="16"/>
                <w:szCs w:val="16"/>
              </w:rPr>
              <w:t xml:space="preserve"> z zapytaniem ofertowym </w:t>
            </w:r>
            <w:r w:rsidRPr="00D866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3C8D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B9B92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BF8DF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74BC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B2865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916F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3FA8914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5E269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BD60B" w14:textId="77777777"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linii analogowej  w lokalizacjach zgodnie </w:t>
            </w:r>
            <w:r w:rsidR="003A482E" w:rsidRPr="00D86668">
              <w:rPr>
                <w:sz w:val="16"/>
                <w:szCs w:val="16"/>
              </w:rPr>
              <w:t xml:space="preserve">z zapytaniem ofertowym 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F669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FC623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0FC4B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B78F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CDD5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4609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26D3B7DF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98048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B36F4" w14:textId="51081374"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855B1F" w:rsidRPr="00D86668">
              <w:rPr>
                <w:sz w:val="16"/>
                <w:szCs w:val="16"/>
              </w:rPr>
              <w:t>sy</w:t>
            </w:r>
            <w:r w:rsidR="009F0C1F">
              <w:rPr>
                <w:sz w:val="16"/>
                <w:szCs w:val="16"/>
              </w:rPr>
              <w:t>metrycznego łącza do internetu 10</w:t>
            </w:r>
            <w:r w:rsidR="00855B1F" w:rsidRPr="00D86668">
              <w:rPr>
                <w:sz w:val="16"/>
                <w:szCs w:val="16"/>
              </w:rPr>
              <w:t>0</w:t>
            </w:r>
            <w:r w:rsidR="00C92D67">
              <w:rPr>
                <w:sz w:val="16"/>
                <w:szCs w:val="16"/>
              </w:rPr>
              <w:t>Mbit/100Mbit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7FE9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5EB96E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C6AE1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D233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DAB6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5A33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3E5C5F34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1AAA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C6478" w14:textId="183B5EEE"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9F0C1F">
              <w:rPr>
                <w:sz w:val="16"/>
                <w:szCs w:val="16"/>
              </w:rPr>
              <w:t>metrycznego łącza do internetu 5</w:t>
            </w:r>
            <w:r w:rsidR="005966D5">
              <w:rPr>
                <w:sz w:val="16"/>
                <w:szCs w:val="16"/>
              </w:rPr>
              <w:t>Mbit</w:t>
            </w:r>
            <w:r w:rsidR="00C92D67">
              <w:rPr>
                <w:sz w:val="16"/>
                <w:szCs w:val="16"/>
              </w:rPr>
              <w:t>/2</w:t>
            </w:r>
            <w:r w:rsidR="005966D5">
              <w:rPr>
                <w:sz w:val="16"/>
                <w:szCs w:val="16"/>
              </w:rPr>
              <w:t>Mbit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E711F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A9A17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4903F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EB34E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178D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5070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464C7D5F" w14:textId="77777777" w:rsidTr="00C92D67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D33CA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CDCA" w14:textId="77777777" w:rsidR="00855B1F" w:rsidRPr="00D86668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Pozostałe koszty związane z uruchomieniem  usług zgodnie</w:t>
            </w:r>
            <w:r w:rsidR="003A482E" w:rsidRPr="00D86668">
              <w:rPr>
                <w:sz w:val="16"/>
                <w:szCs w:val="16"/>
              </w:rPr>
              <w:t xml:space="preserve"> z zapytaniem ofertowym</w:t>
            </w:r>
            <w:r w:rsidRPr="00D86668">
              <w:rPr>
                <w:sz w:val="16"/>
                <w:szCs w:val="16"/>
              </w:rPr>
              <w:t xml:space="preserve"> </w:t>
            </w:r>
            <w:r w:rsidR="003A482E" w:rsidRPr="00D86668">
              <w:rPr>
                <w:sz w:val="16"/>
                <w:szCs w:val="16"/>
              </w:rPr>
              <w:t xml:space="preserve"> </w:t>
            </w:r>
            <w:r w:rsidRPr="00D86668">
              <w:rPr>
                <w:color w:val="000000"/>
                <w:sz w:val="16"/>
                <w:szCs w:val="16"/>
              </w:rPr>
              <w:t xml:space="preserve">(np. uruchomienie łącza podkładowego do instalacji łącza do internetu  w Kołobrzegu przy ul. Mazowieckiej) </w:t>
            </w:r>
          </w:p>
        </w:tc>
        <w:tc>
          <w:tcPr>
            <w:tcW w:w="10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B662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B6AC6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BD7D1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33502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55D87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1C8AD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14:paraId="5BE8B6D2" w14:textId="7777777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4" w:type="dxa"/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728E55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93" w:type="dxa"/>
            <w:gridSpan w:val="1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B5780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 brutto  (suma kolumny F poz. 11 do 15):</w:t>
            </w:r>
          </w:p>
        </w:tc>
      </w:tr>
      <w:tr w:rsidR="00855B1F" w14:paraId="67E45880" w14:textId="77777777" w:rsidTr="00C9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0" w:type="dxa"/>
            <w:shd w:val="clear" w:color="auto" w:fill="auto"/>
          </w:tcPr>
          <w:p w14:paraId="09BA70A8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14:paraId="508092C1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14:paraId="6F8AD904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CB465AA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FAD044B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5B8AB3C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14:paraId="731F769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19155985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14:paraId="63181510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DECE72C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746D4D16" w14:textId="77777777"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2033377C" w14:textId="77777777" w:rsidR="00855B1F" w:rsidRDefault="00855B1F">
            <w:pPr>
              <w:snapToGrid w:val="0"/>
            </w:pPr>
          </w:p>
        </w:tc>
      </w:tr>
      <w:tr w:rsidR="00855B1F" w14:paraId="36C3A317" w14:textId="77777777" w:rsidTr="00C92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41924" w14:textId="77777777"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57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E55079" w14:textId="77777777"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 10  i  16):</w:t>
            </w:r>
          </w:p>
        </w:tc>
        <w:tc>
          <w:tcPr>
            <w:tcW w:w="1856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14:paraId="3D4CF5FE" w14:textId="77777777" w:rsidR="00855B1F" w:rsidRDefault="00855B1F">
            <w:pPr>
              <w:snapToGrid w:val="0"/>
            </w:pPr>
          </w:p>
        </w:tc>
        <w:tc>
          <w:tcPr>
            <w:tcW w:w="56" w:type="dxa"/>
            <w:gridSpan w:val="2"/>
            <w:shd w:val="clear" w:color="auto" w:fill="auto"/>
          </w:tcPr>
          <w:p w14:paraId="4C85E86A" w14:textId="77777777"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48320DDD" w14:textId="77777777" w:rsidR="00855B1F" w:rsidRDefault="00855B1F">
            <w:pPr>
              <w:snapToGrid w:val="0"/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434AAB94" w14:textId="77777777" w:rsidR="00855B1F" w:rsidRDefault="00855B1F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14:paraId="22A533DE" w14:textId="77777777" w:rsidR="00855B1F" w:rsidRDefault="00855B1F">
            <w:pPr>
              <w:snapToGrid w:val="0"/>
            </w:pPr>
          </w:p>
        </w:tc>
      </w:tr>
    </w:tbl>
    <w:p w14:paraId="0A548239" w14:textId="77777777" w:rsidR="00855B1F" w:rsidRDefault="00855B1F"/>
    <w:p w14:paraId="67148884" w14:textId="77777777" w:rsidR="00855B1F" w:rsidRDefault="00855B1F"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</w:t>
      </w:r>
      <w:r w:rsidR="00A90910">
        <w:rPr>
          <w:b/>
          <w:color w:val="000000"/>
        </w:rPr>
        <w:t>ele</w:t>
      </w:r>
      <w:r w:rsidR="00155B11">
        <w:rPr>
          <w:b/>
          <w:color w:val="000000"/>
        </w:rPr>
        <w:t>fonicznych w okresie listopad 2020– styczeń 2021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14:paraId="19C6188E" w14:textId="0AEB9468"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oferty.</w:t>
      </w:r>
    </w:p>
    <w:p w14:paraId="5FA8C8F0" w14:textId="77777777"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14:paraId="693198B8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EBCBC83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14:paraId="1998B620" w14:textId="77777777"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</w:p>
    <w:p w14:paraId="128F9683" w14:textId="77777777" w:rsidR="00A90910" w:rsidRDefault="00A90910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14:paraId="298DCB80" w14:textId="77777777" w:rsidR="00A90910" w:rsidRPr="007B15E8" w:rsidRDefault="00A90910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FC4B1E9" w14:textId="77777777" w:rsidR="00D86668" w:rsidRDefault="00D86668" w:rsidP="00D86668">
      <w:pPr>
        <w:tabs>
          <w:tab w:val="left" w:pos="7600"/>
        </w:tabs>
        <w:spacing w:after="120"/>
      </w:pPr>
    </w:p>
    <w:p w14:paraId="77EA0B43" w14:textId="77777777" w:rsidR="00D86668" w:rsidRDefault="00D86668" w:rsidP="00D86668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14:paraId="68BEFE73" w14:textId="77777777" w:rsidR="00D86668" w:rsidRDefault="00D86668" w:rsidP="00D86668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14:paraId="02347E63" w14:textId="77777777" w:rsidR="00855B1F" w:rsidRDefault="00855B1F"/>
    <w:p w14:paraId="32E15210" w14:textId="0DE0B7F6" w:rsidR="00855B1F" w:rsidRDefault="00855B1F">
      <w:pPr>
        <w:pageBreakBefore/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D7323">
        <w:rPr>
          <w:i/>
        </w:rPr>
        <w:t>1</w:t>
      </w:r>
      <w:r>
        <w:rPr>
          <w:i/>
        </w:rPr>
        <w:t>a do</w:t>
      </w:r>
      <w:r w:rsidR="00591C34">
        <w:rPr>
          <w:i/>
        </w:rPr>
        <w:t xml:space="preserve"> </w:t>
      </w:r>
      <w:r w:rsidR="00591C34" w:rsidRPr="00D86668">
        <w:rPr>
          <w:i/>
        </w:rPr>
        <w:t>zapytania ofertowego</w:t>
      </w:r>
      <w:r w:rsidRPr="00D86668">
        <w:rPr>
          <w:i/>
        </w:rPr>
        <w:t xml:space="preserve"> </w:t>
      </w:r>
    </w:p>
    <w:p w14:paraId="09160F34" w14:textId="77777777" w:rsidR="00855B1F" w:rsidRDefault="00855B1F">
      <w:pPr>
        <w:rPr>
          <w:b/>
        </w:rPr>
      </w:pPr>
    </w:p>
    <w:p w14:paraId="17A88034" w14:textId="77777777" w:rsidR="00855B1F" w:rsidRDefault="00855B1F">
      <w:pPr>
        <w:jc w:val="right"/>
        <w:rPr>
          <w:sz w:val="22"/>
          <w:szCs w:val="22"/>
        </w:rPr>
      </w:pPr>
    </w:p>
    <w:p w14:paraId="364B0F4D" w14:textId="77777777" w:rsidR="00855B1F" w:rsidRDefault="00855B1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placówki dydaktyczne Akademii </w:t>
      </w:r>
      <w:r w:rsidRPr="00D86668">
        <w:rPr>
          <w:b/>
          <w:sz w:val="24"/>
          <w:szCs w:val="24"/>
        </w:rPr>
        <w:t>Morskiej</w:t>
      </w:r>
      <w:r w:rsidR="00016480" w:rsidRPr="00D86668">
        <w:rPr>
          <w:b/>
          <w:sz w:val="24"/>
          <w:szCs w:val="24"/>
        </w:rPr>
        <w:t xml:space="preserve"> w Szczecinie</w:t>
      </w:r>
      <w:r w:rsidR="00016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 ulicy Mazowieckiej oraz Warzelniczej w Kołobrzegu</w:t>
      </w:r>
    </w:p>
    <w:p w14:paraId="7896D097" w14:textId="77777777" w:rsidR="00855B1F" w:rsidRDefault="00855B1F" w:rsidP="00B675D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14:paraId="4CCD25F8" w14:textId="77777777" w:rsidR="00855B1F" w:rsidRDefault="00855B1F">
      <w:pPr>
        <w:autoSpaceDE w:val="0"/>
        <w:rPr>
          <w:sz w:val="24"/>
          <w:szCs w:val="24"/>
        </w:rPr>
      </w:pPr>
    </w:p>
    <w:p w14:paraId="75367155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14:paraId="44A6CCB4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14:paraId="4E07F4EC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14:paraId="224BF247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</w:t>
      </w:r>
      <w:r w:rsidR="00E66C8F">
        <w:rPr>
          <w:sz w:val="24"/>
          <w:szCs w:val="24"/>
        </w:rPr>
        <w:t xml:space="preserve"> </w:t>
      </w:r>
      <w:r>
        <w:rPr>
          <w:sz w:val="24"/>
          <w:szCs w:val="24"/>
        </w:rPr>
        <w:t>musi posiadać niezbędne deklaracje zgodności dopuszczające do użytku na terenie Rzeczpospolitej Polskiej.</w:t>
      </w:r>
    </w:p>
    <w:p w14:paraId="569A60E3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7B83CF29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112, 999, 998, 997, 994, 992, 993, 991, 986, 985, 984.</w:t>
      </w:r>
    </w:p>
    <w:p w14:paraId="0AAF4AEA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01D99F98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14:paraId="14CC409F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7AD7C24B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14:paraId="4245A05F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14:paraId="0426305C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łącza dostępu do internetu, 5 użytkowych adresów IP, 4 lub 8 adresowa podsieć w lokalizacjach jak w punkcie 1.l). Do zestawienia tego łącza  w Kołobrzegu przy ulicy Mazowieckiej oraz Warzelniczej należy dodatkowo uruchomić łącze podkładowe o ile wymaga tego technologia zestawiania łącza </w:t>
      </w:r>
      <w:r w:rsidR="00051762">
        <w:rPr>
          <w:sz w:val="24"/>
          <w:szCs w:val="24"/>
        </w:rPr>
        <w:t>a</w:t>
      </w:r>
      <w:r>
        <w:rPr>
          <w:sz w:val="24"/>
          <w:szCs w:val="24"/>
        </w:rPr>
        <w:t>symetrycznego do internetu a koszty uw</w:t>
      </w:r>
      <w:r w:rsidR="00BB7E28">
        <w:rPr>
          <w:sz w:val="24"/>
          <w:szCs w:val="24"/>
        </w:rPr>
        <w:t>zględnić w tabeli załącznik nr 3</w:t>
      </w:r>
      <w:r>
        <w:rPr>
          <w:sz w:val="24"/>
          <w:szCs w:val="24"/>
        </w:rPr>
        <w:t xml:space="preserve"> pkt 9, 13, 14.</w:t>
      </w:r>
    </w:p>
    <w:p w14:paraId="4819F6B7" w14:textId="77777777" w:rsidR="00855B1F" w:rsidRDefault="00855B1F">
      <w:pPr>
        <w:autoSpaceDE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kalkulacji kosztów połączeń należy przyjąć następującą konfigurację linii, ilość połączeń oraz ich czas:</w:t>
      </w:r>
    </w:p>
    <w:p w14:paraId="271A9449" w14:textId="77777777" w:rsidR="00855B1F" w:rsidRDefault="00855B1F">
      <w:pPr>
        <w:autoSpaceDE w:val="0"/>
        <w:rPr>
          <w:sz w:val="24"/>
          <w:szCs w:val="24"/>
        </w:rPr>
      </w:pPr>
    </w:p>
    <w:p w14:paraId="41B78B23" w14:textId="77777777"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14:paraId="396196A8" w14:textId="77777777" w:rsidR="00855B1F" w:rsidRDefault="00855B1F">
      <w:pPr>
        <w:autoSpaceDE w:val="0"/>
      </w:pPr>
    </w:p>
    <w:p w14:paraId="6FDD75CF" w14:textId="65933733"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BRA (2B+D) przy ulicy Mazowiecki</w:t>
      </w:r>
      <w:r w:rsidR="00F452A9" w:rsidRPr="00593F9F">
        <w:rPr>
          <w:sz w:val="24"/>
          <w:szCs w:val="24"/>
        </w:rPr>
        <w:t xml:space="preserve">ej 15,16 w Kołobrzegu, 1 łącze </w:t>
      </w:r>
      <w:r w:rsidRPr="00593F9F">
        <w:rPr>
          <w:sz w:val="24"/>
          <w:szCs w:val="24"/>
        </w:rPr>
        <w:t xml:space="preserve">symetrycznego dostępu do internetu </w:t>
      </w:r>
      <w:r w:rsidR="00D63654">
        <w:rPr>
          <w:sz w:val="24"/>
          <w:szCs w:val="24"/>
        </w:rPr>
        <w:t>10</w:t>
      </w:r>
      <w:r w:rsidR="00C92D67">
        <w:rPr>
          <w:sz w:val="24"/>
          <w:szCs w:val="24"/>
        </w:rPr>
        <w:t xml:space="preserve">0/100 </w:t>
      </w:r>
      <w:proofErr w:type="spellStart"/>
      <w:r w:rsidR="00C92D67">
        <w:rPr>
          <w:sz w:val="24"/>
          <w:szCs w:val="24"/>
        </w:rPr>
        <w:t>Mbi</w:t>
      </w:r>
      <w:r w:rsidRPr="00593F9F">
        <w:rPr>
          <w:sz w:val="24"/>
          <w:szCs w:val="24"/>
        </w:rPr>
        <w:t>t</w:t>
      </w:r>
      <w:proofErr w:type="spellEnd"/>
      <w:r w:rsidRPr="00593F9F">
        <w:rPr>
          <w:sz w:val="24"/>
          <w:szCs w:val="24"/>
        </w:rPr>
        <w:t>/s</w:t>
      </w:r>
    </w:p>
    <w:p w14:paraId="1DFD6AAE" w14:textId="2B72938C"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analogowe przy ulicy Warzelniczej w Kołobrzegu nr działki 4/5</w:t>
      </w:r>
      <w:r w:rsidR="00F452A9" w:rsidRPr="00593F9F">
        <w:rPr>
          <w:sz w:val="24"/>
          <w:szCs w:val="24"/>
        </w:rPr>
        <w:t xml:space="preserve">9 obr.3 i 174/6 obr.4,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>symetrycznego dostępu do internet</w:t>
      </w:r>
      <w:r w:rsidR="00C92D67">
        <w:rPr>
          <w:sz w:val="24"/>
          <w:szCs w:val="24"/>
        </w:rPr>
        <w:t xml:space="preserve">u 5/2 </w:t>
      </w:r>
      <w:proofErr w:type="spellStart"/>
      <w:r w:rsidR="00C92D67">
        <w:rPr>
          <w:sz w:val="24"/>
          <w:szCs w:val="24"/>
        </w:rPr>
        <w:t>M</w:t>
      </w:r>
      <w:r w:rsidR="00593F9F" w:rsidRPr="00593F9F">
        <w:rPr>
          <w:sz w:val="24"/>
          <w:szCs w:val="24"/>
        </w:rPr>
        <w:t>bit</w:t>
      </w:r>
      <w:proofErr w:type="spellEnd"/>
      <w:r w:rsidR="00593F9F" w:rsidRPr="00593F9F">
        <w:rPr>
          <w:sz w:val="24"/>
          <w:szCs w:val="24"/>
        </w:rPr>
        <w:t>/s</w:t>
      </w:r>
    </w:p>
    <w:p w14:paraId="1DF25F05" w14:textId="77777777" w:rsidR="00855B1F" w:rsidRPr="00593F9F" w:rsidRDefault="00855B1F">
      <w:pPr>
        <w:rPr>
          <w:sz w:val="24"/>
          <w:szCs w:val="24"/>
        </w:rPr>
      </w:pPr>
    </w:p>
    <w:p w14:paraId="7633F311" w14:textId="77777777" w:rsidR="00855B1F" w:rsidRPr="00593F9F" w:rsidRDefault="00855B1F">
      <w:pPr>
        <w:autoSpaceDE w:val="0"/>
        <w:rPr>
          <w:rFonts w:cs="TimesNewRoman"/>
          <w:sz w:val="24"/>
          <w:szCs w:val="24"/>
        </w:rPr>
      </w:pPr>
      <w:r w:rsidRPr="00593F9F">
        <w:rPr>
          <w:rFonts w:cs="TimesNewRoman"/>
          <w:sz w:val="24"/>
          <w:szCs w:val="24"/>
        </w:rPr>
        <w:t>Czas połączeń z podziałem na kierunki:</w:t>
      </w:r>
    </w:p>
    <w:p w14:paraId="4200D27B" w14:textId="77777777" w:rsidR="00855B1F" w:rsidRPr="00593F9F" w:rsidRDefault="00855B1F" w:rsidP="00B675DD">
      <w:pPr>
        <w:numPr>
          <w:ilvl w:val="0"/>
          <w:numId w:val="3"/>
        </w:numPr>
        <w:autoSpaceDE w:val="0"/>
        <w:rPr>
          <w:sz w:val="24"/>
          <w:szCs w:val="24"/>
        </w:rPr>
      </w:pPr>
      <w:r w:rsidRPr="00593F9F">
        <w:rPr>
          <w:sz w:val="24"/>
          <w:szCs w:val="24"/>
        </w:rPr>
        <w:t>p</w:t>
      </w:r>
      <w:r w:rsidR="008D3F46">
        <w:rPr>
          <w:sz w:val="24"/>
          <w:szCs w:val="24"/>
        </w:rPr>
        <w:t>ołączenia lokalne i strefowe 189</w:t>
      </w:r>
      <w:r w:rsidRPr="00593F9F">
        <w:rPr>
          <w:sz w:val="24"/>
          <w:szCs w:val="24"/>
        </w:rPr>
        <w:t xml:space="preserve"> minut</w:t>
      </w:r>
    </w:p>
    <w:p w14:paraId="3497838A" w14:textId="77777777" w:rsidR="00855B1F" w:rsidRPr="00593F9F" w:rsidRDefault="00EE0B81" w:rsidP="00B675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połączenia międzymiastowe </w:t>
      </w:r>
      <w:r w:rsidR="008D3F46">
        <w:rPr>
          <w:sz w:val="24"/>
          <w:szCs w:val="24"/>
        </w:rPr>
        <w:t>3</w:t>
      </w:r>
      <w:r w:rsidR="007D01E7">
        <w:rPr>
          <w:sz w:val="24"/>
          <w:szCs w:val="24"/>
        </w:rPr>
        <w:t>8</w:t>
      </w:r>
      <w:r w:rsidR="00855B1F" w:rsidRPr="00593F9F">
        <w:rPr>
          <w:sz w:val="24"/>
          <w:szCs w:val="24"/>
        </w:rPr>
        <w:t xml:space="preserve"> minut</w:t>
      </w:r>
    </w:p>
    <w:p w14:paraId="339E0A38" w14:textId="77777777" w:rsidR="00855B1F" w:rsidRPr="00593F9F" w:rsidRDefault="00855B1F" w:rsidP="00B675DD">
      <w:pPr>
        <w:numPr>
          <w:ilvl w:val="0"/>
          <w:numId w:val="3"/>
        </w:numPr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8D3F46">
        <w:rPr>
          <w:sz w:val="24"/>
          <w:szCs w:val="24"/>
        </w:rPr>
        <w:t>4</w:t>
      </w:r>
      <w:r w:rsidR="007D01E7">
        <w:rPr>
          <w:sz w:val="24"/>
          <w:szCs w:val="24"/>
        </w:rPr>
        <w:t xml:space="preserve"> minut</w:t>
      </w:r>
      <w:r w:rsidR="008D3F46">
        <w:rPr>
          <w:sz w:val="24"/>
          <w:szCs w:val="24"/>
        </w:rPr>
        <w:t>y</w:t>
      </w:r>
    </w:p>
    <w:p w14:paraId="50FACBF4" w14:textId="77777777" w:rsidR="00855B1F" w:rsidRDefault="00855B1F" w:rsidP="00B675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poł</w:t>
      </w:r>
      <w:r w:rsidR="00EE0B81">
        <w:rPr>
          <w:sz w:val="24"/>
          <w:szCs w:val="24"/>
        </w:rPr>
        <w:t xml:space="preserve">ączenia do sieci komórkowych </w:t>
      </w:r>
      <w:r w:rsidR="008D3F46">
        <w:rPr>
          <w:sz w:val="24"/>
          <w:szCs w:val="24"/>
        </w:rPr>
        <w:t>238</w:t>
      </w:r>
      <w:r>
        <w:rPr>
          <w:sz w:val="24"/>
          <w:szCs w:val="24"/>
        </w:rPr>
        <w:t xml:space="preserve"> minut</w:t>
      </w:r>
    </w:p>
    <w:p w14:paraId="406F1FAA" w14:textId="77777777" w:rsidR="00855B1F" w:rsidRDefault="00855B1F">
      <w:pPr>
        <w:autoSpaceDE w:val="0"/>
        <w:rPr>
          <w:rFonts w:ascii="Tahoma" w:hAnsi="Tahoma"/>
          <w:sz w:val="22"/>
          <w:szCs w:val="22"/>
        </w:rPr>
      </w:pPr>
    </w:p>
    <w:p w14:paraId="021E964D" w14:textId="77777777"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>Uwaga: Ilość minut połączeń miesięcznych  jest wartością szacunkową przygotowaną na podstawie zestawienia rachunków telefo</w:t>
      </w:r>
      <w:r w:rsidR="00EE0B81">
        <w:rPr>
          <w:sz w:val="24"/>
          <w:szCs w:val="24"/>
        </w:rPr>
        <w:t xml:space="preserve">nicznych w okresie </w:t>
      </w:r>
      <w:r w:rsidR="00201917">
        <w:rPr>
          <w:sz w:val="24"/>
          <w:szCs w:val="24"/>
        </w:rPr>
        <w:t>listopad 2020</w:t>
      </w:r>
      <w:r w:rsidR="002342C2">
        <w:rPr>
          <w:sz w:val="24"/>
          <w:szCs w:val="24"/>
        </w:rPr>
        <w:t xml:space="preserve"> – </w:t>
      </w:r>
      <w:r w:rsidR="00201917">
        <w:rPr>
          <w:sz w:val="24"/>
          <w:szCs w:val="24"/>
        </w:rPr>
        <w:t>styczeń 2021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14:paraId="6A78BDC5" w14:textId="77777777" w:rsidR="00855B1F" w:rsidRDefault="00855B1F">
      <w:pPr>
        <w:autoSpaceDE w:val="0"/>
        <w:rPr>
          <w:sz w:val="24"/>
          <w:szCs w:val="24"/>
        </w:rPr>
      </w:pPr>
    </w:p>
    <w:p w14:paraId="35151872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14:paraId="05578AC9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14:paraId="0A73EB6F" w14:textId="77777777" w:rsidR="00855B1F" w:rsidRDefault="00855B1F" w:rsidP="00B675D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1C1BAD76" w14:textId="77777777" w:rsidR="00855B1F" w:rsidRDefault="00855B1F">
      <w:pPr>
        <w:ind w:left="720"/>
        <w:rPr>
          <w:sz w:val="24"/>
          <w:szCs w:val="24"/>
        </w:rPr>
      </w:pPr>
    </w:p>
    <w:p w14:paraId="6CDA3AD1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14:paraId="65B837CE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14:paraId="6741D2C5" w14:textId="77777777" w:rsidR="00855B1F" w:rsidRDefault="00855B1F" w:rsidP="00B675DD">
      <w:pPr>
        <w:numPr>
          <w:ilvl w:val="0"/>
          <w:numId w:val="16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14:paraId="633FAFD9" w14:textId="77777777" w:rsidR="00855B1F" w:rsidRDefault="00855B1F">
      <w:pPr>
        <w:autoSpaceDE w:val="0"/>
        <w:rPr>
          <w:sz w:val="24"/>
          <w:szCs w:val="24"/>
        </w:rPr>
      </w:pPr>
    </w:p>
    <w:p w14:paraId="1D4A0155" w14:textId="77777777" w:rsidR="00855B1F" w:rsidRDefault="00855B1F" w:rsidP="00B675D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14:paraId="3B21EA21" w14:textId="77777777" w:rsidR="00855B1F" w:rsidRDefault="00855B1F"/>
    <w:p w14:paraId="1F1FBC12" w14:textId="77777777" w:rsidR="00855B1F" w:rsidRDefault="00855B1F">
      <w:pPr>
        <w:autoSpaceDE w:val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a)  Zachowanie istniejącej numeracji telefonicznej w budynku dydaktycznym Akademii </w:t>
      </w:r>
      <w:r w:rsidRPr="00D86668">
        <w:rPr>
          <w:sz w:val="24"/>
          <w:szCs w:val="24"/>
        </w:rPr>
        <w:t xml:space="preserve">Morskiej </w:t>
      </w:r>
      <w:r w:rsidR="00016480" w:rsidRPr="00D86668">
        <w:rPr>
          <w:sz w:val="24"/>
          <w:szCs w:val="24"/>
        </w:rPr>
        <w:t>w Szczecinie</w:t>
      </w:r>
      <w:r w:rsidR="00016480">
        <w:rPr>
          <w:sz w:val="24"/>
          <w:szCs w:val="24"/>
        </w:rPr>
        <w:t xml:space="preserve"> </w:t>
      </w:r>
      <w:r>
        <w:rPr>
          <w:sz w:val="24"/>
          <w:szCs w:val="24"/>
        </w:rPr>
        <w:t>przy ul:</w:t>
      </w:r>
    </w:p>
    <w:p w14:paraId="1F7ECE57" w14:textId="77777777" w:rsidR="00855B1F" w:rsidRDefault="00855B1F" w:rsidP="00B675D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ul. Mazowieckiej 15, 16 w Kołobrzegu – numery 947135130 do 37 oraz 947135100, 947135101 – 10DDI na łączu BRA</w:t>
      </w:r>
    </w:p>
    <w:p w14:paraId="5EBEA43D" w14:textId="77777777" w:rsidR="00855B1F" w:rsidRDefault="00855B1F">
      <w:pPr>
        <w:rPr>
          <w:sz w:val="24"/>
          <w:szCs w:val="24"/>
        </w:rPr>
      </w:pPr>
    </w:p>
    <w:p w14:paraId="52AFA0AF" w14:textId="77777777" w:rsidR="00855B1F" w:rsidRDefault="00855B1F">
      <w:pPr>
        <w:autoSpaceDE w:val="0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b)  Wymagane jest zachowanie ciągłości świadczenia usług telekomunikacyjnych w całym okresie trwania umowy.</w:t>
      </w:r>
    </w:p>
    <w:p w14:paraId="36B44253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3C614172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14:paraId="7A187D57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188D6506" w14:textId="77777777" w:rsidR="00855B1F" w:rsidRDefault="00855B1F" w:rsidP="00B675DD">
      <w:pPr>
        <w:numPr>
          <w:ilvl w:val="0"/>
          <w:numId w:val="7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14:paraId="036958BF" w14:textId="77777777" w:rsidR="00855B1F" w:rsidRDefault="00855B1F">
      <w:pPr>
        <w:autoSpaceDE w:val="0"/>
        <w:rPr>
          <w:sz w:val="24"/>
          <w:szCs w:val="24"/>
        </w:rPr>
      </w:pPr>
    </w:p>
    <w:p w14:paraId="7B7E4863" w14:textId="77777777" w:rsidR="00855B1F" w:rsidRDefault="00855B1F" w:rsidP="00B675D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wymaga od Wykonawcy aby:</w:t>
      </w:r>
    </w:p>
    <w:p w14:paraId="36ABF63A" w14:textId="77777777" w:rsidR="00855B1F" w:rsidRDefault="00855B1F">
      <w:pPr>
        <w:autoSpaceDE w:val="0"/>
        <w:ind w:left="644" w:hanging="360"/>
        <w:rPr>
          <w:sz w:val="24"/>
          <w:szCs w:val="24"/>
        </w:rPr>
      </w:pPr>
      <w:r>
        <w:rPr>
          <w:sz w:val="24"/>
          <w:szCs w:val="24"/>
        </w:rPr>
        <w:t>a)  W momencie rozpoczęcia realizacji zamówienia Wykonawca musi dysponować centrum zgłaszania problemów ze strony klientów działającym 24 godziny na dobę przez 7 dni w tygodniu.</w:t>
      </w:r>
    </w:p>
    <w:p w14:paraId="7E11D713" w14:textId="77777777" w:rsidR="00855B1F" w:rsidRDefault="00855B1F" w:rsidP="00B675DD">
      <w:pPr>
        <w:numPr>
          <w:ilvl w:val="0"/>
          <w:numId w:val="21"/>
        </w:numPr>
        <w:tabs>
          <w:tab w:val="left" w:pos="709"/>
        </w:tabs>
        <w:autoSpaceDE w:val="0"/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Zapewnienia przez okres trwania umowy serwisu na następujących warunkach:</w:t>
      </w:r>
    </w:p>
    <w:p w14:paraId="0D74E319" w14:textId="77777777" w:rsidR="00855B1F" w:rsidRDefault="00855B1F" w:rsidP="00B675DD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Reakcja w ciągu czterech godzin od chwili zgłoszenia awarii, przywrócenie funkcjonalności w ciągu 24 godzin od chwili zgłoszenia awarii.</w:t>
      </w:r>
    </w:p>
    <w:p w14:paraId="5838FED6" w14:textId="77777777" w:rsidR="00855B1F" w:rsidRDefault="00855B1F">
      <w:pPr>
        <w:rPr>
          <w:sz w:val="24"/>
          <w:szCs w:val="24"/>
        </w:rPr>
      </w:pPr>
    </w:p>
    <w:p w14:paraId="1D953FE5" w14:textId="77777777" w:rsidR="00855B1F" w:rsidRDefault="00855B1F" w:rsidP="00B675DD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Zgłaszanie awarii odbywać się będzie drogą telefoniczną za pomocą telefonu stacjonarnego lub </w:t>
      </w:r>
      <w:r>
        <w:rPr>
          <w:color w:val="000000"/>
          <w:sz w:val="24"/>
          <w:szCs w:val="24"/>
        </w:rPr>
        <w:t>komórkowego przez osobę upoważnioną ze strony Zamawiającego,, a jej przyjęcie powinno być potwierdzone faxem, wiadomością tekstową (SMS-em) lub pocztą elektroniczną w ciągu 1 godziny.</w:t>
      </w:r>
    </w:p>
    <w:p w14:paraId="01C0FA1B" w14:textId="26A4AF21" w:rsidR="00855B1F" w:rsidRDefault="00855B1F" w:rsidP="00B675DD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chwili obecnej usługi telekomunikacyjne świadczone są przez  </w:t>
      </w:r>
      <w:proofErr w:type="spellStart"/>
      <w:r>
        <w:rPr>
          <w:color w:val="000000"/>
          <w:sz w:val="24"/>
          <w:szCs w:val="24"/>
        </w:rPr>
        <w:t>Gawex</w:t>
      </w:r>
      <w:proofErr w:type="spellEnd"/>
      <w:r>
        <w:rPr>
          <w:color w:val="000000"/>
          <w:sz w:val="24"/>
          <w:szCs w:val="24"/>
        </w:rPr>
        <w:t xml:space="preserve"> Media Sp. z o.o. W Warszawie O/Szczecinek. </w:t>
      </w:r>
      <w:r w:rsidRPr="00D86668">
        <w:rPr>
          <w:color w:val="000000"/>
          <w:sz w:val="24"/>
          <w:szCs w:val="24"/>
        </w:rPr>
        <w:t>Wszystkie umowy na świadczenie usług zawarte zostały na czas określon</w:t>
      </w:r>
      <w:r w:rsidR="006B5877">
        <w:rPr>
          <w:color w:val="000000"/>
          <w:sz w:val="24"/>
          <w:szCs w:val="24"/>
        </w:rPr>
        <w:t>y i kończą się w dniu 31/03/2021</w:t>
      </w:r>
      <w:r w:rsidRPr="00D86668">
        <w:rPr>
          <w:color w:val="000000"/>
          <w:sz w:val="24"/>
          <w:szCs w:val="24"/>
        </w:rPr>
        <w:t>.</w:t>
      </w:r>
    </w:p>
    <w:p w14:paraId="63477CFA" w14:textId="4DCF81DE" w:rsidR="00BD65CB" w:rsidRDefault="00BD65CB" w:rsidP="00B675DD">
      <w:pPr>
        <w:numPr>
          <w:ilvl w:val="0"/>
          <w:numId w:val="17"/>
        </w:numPr>
        <w:rPr>
          <w:color w:val="000000"/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</w:t>
      </w:r>
      <w:r w:rsidR="00F955BB" w:rsidRPr="00F955BB">
        <w:rPr>
          <w:sz w:val="24"/>
          <w:szCs w:val="24"/>
        </w:rPr>
        <w:t>w opisie przedmiotu zamówienia</w:t>
      </w:r>
      <w:r w:rsidRPr="00F955BB">
        <w:rPr>
          <w:sz w:val="24"/>
          <w:szCs w:val="24"/>
        </w:rPr>
        <w:t>, płatności będą dokonywane na podstawie cen jednostko</w:t>
      </w:r>
      <w:r w:rsidRPr="000F0C46">
        <w:rPr>
          <w:sz w:val="24"/>
          <w:szCs w:val="24"/>
        </w:rPr>
        <w:t>wych, określonych w cenniku  z dnia zawarcia umowy dla klientów biznesowych, który będzie niezmienny przez cały okres trwania umowy.</w:t>
      </w:r>
    </w:p>
    <w:p w14:paraId="4892723E" w14:textId="77777777" w:rsidR="00855B1F" w:rsidRDefault="00855B1F">
      <w:pPr>
        <w:spacing w:after="120" w:line="360" w:lineRule="auto"/>
        <w:rPr>
          <w:sz w:val="24"/>
          <w:szCs w:val="24"/>
        </w:rPr>
      </w:pPr>
    </w:p>
    <w:p w14:paraId="353582D3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14:paraId="60E8AB5F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14:paraId="590349BB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bookmarkEnd w:id="0"/>
    <w:p w14:paraId="6E306C30" w14:textId="77777777"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sectPr w:rsidR="00855B1F" w:rsidSect="006D232A">
      <w:headerReference w:type="default" r:id="rId11"/>
      <w:footerReference w:type="default" r:id="rId12"/>
      <w:pgSz w:w="11906" w:h="16838"/>
      <w:pgMar w:top="1418" w:right="1417" w:bottom="141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5A06" w14:textId="77777777" w:rsidR="00E93042" w:rsidRDefault="00E93042">
      <w:r>
        <w:separator/>
      </w:r>
    </w:p>
  </w:endnote>
  <w:endnote w:type="continuationSeparator" w:id="0">
    <w:p w14:paraId="350CBD30" w14:textId="77777777" w:rsidR="00E93042" w:rsidRDefault="00E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4FD2" w14:textId="77777777" w:rsidR="00E93042" w:rsidRDefault="00E930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6E21697" w14:textId="77777777" w:rsidR="00E93042" w:rsidRDefault="00E9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62A" w14:textId="77777777" w:rsidR="00E93042" w:rsidRDefault="00E93042">
      <w:r>
        <w:separator/>
      </w:r>
    </w:p>
  </w:footnote>
  <w:footnote w:type="continuationSeparator" w:id="0">
    <w:p w14:paraId="3A24EEED" w14:textId="77777777" w:rsidR="00E93042" w:rsidRDefault="00E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252A" w14:textId="77777777" w:rsidR="00E93042" w:rsidRDefault="00E93042"/>
  <w:p w14:paraId="296FA396" w14:textId="77777777" w:rsidR="00E93042" w:rsidRDefault="00E93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8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Courier New" w:hAnsi="Courier New" w:cs="Courier New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3"/>
      <w:numFmt w:val="lowerLetter"/>
      <w:lvlText w:val="%1)"/>
      <w:lvlJc w:val="left"/>
      <w:pPr>
        <w:tabs>
          <w:tab w:val="num" w:pos="0"/>
        </w:tabs>
        <w:ind w:left="46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00000031"/>
    <w:multiLevelType w:val="multilevel"/>
    <w:tmpl w:val="00000031"/>
    <w:name w:val="WW8Num51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44A4CC9"/>
    <w:multiLevelType w:val="hybridMultilevel"/>
    <w:tmpl w:val="3AC61ADA"/>
    <w:lvl w:ilvl="0" w:tplc="65D4F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A6360"/>
    <w:multiLevelType w:val="hybridMultilevel"/>
    <w:tmpl w:val="B3A08994"/>
    <w:lvl w:ilvl="0" w:tplc="57F82DA6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8DBD8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  <w:i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B34184E">
      <w:start w:val="1"/>
      <w:numFmt w:val="decimal"/>
      <w:lvlText w:val="%4)"/>
      <w:lvlJc w:val="left"/>
      <w:pPr>
        <w:tabs>
          <w:tab w:val="num" w:pos="697"/>
        </w:tabs>
        <w:ind w:left="697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1417" w:hanging="360"/>
      </w:pPr>
    </w:lvl>
    <w:lvl w:ilvl="5" w:tplc="0415001B" w:tentative="1">
      <w:start w:val="1"/>
      <w:numFmt w:val="lowerRoman"/>
      <w:lvlText w:val="%6."/>
      <w:lvlJc w:val="right"/>
      <w:pPr>
        <w:ind w:left="2137" w:hanging="180"/>
      </w:pPr>
    </w:lvl>
    <w:lvl w:ilvl="6" w:tplc="0415000F" w:tentative="1">
      <w:start w:val="1"/>
      <w:numFmt w:val="decimal"/>
      <w:lvlText w:val="%7."/>
      <w:lvlJc w:val="left"/>
      <w:pPr>
        <w:ind w:left="2857" w:hanging="360"/>
      </w:pPr>
    </w:lvl>
    <w:lvl w:ilvl="7" w:tplc="04150019" w:tentative="1">
      <w:start w:val="1"/>
      <w:numFmt w:val="lowerLetter"/>
      <w:lvlText w:val="%8."/>
      <w:lvlJc w:val="left"/>
      <w:pPr>
        <w:ind w:left="3577" w:hanging="360"/>
      </w:pPr>
    </w:lvl>
    <w:lvl w:ilvl="8" w:tplc="0415001B" w:tentative="1">
      <w:start w:val="1"/>
      <w:numFmt w:val="lowerRoman"/>
      <w:lvlText w:val="%9."/>
      <w:lvlJc w:val="right"/>
      <w:pPr>
        <w:ind w:left="4297" w:hanging="180"/>
      </w:pPr>
    </w:lvl>
  </w:abstractNum>
  <w:abstractNum w:abstractNumId="55" w15:restartNumberingAfterBreak="0">
    <w:nsid w:val="6AD657DC"/>
    <w:multiLevelType w:val="hybridMultilevel"/>
    <w:tmpl w:val="0B66CDA8"/>
    <w:lvl w:ilvl="0" w:tplc="B85C19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B1F74"/>
    <w:multiLevelType w:val="hybridMultilevel"/>
    <w:tmpl w:val="893C598A"/>
    <w:lvl w:ilvl="0" w:tplc="99F260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30"/>
  </w:num>
  <w:num w:numId="15">
    <w:abstractNumId w:val="33"/>
  </w:num>
  <w:num w:numId="16">
    <w:abstractNumId w:val="44"/>
  </w:num>
  <w:num w:numId="17">
    <w:abstractNumId w:val="51"/>
  </w:num>
  <w:num w:numId="18">
    <w:abstractNumId w:val="49"/>
  </w:num>
  <w:num w:numId="19">
    <w:abstractNumId w:val="50"/>
  </w:num>
  <w:num w:numId="20">
    <w:abstractNumId w:val="53"/>
  </w:num>
  <w:num w:numId="21">
    <w:abstractNumId w:val="56"/>
  </w:num>
  <w:num w:numId="22">
    <w:abstractNumId w:val="52"/>
  </w:num>
  <w:num w:numId="23">
    <w:abstractNumId w:val="54"/>
  </w:num>
  <w:num w:numId="24">
    <w:abstractNumId w:val="5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8F"/>
    <w:rsid w:val="00012281"/>
    <w:rsid w:val="00016480"/>
    <w:rsid w:val="00051762"/>
    <w:rsid w:val="00095BA8"/>
    <w:rsid w:val="000A0486"/>
    <w:rsid w:val="000A54FA"/>
    <w:rsid w:val="000B2ACB"/>
    <w:rsid w:val="000B4A74"/>
    <w:rsid w:val="000D2B82"/>
    <w:rsid w:val="000F691B"/>
    <w:rsid w:val="00104656"/>
    <w:rsid w:val="00107FF4"/>
    <w:rsid w:val="00116B9C"/>
    <w:rsid w:val="00141AE9"/>
    <w:rsid w:val="00155B11"/>
    <w:rsid w:val="00176C97"/>
    <w:rsid w:val="00186912"/>
    <w:rsid w:val="001931AB"/>
    <w:rsid w:val="001B6939"/>
    <w:rsid w:val="001E34A7"/>
    <w:rsid w:val="001E57F0"/>
    <w:rsid w:val="00201917"/>
    <w:rsid w:val="0020389A"/>
    <w:rsid w:val="0021396A"/>
    <w:rsid w:val="002174BF"/>
    <w:rsid w:val="002342C2"/>
    <w:rsid w:val="002637B5"/>
    <w:rsid w:val="00274000"/>
    <w:rsid w:val="0028694F"/>
    <w:rsid w:val="002B36F1"/>
    <w:rsid w:val="002B37AE"/>
    <w:rsid w:val="00310F6C"/>
    <w:rsid w:val="003115DF"/>
    <w:rsid w:val="00327170"/>
    <w:rsid w:val="003355C9"/>
    <w:rsid w:val="00336BA7"/>
    <w:rsid w:val="00372241"/>
    <w:rsid w:val="00373C7D"/>
    <w:rsid w:val="00393B2C"/>
    <w:rsid w:val="00395156"/>
    <w:rsid w:val="00395A66"/>
    <w:rsid w:val="00396A6D"/>
    <w:rsid w:val="003A253E"/>
    <w:rsid w:val="003A482E"/>
    <w:rsid w:val="003B3A33"/>
    <w:rsid w:val="003D375A"/>
    <w:rsid w:val="003E1695"/>
    <w:rsid w:val="003E2568"/>
    <w:rsid w:val="003F3B5C"/>
    <w:rsid w:val="00442138"/>
    <w:rsid w:val="00461019"/>
    <w:rsid w:val="0047308F"/>
    <w:rsid w:val="004947FA"/>
    <w:rsid w:val="004A305F"/>
    <w:rsid w:val="004A5030"/>
    <w:rsid w:val="004F4F29"/>
    <w:rsid w:val="005028B3"/>
    <w:rsid w:val="00524474"/>
    <w:rsid w:val="0052562C"/>
    <w:rsid w:val="00536E8A"/>
    <w:rsid w:val="005414D6"/>
    <w:rsid w:val="00545937"/>
    <w:rsid w:val="005551D9"/>
    <w:rsid w:val="00577130"/>
    <w:rsid w:val="0058774E"/>
    <w:rsid w:val="00591C34"/>
    <w:rsid w:val="00593F9F"/>
    <w:rsid w:val="005966D5"/>
    <w:rsid w:val="005B7627"/>
    <w:rsid w:val="005C0536"/>
    <w:rsid w:val="005E2938"/>
    <w:rsid w:val="00654D73"/>
    <w:rsid w:val="006B5877"/>
    <w:rsid w:val="006C1E08"/>
    <w:rsid w:val="006C23FE"/>
    <w:rsid w:val="006D09DC"/>
    <w:rsid w:val="006D232A"/>
    <w:rsid w:val="007076EE"/>
    <w:rsid w:val="00726EA4"/>
    <w:rsid w:val="007949A8"/>
    <w:rsid w:val="007A79C4"/>
    <w:rsid w:val="007B15E8"/>
    <w:rsid w:val="007B5171"/>
    <w:rsid w:val="007C3C95"/>
    <w:rsid w:val="007C6366"/>
    <w:rsid w:val="007D01E7"/>
    <w:rsid w:val="007F7672"/>
    <w:rsid w:val="00801771"/>
    <w:rsid w:val="0083473E"/>
    <w:rsid w:val="0084457B"/>
    <w:rsid w:val="00847050"/>
    <w:rsid w:val="00854610"/>
    <w:rsid w:val="00855B1F"/>
    <w:rsid w:val="00870628"/>
    <w:rsid w:val="00872C5B"/>
    <w:rsid w:val="008B2752"/>
    <w:rsid w:val="008D3F46"/>
    <w:rsid w:val="008D7323"/>
    <w:rsid w:val="008E2174"/>
    <w:rsid w:val="0095592B"/>
    <w:rsid w:val="009626EC"/>
    <w:rsid w:val="00986BF2"/>
    <w:rsid w:val="0099306D"/>
    <w:rsid w:val="00996DEA"/>
    <w:rsid w:val="009F0C1F"/>
    <w:rsid w:val="00A02D71"/>
    <w:rsid w:val="00A20465"/>
    <w:rsid w:val="00A81B88"/>
    <w:rsid w:val="00A835B5"/>
    <w:rsid w:val="00A87AA1"/>
    <w:rsid w:val="00A90910"/>
    <w:rsid w:val="00A92B3C"/>
    <w:rsid w:val="00AB2E22"/>
    <w:rsid w:val="00AE0B08"/>
    <w:rsid w:val="00AE2117"/>
    <w:rsid w:val="00B33090"/>
    <w:rsid w:val="00B675DD"/>
    <w:rsid w:val="00B71DDC"/>
    <w:rsid w:val="00B86E67"/>
    <w:rsid w:val="00B941FC"/>
    <w:rsid w:val="00BA108F"/>
    <w:rsid w:val="00BB2B4A"/>
    <w:rsid w:val="00BB7E28"/>
    <w:rsid w:val="00BC071D"/>
    <w:rsid w:val="00BC3F48"/>
    <w:rsid w:val="00BD65CB"/>
    <w:rsid w:val="00C5270D"/>
    <w:rsid w:val="00C73016"/>
    <w:rsid w:val="00C752FC"/>
    <w:rsid w:val="00C92D67"/>
    <w:rsid w:val="00CA2DEC"/>
    <w:rsid w:val="00CA3AA1"/>
    <w:rsid w:val="00CB3E56"/>
    <w:rsid w:val="00CC6CD5"/>
    <w:rsid w:val="00CD00BE"/>
    <w:rsid w:val="00CD4619"/>
    <w:rsid w:val="00D025FD"/>
    <w:rsid w:val="00D043FE"/>
    <w:rsid w:val="00D275CB"/>
    <w:rsid w:val="00D53017"/>
    <w:rsid w:val="00D6356F"/>
    <w:rsid w:val="00D63654"/>
    <w:rsid w:val="00D86668"/>
    <w:rsid w:val="00DD39F2"/>
    <w:rsid w:val="00DD686E"/>
    <w:rsid w:val="00DF4C7E"/>
    <w:rsid w:val="00DF4CA5"/>
    <w:rsid w:val="00E50A6D"/>
    <w:rsid w:val="00E50B54"/>
    <w:rsid w:val="00E664AE"/>
    <w:rsid w:val="00E66C8F"/>
    <w:rsid w:val="00E872E8"/>
    <w:rsid w:val="00E90FE7"/>
    <w:rsid w:val="00E93042"/>
    <w:rsid w:val="00EA5FE6"/>
    <w:rsid w:val="00EB7EC6"/>
    <w:rsid w:val="00EE0B81"/>
    <w:rsid w:val="00F00C85"/>
    <w:rsid w:val="00F11574"/>
    <w:rsid w:val="00F26523"/>
    <w:rsid w:val="00F452A9"/>
    <w:rsid w:val="00F50730"/>
    <w:rsid w:val="00F55809"/>
    <w:rsid w:val="00F60C4B"/>
    <w:rsid w:val="00F74897"/>
    <w:rsid w:val="00F77C5F"/>
    <w:rsid w:val="00F833DC"/>
    <w:rsid w:val="00F955BB"/>
    <w:rsid w:val="00FB427E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ECAB2"/>
  <w15:docId w15:val="{1B9D3183-75C9-42D5-A382-12A57D0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3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D232A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6D232A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6D23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23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D232A"/>
    <w:rPr>
      <w:rFonts w:ascii="Symbol" w:hAnsi="Symbol" w:cs="Times New Roman"/>
    </w:rPr>
  </w:style>
  <w:style w:type="character" w:customStyle="1" w:styleId="WW8Num3z0">
    <w:name w:val="WW8Num3z0"/>
    <w:rsid w:val="006D232A"/>
    <w:rPr>
      <w:rFonts w:ascii="Symbol" w:hAnsi="Symbol"/>
      <w:i w:val="0"/>
      <w:color w:val="auto"/>
    </w:rPr>
  </w:style>
  <w:style w:type="character" w:customStyle="1" w:styleId="WW8Num4z0">
    <w:name w:val="WW8Num4z0"/>
    <w:rsid w:val="006D232A"/>
    <w:rPr>
      <w:rFonts w:ascii="Symbol" w:hAnsi="Symbol"/>
    </w:rPr>
  </w:style>
  <w:style w:type="character" w:customStyle="1" w:styleId="WW8Num5z0">
    <w:name w:val="WW8Num5z0"/>
    <w:rsid w:val="006D232A"/>
    <w:rPr>
      <w:rFonts w:ascii="Symbol" w:hAnsi="Symbol"/>
    </w:rPr>
  </w:style>
  <w:style w:type="character" w:customStyle="1" w:styleId="WW8Num9z0">
    <w:name w:val="WW8Num9z0"/>
    <w:rsid w:val="006D232A"/>
    <w:rPr>
      <w:rFonts w:cs="Times New Roman"/>
      <w:b w:val="0"/>
      <w:strike w:val="0"/>
      <w:dstrike w:val="0"/>
    </w:rPr>
  </w:style>
  <w:style w:type="character" w:customStyle="1" w:styleId="WW8Num11z0">
    <w:name w:val="WW8Num11z0"/>
    <w:rsid w:val="006D232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232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D232A"/>
    <w:rPr>
      <w:rFonts w:ascii="Times New Roman" w:hAnsi="Times New Roman" w:cs="Times New Roman"/>
    </w:rPr>
  </w:style>
  <w:style w:type="character" w:customStyle="1" w:styleId="WW8Num14z3">
    <w:name w:val="WW8Num14z3"/>
    <w:rsid w:val="006D232A"/>
    <w:rPr>
      <w:b w:val="0"/>
    </w:rPr>
  </w:style>
  <w:style w:type="character" w:customStyle="1" w:styleId="WW8Num15z0">
    <w:name w:val="WW8Num15z0"/>
    <w:rsid w:val="006D232A"/>
    <w:rPr>
      <w:rFonts w:ascii="Symbol" w:hAnsi="Symbol"/>
    </w:rPr>
  </w:style>
  <w:style w:type="character" w:customStyle="1" w:styleId="WW8Num16z0">
    <w:name w:val="WW8Num16z0"/>
    <w:rsid w:val="006D232A"/>
    <w:rPr>
      <w:rFonts w:ascii="Symbol" w:hAnsi="Symbol"/>
    </w:rPr>
  </w:style>
  <w:style w:type="character" w:customStyle="1" w:styleId="WW8Num17z0">
    <w:name w:val="WW8Num17z0"/>
    <w:rsid w:val="006D232A"/>
    <w:rPr>
      <w:rFonts w:cs="Times New Roman"/>
      <w:b w:val="0"/>
      <w:strike w:val="0"/>
      <w:dstrike w:val="0"/>
    </w:rPr>
  </w:style>
  <w:style w:type="character" w:customStyle="1" w:styleId="WW8Num18z0">
    <w:name w:val="WW8Num18z0"/>
    <w:rsid w:val="006D232A"/>
    <w:rPr>
      <w:rFonts w:ascii="Courier New" w:hAnsi="Courier New" w:cs="Times New Roman"/>
    </w:rPr>
  </w:style>
  <w:style w:type="character" w:customStyle="1" w:styleId="WW8Num19z0">
    <w:name w:val="WW8Num19z0"/>
    <w:rsid w:val="006D232A"/>
    <w:rPr>
      <w:b w:val="0"/>
    </w:rPr>
  </w:style>
  <w:style w:type="character" w:customStyle="1" w:styleId="WW8Num20z0">
    <w:name w:val="WW8Num20z0"/>
    <w:rsid w:val="006D232A"/>
    <w:rPr>
      <w:rFonts w:ascii="Symbol" w:hAnsi="Symbol" w:cs="Times New Roman"/>
    </w:rPr>
  </w:style>
  <w:style w:type="character" w:customStyle="1" w:styleId="WW8Num22z0">
    <w:name w:val="WW8Num22z0"/>
    <w:rsid w:val="006D232A"/>
    <w:rPr>
      <w:rFonts w:cs="Times New Roman"/>
    </w:rPr>
  </w:style>
  <w:style w:type="character" w:customStyle="1" w:styleId="WW8Num23z0">
    <w:name w:val="WW8Num23z0"/>
    <w:rsid w:val="006D232A"/>
    <w:rPr>
      <w:rFonts w:cs="Times New Roman"/>
    </w:rPr>
  </w:style>
  <w:style w:type="character" w:customStyle="1" w:styleId="WW8Num24z0">
    <w:name w:val="WW8Num24z0"/>
    <w:rsid w:val="006D232A"/>
    <w:rPr>
      <w:rFonts w:ascii="Times New Roman" w:hAnsi="Times New Roman" w:cs="Times New Roman"/>
    </w:rPr>
  </w:style>
  <w:style w:type="character" w:customStyle="1" w:styleId="WW8Num24z1">
    <w:name w:val="WW8Num24z1"/>
    <w:rsid w:val="006D232A"/>
    <w:rPr>
      <w:rFonts w:ascii="Courier New" w:hAnsi="Courier New" w:cs="Courier New"/>
    </w:rPr>
  </w:style>
  <w:style w:type="character" w:customStyle="1" w:styleId="WW8Num25z0">
    <w:name w:val="WW8Num25z0"/>
    <w:rsid w:val="006D232A"/>
    <w:rPr>
      <w:rFonts w:ascii="Symbol" w:hAnsi="Symbol"/>
    </w:rPr>
  </w:style>
  <w:style w:type="character" w:customStyle="1" w:styleId="WW8Num26z0">
    <w:name w:val="WW8Num26z0"/>
    <w:rsid w:val="006D232A"/>
    <w:rPr>
      <w:rFonts w:cs="Times New Roman"/>
    </w:rPr>
  </w:style>
  <w:style w:type="character" w:customStyle="1" w:styleId="WW8Num28z0">
    <w:name w:val="WW8Num28z0"/>
    <w:rsid w:val="006D232A"/>
    <w:rPr>
      <w:rFonts w:ascii="Times New Roman" w:hAnsi="Times New Roman" w:cs="Times New Roman"/>
    </w:rPr>
  </w:style>
  <w:style w:type="character" w:customStyle="1" w:styleId="WW8Num31z0">
    <w:name w:val="WW8Num31z0"/>
    <w:rsid w:val="006D232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D232A"/>
    <w:rPr>
      <w:rFonts w:cs="Times New Roman"/>
    </w:rPr>
  </w:style>
  <w:style w:type="character" w:customStyle="1" w:styleId="WW8Num31z2">
    <w:name w:val="WW8Num31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3z0">
    <w:name w:val="WW8Num33z0"/>
    <w:rsid w:val="006D232A"/>
    <w:rPr>
      <w:i w:val="0"/>
      <w:color w:val="auto"/>
    </w:rPr>
  </w:style>
  <w:style w:type="character" w:customStyle="1" w:styleId="WW8Num34z1">
    <w:name w:val="WW8Num34z1"/>
    <w:rsid w:val="006D232A"/>
    <w:rPr>
      <w:rFonts w:ascii="Times New Roman" w:hAnsi="Times New Roman" w:cs="Times New Roman"/>
    </w:rPr>
  </w:style>
  <w:style w:type="character" w:customStyle="1" w:styleId="WW8Num34z3">
    <w:name w:val="WW8Num34z3"/>
    <w:rsid w:val="006D232A"/>
    <w:rPr>
      <w:b w:val="0"/>
    </w:rPr>
  </w:style>
  <w:style w:type="character" w:customStyle="1" w:styleId="WW8Num35z6">
    <w:name w:val="WW8Num35z6"/>
    <w:rsid w:val="006D232A"/>
    <w:rPr>
      <w:b w:val="0"/>
    </w:rPr>
  </w:style>
  <w:style w:type="character" w:customStyle="1" w:styleId="WW8Num36z0">
    <w:name w:val="WW8Num36z0"/>
    <w:rsid w:val="006D232A"/>
    <w:rPr>
      <w:b w:val="0"/>
    </w:rPr>
  </w:style>
  <w:style w:type="character" w:customStyle="1" w:styleId="WW8Num39z0">
    <w:name w:val="WW8Num39z0"/>
    <w:rsid w:val="006D232A"/>
    <w:rPr>
      <w:rFonts w:cs="Times New Roman"/>
      <w:b w:val="0"/>
    </w:rPr>
  </w:style>
  <w:style w:type="character" w:customStyle="1" w:styleId="WW8Num40z0">
    <w:name w:val="WW8Num40z0"/>
    <w:rsid w:val="006D232A"/>
    <w:rPr>
      <w:rFonts w:cs="Times New Roman"/>
    </w:rPr>
  </w:style>
  <w:style w:type="character" w:customStyle="1" w:styleId="WW8Num42z1">
    <w:name w:val="WW8Num42z1"/>
    <w:rsid w:val="006D232A"/>
    <w:rPr>
      <w:strike w:val="0"/>
      <w:dstrike w:val="0"/>
    </w:rPr>
  </w:style>
  <w:style w:type="character" w:customStyle="1" w:styleId="WW8Num42z4">
    <w:name w:val="WW8Num42z4"/>
    <w:rsid w:val="006D232A"/>
    <w:rPr>
      <w:rFonts w:ascii="Symbol" w:hAnsi="Symbol" w:cs="Times New Roman"/>
    </w:rPr>
  </w:style>
  <w:style w:type="character" w:customStyle="1" w:styleId="WW8Num46z0">
    <w:name w:val="WW8Num46z0"/>
    <w:rsid w:val="006D232A"/>
    <w:rPr>
      <w:b/>
    </w:rPr>
  </w:style>
  <w:style w:type="character" w:customStyle="1" w:styleId="WW8Num46z1">
    <w:name w:val="WW8Num46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6z2">
    <w:name w:val="WW8Num46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6z3">
    <w:name w:val="WW8Num46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1">
    <w:name w:val="WW8Num47z1"/>
    <w:rsid w:val="006D232A"/>
    <w:rPr>
      <w:rFonts w:ascii="Times New Roman" w:hAnsi="Times New Roman" w:cs="Times New Roman"/>
    </w:rPr>
  </w:style>
  <w:style w:type="character" w:customStyle="1" w:styleId="WW8Num47z3">
    <w:name w:val="WW8Num47z3"/>
    <w:rsid w:val="006D232A"/>
    <w:rPr>
      <w:b w:val="0"/>
    </w:rPr>
  </w:style>
  <w:style w:type="character" w:customStyle="1" w:styleId="WW8Num48z0">
    <w:name w:val="WW8Num48z0"/>
    <w:rsid w:val="006D232A"/>
    <w:rPr>
      <w:rFonts w:cs="Times New Roman"/>
    </w:rPr>
  </w:style>
  <w:style w:type="character" w:customStyle="1" w:styleId="WW8Num51z0">
    <w:name w:val="WW8Num51z0"/>
    <w:rsid w:val="006D232A"/>
    <w:rPr>
      <w:rFonts w:cs="Times New Roman"/>
    </w:rPr>
  </w:style>
  <w:style w:type="character" w:customStyle="1" w:styleId="WW8Num51z2">
    <w:name w:val="WW8Num51z2"/>
    <w:rsid w:val="006D232A"/>
    <w:rPr>
      <w:b w:val="0"/>
    </w:rPr>
  </w:style>
  <w:style w:type="character" w:customStyle="1" w:styleId="WW8Num51z3">
    <w:name w:val="WW8Num51z3"/>
    <w:rsid w:val="006D232A"/>
    <w:rPr>
      <w:rFonts w:ascii="Times New Roman" w:eastAsia="Times New Roman" w:hAnsi="Times New Roman" w:cs="Times New Roman"/>
    </w:rPr>
  </w:style>
  <w:style w:type="character" w:customStyle="1" w:styleId="WW8Num53z6">
    <w:name w:val="WW8Num53z6"/>
    <w:rsid w:val="006D232A"/>
    <w:rPr>
      <w:b w:val="0"/>
    </w:rPr>
  </w:style>
  <w:style w:type="character" w:customStyle="1" w:styleId="Domylnaczcionkaakapitu2">
    <w:name w:val="Domyślna czcionka akapitu2"/>
    <w:rsid w:val="006D232A"/>
  </w:style>
  <w:style w:type="character" w:customStyle="1" w:styleId="WW8Num1z0">
    <w:name w:val="WW8Num1z0"/>
    <w:rsid w:val="006D232A"/>
    <w:rPr>
      <w:rFonts w:ascii="Symbol" w:hAnsi="Symbol" w:cs="OpenSymbol"/>
    </w:rPr>
  </w:style>
  <w:style w:type="character" w:customStyle="1" w:styleId="WW8Num6z0">
    <w:name w:val="WW8Num6z0"/>
    <w:rsid w:val="006D232A"/>
    <w:rPr>
      <w:rFonts w:cs="Times New Roman"/>
    </w:rPr>
  </w:style>
  <w:style w:type="character" w:customStyle="1" w:styleId="WW8Num7z0">
    <w:name w:val="WW8Num7z0"/>
    <w:rsid w:val="006D232A"/>
    <w:rPr>
      <w:rFonts w:cs="Times New Roman"/>
    </w:rPr>
  </w:style>
  <w:style w:type="character" w:customStyle="1" w:styleId="WW8Num10z0">
    <w:name w:val="WW8Num10z0"/>
    <w:rsid w:val="006D232A"/>
    <w:rPr>
      <w:rFonts w:cs="Times New Roman"/>
      <w:b w:val="0"/>
      <w:strike w:val="0"/>
      <w:dstrike w:val="0"/>
    </w:rPr>
  </w:style>
  <w:style w:type="character" w:customStyle="1" w:styleId="WW8Num13z0">
    <w:name w:val="WW8Num13z0"/>
    <w:rsid w:val="006D232A"/>
    <w:rPr>
      <w:rFonts w:ascii="Symbol" w:hAnsi="Symbol"/>
      <w:b w:val="0"/>
    </w:rPr>
  </w:style>
  <w:style w:type="character" w:customStyle="1" w:styleId="WW8Num15z1">
    <w:name w:val="WW8Num15z1"/>
    <w:rsid w:val="006D232A"/>
    <w:rPr>
      <w:rFonts w:ascii="Times New Roman" w:hAnsi="Times New Roman" w:cs="Times New Roman"/>
    </w:rPr>
  </w:style>
  <w:style w:type="character" w:customStyle="1" w:styleId="WW8Num15z3">
    <w:name w:val="WW8Num15z3"/>
    <w:rsid w:val="006D232A"/>
    <w:rPr>
      <w:b w:val="0"/>
    </w:rPr>
  </w:style>
  <w:style w:type="character" w:customStyle="1" w:styleId="WW8Num21z0">
    <w:name w:val="WW8Num21z0"/>
    <w:rsid w:val="006D232A"/>
    <w:rPr>
      <w:rFonts w:ascii="Times New Roman" w:hAnsi="Times New Roman" w:cs="Times New Roman"/>
    </w:rPr>
  </w:style>
  <w:style w:type="character" w:customStyle="1" w:styleId="WW8Num25z1">
    <w:name w:val="WW8Num25z1"/>
    <w:rsid w:val="006D232A"/>
    <w:rPr>
      <w:rFonts w:ascii="Courier New" w:hAnsi="Courier New" w:cs="Courier New"/>
    </w:rPr>
  </w:style>
  <w:style w:type="character" w:customStyle="1" w:styleId="WW8Num27z0">
    <w:name w:val="WW8Num27z0"/>
    <w:rsid w:val="006D232A"/>
    <w:rPr>
      <w:rFonts w:ascii="Symbol" w:hAnsi="Symbol"/>
    </w:rPr>
  </w:style>
  <w:style w:type="character" w:customStyle="1" w:styleId="WW8Num29z0">
    <w:name w:val="WW8Num29z0"/>
    <w:rsid w:val="006D232A"/>
    <w:rPr>
      <w:rFonts w:ascii="Times New Roman" w:hAnsi="Times New Roman" w:cs="Times New Roman"/>
    </w:rPr>
  </w:style>
  <w:style w:type="character" w:customStyle="1" w:styleId="WW8Num32z0">
    <w:name w:val="WW8Num32z0"/>
    <w:rsid w:val="006D232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D232A"/>
    <w:rPr>
      <w:rFonts w:cs="Times New Roman"/>
    </w:rPr>
  </w:style>
  <w:style w:type="character" w:customStyle="1" w:styleId="WW8Num32z2">
    <w:name w:val="WW8Num32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4z0">
    <w:name w:val="WW8Num34z0"/>
    <w:rsid w:val="006D232A"/>
    <w:rPr>
      <w:i w:val="0"/>
      <w:color w:val="auto"/>
    </w:rPr>
  </w:style>
  <w:style w:type="character" w:customStyle="1" w:styleId="WW8Num35z0">
    <w:name w:val="WW8Num35z0"/>
    <w:rsid w:val="006D232A"/>
    <w:rPr>
      <w:rFonts w:ascii="Symbol" w:hAnsi="Symbol"/>
    </w:rPr>
  </w:style>
  <w:style w:type="character" w:customStyle="1" w:styleId="WW8Num35z2">
    <w:name w:val="WW8Num35z2"/>
    <w:rsid w:val="006D232A"/>
    <w:rPr>
      <w:b w:val="0"/>
    </w:rPr>
  </w:style>
  <w:style w:type="character" w:customStyle="1" w:styleId="WW8Num35z3">
    <w:name w:val="WW8Num35z3"/>
    <w:rsid w:val="006D232A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D232A"/>
    <w:rPr>
      <w:rFonts w:ascii="Times New Roman" w:hAnsi="Times New Roman" w:cs="Times New Roman"/>
    </w:rPr>
  </w:style>
  <w:style w:type="character" w:customStyle="1" w:styleId="WW8Num36z3">
    <w:name w:val="WW8Num36z3"/>
    <w:rsid w:val="006D232A"/>
    <w:rPr>
      <w:b w:val="0"/>
    </w:rPr>
  </w:style>
  <w:style w:type="character" w:customStyle="1" w:styleId="WW8Num37z6">
    <w:name w:val="WW8Num37z6"/>
    <w:rsid w:val="006D232A"/>
    <w:rPr>
      <w:b w:val="0"/>
    </w:rPr>
  </w:style>
  <w:style w:type="character" w:customStyle="1" w:styleId="WW8Num38z0">
    <w:name w:val="WW8Num38z0"/>
    <w:rsid w:val="006D232A"/>
    <w:rPr>
      <w:b w:val="0"/>
    </w:rPr>
  </w:style>
  <w:style w:type="character" w:customStyle="1" w:styleId="WW8Num41z0">
    <w:name w:val="WW8Num41z0"/>
    <w:rsid w:val="006D232A"/>
    <w:rPr>
      <w:rFonts w:cs="Times New Roman"/>
      <w:b w:val="0"/>
    </w:rPr>
  </w:style>
  <w:style w:type="character" w:customStyle="1" w:styleId="WW8Num41z1">
    <w:name w:val="WW8Num41z1"/>
    <w:rsid w:val="006D232A"/>
    <w:rPr>
      <w:rFonts w:cs="Times New Roman"/>
    </w:rPr>
  </w:style>
  <w:style w:type="character" w:customStyle="1" w:styleId="WW8Num42z0">
    <w:name w:val="WW8Num42z0"/>
    <w:rsid w:val="006D232A"/>
    <w:rPr>
      <w:rFonts w:cs="Times New Roman"/>
    </w:rPr>
  </w:style>
  <w:style w:type="character" w:customStyle="1" w:styleId="WW8Num44z1">
    <w:name w:val="WW8Num44z1"/>
    <w:rsid w:val="006D232A"/>
    <w:rPr>
      <w:strike w:val="0"/>
      <w:dstrike w:val="0"/>
    </w:rPr>
  </w:style>
  <w:style w:type="character" w:customStyle="1" w:styleId="WW8Num44z4">
    <w:name w:val="WW8Num44z4"/>
    <w:rsid w:val="006D232A"/>
    <w:rPr>
      <w:rFonts w:ascii="Symbol" w:eastAsia="Times New Roman" w:hAnsi="Symbol" w:cs="Times New Roman"/>
    </w:rPr>
  </w:style>
  <w:style w:type="character" w:customStyle="1" w:styleId="WW8Num49z0">
    <w:name w:val="WW8Num49z0"/>
    <w:rsid w:val="006D232A"/>
    <w:rPr>
      <w:b/>
    </w:rPr>
  </w:style>
  <w:style w:type="character" w:customStyle="1" w:styleId="WW8Num49z1">
    <w:name w:val="WW8Num49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9z2">
    <w:name w:val="WW8Num49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9z3">
    <w:name w:val="WW8Num49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1">
    <w:name w:val="WW8Num50z1"/>
    <w:rsid w:val="006D232A"/>
    <w:rPr>
      <w:rFonts w:ascii="Times New Roman" w:eastAsia="Times New Roman" w:hAnsi="Times New Roman" w:cs="Times New Roman"/>
    </w:rPr>
  </w:style>
  <w:style w:type="character" w:customStyle="1" w:styleId="WW8Num50z3">
    <w:name w:val="WW8Num50z3"/>
    <w:rsid w:val="006D232A"/>
    <w:rPr>
      <w:b w:val="0"/>
    </w:rPr>
  </w:style>
  <w:style w:type="character" w:customStyle="1" w:styleId="Domylnaczcionkaakapitu1">
    <w:name w:val="Domyślna czcionka akapitu1"/>
    <w:rsid w:val="006D232A"/>
  </w:style>
  <w:style w:type="character" w:customStyle="1" w:styleId="StopkaZnak">
    <w:name w:val="Stopka Znak"/>
    <w:uiPriority w:val="99"/>
    <w:rsid w:val="006D232A"/>
    <w:rPr>
      <w:sz w:val="24"/>
      <w:szCs w:val="24"/>
      <w:lang w:val="pl-PL" w:eastAsia="ar-SA" w:bidi="ar-SA"/>
    </w:rPr>
  </w:style>
  <w:style w:type="character" w:customStyle="1" w:styleId="Nagwek1Znak">
    <w:name w:val="Nagłówek 1 Znak"/>
    <w:rsid w:val="006D232A"/>
    <w:rPr>
      <w:b/>
      <w:color w:val="000000"/>
      <w:lang w:val="pl-PL" w:eastAsia="ar-SA" w:bidi="ar-SA"/>
    </w:rPr>
  </w:style>
  <w:style w:type="character" w:customStyle="1" w:styleId="Nagwek2Znak">
    <w:name w:val="Nagłówek 2 Znak"/>
    <w:rsid w:val="006D232A"/>
    <w:rPr>
      <w:b/>
      <w:color w:val="000000"/>
      <w:sz w:val="24"/>
      <w:lang w:val="pl-PL" w:eastAsia="ar-SA" w:bidi="ar-SA"/>
    </w:rPr>
  </w:style>
  <w:style w:type="character" w:customStyle="1" w:styleId="TekstpodstawowyZnak">
    <w:name w:val="Tekst podstawowy Znak"/>
    <w:rsid w:val="006D232A"/>
    <w:rPr>
      <w:b/>
      <w:sz w:val="32"/>
      <w:lang w:val="pl-PL" w:eastAsia="ar-SA" w:bidi="ar-SA"/>
    </w:rPr>
  </w:style>
  <w:style w:type="character" w:customStyle="1" w:styleId="NagwekZnak">
    <w:name w:val="Nagłówek Znak"/>
    <w:rsid w:val="006D232A"/>
    <w:rPr>
      <w:sz w:val="24"/>
      <w:szCs w:val="24"/>
      <w:lang w:val="pl-PL" w:eastAsia="ar-SA" w:bidi="ar-SA"/>
    </w:rPr>
  </w:style>
  <w:style w:type="character" w:customStyle="1" w:styleId="ZwykytekstZnak">
    <w:name w:val="Zwykły tekst Znak"/>
    <w:rsid w:val="006D232A"/>
    <w:rPr>
      <w:rFonts w:ascii="Courier New" w:hAnsi="Courier New"/>
      <w:lang w:val="pl-PL" w:eastAsia="ar-SA" w:bidi="ar-SA"/>
    </w:rPr>
  </w:style>
  <w:style w:type="character" w:customStyle="1" w:styleId="Tekstpodstawowy2Znak">
    <w:name w:val="Tekst podstawowy 2 Znak"/>
    <w:rsid w:val="006D232A"/>
    <w:rPr>
      <w:sz w:val="44"/>
      <w:lang w:val="pl-PL" w:eastAsia="ar-SA" w:bidi="ar-SA"/>
    </w:rPr>
  </w:style>
  <w:style w:type="character" w:customStyle="1" w:styleId="Tekstpodstawowy3Znak">
    <w:name w:val="Tekst podstawowy 3 Znak"/>
    <w:rsid w:val="006D232A"/>
    <w:rPr>
      <w:b/>
      <w:sz w:val="28"/>
      <w:lang w:val="pl-PL" w:eastAsia="ar-SA" w:bidi="ar-SA"/>
    </w:rPr>
  </w:style>
  <w:style w:type="character" w:styleId="Hipercze">
    <w:name w:val="Hyperlink"/>
    <w:rsid w:val="006D232A"/>
    <w:rPr>
      <w:color w:val="0000FF"/>
      <w:u w:val="single"/>
    </w:rPr>
  </w:style>
  <w:style w:type="character" w:customStyle="1" w:styleId="dane1">
    <w:name w:val="dane1"/>
    <w:rsid w:val="006D232A"/>
    <w:rPr>
      <w:color w:val="0000CD"/>
    </w:rPr>
  </w:style>
  <w:style w:type="character" w:customStyle="1" w:styleId="dane">
    <w:name w:val="dane"/>
    <w:basedOn w:val="Domylnaczcionkaakapitu1"/>
    <w:rsid w:val="006D232A"/>
  </w:style>
  <w:style w:type="character" w:customStyle="1" w:styleId="PodtytuZnak">
    <w:name w:val="Podtytuł Znak"/>
    <w:rsid w:val="006D232A"/>
    <w:rPr>
      <w:rFonts w:ascii="Cambria" w:hAnsi="Cambria" w:cs="Cambria"/>
      <w:i/>
      <w:iCs/>
      <w:color w:val="4F81BD"/>
      <w:spacing w:val="15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6D232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D232A"/>
  </w:style>
  <w:style w:type="character" w:customStyle="1" w:styleId="TematkomentarzaZnak">
    <w:name w:val="Temat komentarza Znak"/>
    <w:rsid w:val="006D232A"/>
    <w:rPr>
      <w:b/>
      <w:bCs/>
    </w:rPr>
  </w:style>
  <w:style w:type="character" w:customStyle="1" w:styleId="TekstdymkaZnak">
    <w:name w:val="Tekst dymka Znak"/>
    <w:rsid w:val="006D232A"/>
    <w:rPr>
      <w:rFonts w:ascii="Tahoma" w:hAnsi="Tahoma" w:cs="Tahoma"/>
      <w:sz w:val="16"/>
      <w:szCs w:val="16"/>
    </w:rPr>
  </w:style>
  <w:style w:type="character" w:customStyle="1" w:styleId="bold">
    <w:name w:val="bold"/>
    <w:rsid w:val="006D232A"/>
    <w:rPr>
      <w:rFonts w:cs="Times New Roman"/>
    </w:rPr>
  </w:style>
  <w:style w:type="character" w:styleId="Numerstrony">
    <w:name w:val="page number"/>
    <w:rsid w:val="006D232A"/>
    <w:rPr>
      <w:rFonts w:cs="Times New Roman"/>
    </w:rPr>
  </w:style>
  <w:style w:type="character" w:customStyle="1" w:styleId="TekstpodstawowywcityZnak">
    <w:name w:val="Tekst podstawowy wcięty Znak"/>
    <w:basedOn w:val="Domylnaczcionkaakapitu1"/>
    <w:rsid w:val="006D232A"/>
  </w:style>
  <w:style w:type="character" w:styleId="Pogrubienie">
    <w:name w:val="Strong"/>
    <w:qFormat/>
    <w:rsid w:val="006D232A"/>
    <w:rPr>
      <w:b/>
      <w:bCs/>
    </w:rPr>
  </w:style>
  <w:style w:type="character" w:customStyle="1" w:styleId="Nagwek4Znak">
    <w:name w:val="Nagłówek 4 Znak"/>
    <w:rsid w:val="006D23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6D232A"/>
    <w:rPr>
      <w:rFonts w:ascii="Courier New" w:hAnsi="Courier New" w:cs="Courier New"/>
    </w:rPr>
  </w:style>
  <w:style w:type="character" w:customStyle="1" w:styleId="titleemph">
    <w:name w:val="title_emph"/>
    <w:basedOn w:val="Domylnaczcionkaakapitu1"/>
    <w:rsid w:val="006D232A"/>
  </w:style>
  <w:style w:type="character" w:customStyle="1" w:styleId="Tekstpodstawowywcity2Znak">
    <w:name w:val="Tekst podstawowy wcięty 2 Znak"/>
    <w:basedOn w:val="Domylnaczcionkaakapitu1"/>
    <w:rsid w:val="006D232A"/>
  </w:style>
  <w:style w:type="character" w:customStyle="1" w:styleId="FontStyle18">
    <w:name w:val="Font Style18"/>
    <w:rsid w:val="006D232A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6D23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1"/>
    <w:rsid w:val="006D232A"/>
  </w:style>
  <w:style w:type="character" w:customStyle="1" w:styleId="TekstprzypisukocowegoZnak">
    <w:name w:val="Tekst przypisu końcowego Znak"/>
    <w:basedOn w:val="Domylnaczcionkaakapitu1"/>
    <w:rsid w:val="006D232A"/>
  </w:style>
  <w:style w:type="character" w:customStyle="1" w:styleId="Znakiprzypiswkocowych">
    <w:name w:val="Znaki przypisów końcowych"/>
    <w:rsid w:val="006D232A"/>
    <w:rPr>
      <w:vertAlign w:val="superscript"/>
    </w:rPr>
  </w:style>
  <w:style w:type="character" w:customStyle="1" w:styleId="Znakiprzypiswdolnych">
    <w:name w:val="Znaki przypisów dolnych"/>
    <w:rsid w:val="006D232A"/>
    <w:rPr>
      <w:vertAlign w:val="superscript"/>
    </w:rPr>
  </w:style>
  <w:style w:type="character" w:customStyle="1" w:styleId="TytuZnak">
    <w:name w:val="Tytuł Znak"/>
    <w:rsid w:val="006D232A"/>
    <w:rPr>
      <w:rFonts w:cs="Calibri"/>
      <w:b/>
      <w:bCs/>
      <w:sz w:val="28"/>
      <w:szCs w:val="24"/>
    </w:rPr>
  </w:style>
  <w:style w:type="character" w:customStyle="1" w:styleId="WW-Znakiprzypiswdolnych">
    <w:name w:val="WW-Znaki przypisów dolnych"/>
    <w:rsid w:val="006D232A"/>
    <w:rPr>
      <w:vertAlign w:val="superscript"/>
    </w:rPr>
  </w:style>
  <w:style w:type="character" w:customStyle="1" w:styleId="Odwoaniedokomentarza3">
    <w:name w:val="Odwołanie do komentarza3"/>
    <w:rsid w:val="006D232A"/>
    <w:rPr>
      <w:sz w:val="16"/>
      <w:szCs w:val="16"/>
    </w:rPr>
  </w:style>
  <w:style w:type="character" w:customStyle="1" w:styleId="Odwoanieprzypisudolnego1">
    <w:name w:val="Odwołanie przypisu dolnego1"/>
    <w:rsid w:val="006D232A"/>
    <w:rPr>
      <w:vertAlign w:val="superscript"/>
    </w:rPr>
  </w:style>
  <w:style w:type="character" w:customStyle="1" w:styleId="Odwoanieprzypisukocowego1">
    <w:name w:val="Odwołanie przypisu końcowego1"/>
    <w:rsid w:val="006D232A"/>
    <w:rPr>
      <w:vertAlign w:val="superscript"/>
    </w:rPr>
  </w:style>
  <w:style w:type="character" w:customStyle="1" w:styleId="TekstkomentarzaZnak1">
    <w:name w:val="Tekst komentarza Znak1"/>
    <w:basedOn w:val="Domylnaczcionkaakapitu2"/>
    <w:rsid w:val="006D232A"/>
  </w:style>
  <w:style w:type="character" w:customStyle="1" w:styleId="Odwoaniedokomentarza2">
    <w:name w:val="Odwołanie do komentarza2"/>
    <w:rsid w:val="006D232A"/>
    <w:rPr>
      <w:sz w:val="16"/>
      <w:szCs w:val="16"/>
    </w:rPr>
  </w:style>
  <w:style w:type="character" w:styleId="Odwoanieprzypisudolnego">
    <w:name w:val="footnote reference"/>
    <w:rsid w:val="006D232A"/>
    <w:rPr>
      <w:vertAlign w:val="superscript"/>
    </w:rPr>
  </w:style>
  <w:style w:type="character" w:styleId="Odwoanieprzypisukocowego">
    <w:name w:val="endnote reference"/>
    <w:rsid w:val="006D232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232A"/>
    <w:pPr>
      <w:jc w:val="both"/>
    </w:pPr>
    <w:rPr>
      <w:b/>
      <w:sz w:val="32"/>
    </w:rPr>
  </w:style>
  <w:style w:type="paragraph" w:styleId="Lista">
    <w:name w:val="List"/>
    <w:basedOn w:val="Tekstpodstawowy"/>
    <w:rsid w:val="006D232A"/>
    <w:rPr>
      <w:rFonts w:cs="Mangal"/>
    </w:rPr>
  </w:style>
  <w:style w:type="paragraph" w:customStyle="1" w:styleId="Podpis2">
    <w:name w:val="Podpis2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232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232A"/>
    <w:rPr>
      <w:sz w:val="24"/>
      <w:szCs w:val="24"/>
    </w:rPr>
  </w:style>
  <w:style w:type="paragraph" w:styleId="Stopka">
    <w:name w:val="footer"/>
    <w:basedOn w:val="Normalny"/>
    <w:uiPriority w:val="99"/>
    <w:rsid w:val="006D232A"/>
    <w:rPr>
      <w:sz w:val="24"/>
      <w:szCs w:val="24"/>
    </w:rPr>
  </w:style>
  <w:style w:type="paragraph" w:customStyle="1" w:styleId="BodyText21">
    <w:name w:val="Body Text 21"/>
    <w:basedOn w:val="Normalny"/>
    <w:rsid w:val="006D232A"/>
    <w:pPr>
      <w:jc w:val="both"/>
    </w:pPr>
    <w:rPr>
      <w:sz w:val="24"/>
    </w:rPr>
  </w:style>
  <w:style w:type="paragraph" w:customStyle="1" w:styleId="Zwykytekst2">
    <w:name w:val="Zwykły tekst2"/>
    <w:basedOn w:val="Normalny"/>
    <w:rsid w:val="006D232A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6D232A"/>
    <w:rPr>
      <w:sz w:val="44"/>
    </w:rPr>
  </w:style>
  <w:style w:type="paragraph" w:customStyle="1" w:styleId="Tekstpodstawowy31">
    <w:name w:val="Tekst podstawowy 31"/>
    <w:basedOn w:val="Normalny"/>
    <w:rsid w:val="006D232A"/>
    <w:pPr>
      <w:jc w:val="both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6D232A"/>
    <w:pPr>
      <w:ind w:left="708"/>
    </w:pPr>
  </w:style>
  <w:style w:type="paragraph" w:customStyle="1" w:styleId="Konspn">
    <w:name w:val="Konspn"/>
    <w:basedOn w:val="Normalny"/>
    <w:rsid w:val="006D232A"/>
    <w:p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6D23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qFormat/>
    <w:rsid w:val="006D232A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Tekstkomentarza1">
    <w:name w:val="Tekst komentarza1"/>
    <w:basedOn w:val="Normalny"/>
    <w:rsid w:val="006D232A"/>
  </w:style>
  <w:style w:type="paragraph" w:styleId="Tematkomentarza">
    <w:name w:val="annotation subject"/>
    <w:basedOn w:val="Tekstkomentarza1"/>
    <w:next w:val="Tekstkomentarza1"/>
    <w:rsid w:val="006D232A"/>
    <w:rPr>
      <w:b/>
      <w:bCs/>
    </w:rPr>
  </w:style>
  <w:style w:type="paragraph" w:styleId="Tekstdymka">
    <w:name w:val="Balloon Text"/>
    <w:basedOn w:val="Normalny"/>
    <w:rsid w:val="006D232A"/>
    <w:rPr>
      <w:rFonts w:ascii="Tahoma" w:hAnsi="Tahoma"/>
      <w:sz w:val="16"/>
      <w:szCs w:val="16"/>
    </w:rPr>
  </w:style>
  <w:style w:type="paragraph" w:customStyle="1" w:styleId="Bezodstpw1">
    <w:name w:val="Bez odstępów1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msonormalcxspdrugie">
    <w:name w:val="msonormalcxspdrugie"/>
    <w:basedOn w:val="Normalny"/>
    <w:rsid w:val="006D232A"/>
    <w:pPr>
      <w:spacing w:before="280" w:after="280"/>
    </w:pPr>
    <w:rPr>
      <w:sz w:val="24"/>
      <w:szCs w:val="24"/>
    </w:rPr>
  </w:style>
  <w:style w:type="paragraph" w:customStyle="1" w:styleId="Bezodstpw2">
    <w:name w:val="Bez odstępów2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rsid w:val="006D232A"/>
    <w:pPr>
      <w:spacing w:after="120"/>
      <w:ind w:left="283"/>
    </w:pPr>
  </w:style>
  <w:style w:type="paragraph" w:styleId="HTML-wstpniesformatowany">
    <w:name w:val="HTML Preformatted"/>
    <w:basedOn w:val="Normalny"/>
    <w:rsid w:val="006D232A"/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rsid w:val="006D232A"/>
    <w:pPr>
      <w:spacing w:after="120" w:line="480" w:lineRule="auto"/>
      <w:ind w:left="283"/>
    </w:pPr>
  </w:style>
  <w:style w:type="paragraph" w:styleId="Adresnakopercie">
    <w:name w:val="envelope address"/>
    <w:basedOn w:val="Normalny"/>
    <w:rsid w:val="006D232A"/>
    <w:pPr>
      <w:autoSpaceDE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rsid w:val="006D232A"/>
  </w:style>
  <w:style w:type="paragraph" w:styleId="Poprawka">
    <w:name w:val="Revision"/>
    <w:rsid w:val="006D232A"/>
    <w:pPr>
      <w:suppressAutoHyphens/>
    </w:pPr>
    <w:rPr>
      <w:rFonts w:eastAsia="Arial"/>
      <w:lang w:eastAsia="ar-SA"/>
    </w:rPr>
  </w:style>
  <w:style w:type="paragraph" w:styleId="Tekstprzypisukocowego">
    <w:name w:val="endnote text"/>
    <w:basedOn w:val="Normalny"/>
    <w:rsid w:val="006D232A"/>
  </w:style>
  <w:style w:type="paragraph" w:customStyle="1" w:styleId="Zwykytekst1">
    <w:name w:val="Zwykły tekst1"/>
    <w:basedOn w:val="Normalny"/>
    <w:rsid w:val="006D232A"/>
    <w:rPr>
      <w:rFonts w:ascii="Courier New" w:hAnsi="Courier New" w:cs="Calibri"/>
    </w:rPr>
  </w:style>
  <w:style w:type="paragraph" w:customStyle="1" w:styleId="Tekstpodstawowy21">
    <w:name w:val="Tekst podstawowy 21"/>
    <w:basedOn w:val="Normalny"/>
    <w:rsid w:val="006D232A"/>
    <w:rPr>
      <w:rFonts w:cs="Calibri"/>
      <w:sz w:val="44"/>
    </w:rPr>
  </w:style>
  <w:style w:type="paragraph" w:styleId="Tytu">
    <w:name w:val="Title"/>
    <w:basedOn w:val="Normalny"/>
    <w:next w:val="Podtytu"/>
    <w:qFormat/>
    <w:rsid w:val="006D232A"/>
    <w:pPr>
      <w:jc w:val="center"/>
    </w:pPr>
    <w:rPr>
      <w:rFonts w:cs="Calibri"/>
      <w:b/>
      <w:bCs/>
      <w:sz w:val="28"/>
      <w:szCs w:val="24"/>
    </w:rPr>
  </w:style>
  <w:style w:type="paragraph" w:customStyle="1" w:styleId="Tekstpodstawowywcity21">
    <w:name w:val="Tekst podstawowy wcięty 21"/>
    <w:basedOn w:val="Normalny"/>
    <w:rsid w:val="006D232A"/>
    <w:pPr>
      <w:ind w:left="708"/>
      <w:jc w:val="both"/>
    </w:pPr>
    <w:rPr>
      <w:rFonts w:cs="Calibri"/>
      <w:b/>
      <w:sz w:val="24"/>
    </w:rPr>
  </w:style>
  <w:style w:type="paragraph" w:styleId="Bezodstpw">
    <w:name w:val="No Spacing"/>
    <w:qFormat/>
    <w:rsid w:val="006D2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232A"/>
    <w:pPr>
      <w:suppressLineNumbers/>
    </w:pPr>
    <w:rPr>
      <w:rFonts w:cs="Calibri"/>
    </w:rPr>
  </w:style>
  <w:style w:type="paragraph" w:customStyle="1" w:styleId="Zawartoramki">
    <w:name w:val="Zawartość ramki"/>
    <w:basedOn w:val="Tekstpodstawowy"/>
    <w:rsid w:val="006D232A"/>
  </w:style>
  <w:style w:type="paragraph" w:customStyle="1" w:styleId="Nagwektabeli">
    <w:name w:val="Nagłówek tabeli"/>
    <w:basedOn w:val="Zawartotabeli"/>
    <w:rsid w:val="006D232A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6D232A"/>
  </w:style>
  <w:style w:type="character" w:styleId="Odwoaniedokomentarza">
    <w:name w:val="annotation reference"/>
    <w:basedOn w:val="Domylnaczcionkaakapitu"/>
    <w:uiPriority w:val="99"/>
    <w:semiHidden/>
    <w:unhideWhenUsed/>
    <w:rsid w:val="00CC6CD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CC6CD5"/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CC6CD5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a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otynia@a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B019-43EE-4206-8A6F-1F8E75BB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Katarzyna Kotynia</cp:lastModifiedBy>
  <cp:revision>4</cp:revision>
  <cp:lastPrinted>2021-02-23T13:12:00Z</cp:lastPrinted>
  <dcterms:created xsi:type="dcterms:W3CDTF">2021-03-09T11:43:00Z</dcterms:created>
  <dcterms:modified xsi:type="dcterms:W3CDTF">2021-03-10T09:08:00Z</dcterms:modified>
</cp:coreProperties>
</file>